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8D3930" w:rsidRPr="00465E83" w:rsidRDefault="005E0815" w:rsidP="00CB1D25">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r w:rsidR="008B25C6">
        <w:rPr>
          <w:rFonts w:ascii="Times New Roman" w:eastAsia="Calibri" w:hAnsi="Times New Roman" w:cs="Times New Roman"/>
          <w:bCs/>
          <w:sz w:val="12"/>
          <w:szCs w:val="12"/>
        </w:rPr>
        <w:t>Решение собрания представителей сельского поселения Черновка</w:t>
      </w:r>
      <w:r w:rsidR="008D3930">
        <w:rPr>
          <w:rFonts w:ascii="Times New Roman" w:eastAsia="Calibri" w:hAnsi="Times New Roman" w:cs="Times New Roman"/>
          <w:bCs/>
          <w:sz w:val="12"/>
          <w:szCs w:val="12"/>
        </w:rPr>
        <w:t xml:space="preserve"> </w:t>
      </w:r>
      <w:r w:rsidR="004718A4">
        <w:rPr>
          <w:rFonts w:ascii="Times New Roman" w:eastAsia="Calibri" w:hAnsi="Times New Roman" w:cs="Times New Roman"/>
          <w:bCs/>
          <w:sz w:val="12"/>
          <w:szCs w:val="12"/>
        </w:rPr>
        <w:t>муниципального района С</w:t>
      </w:r>
      <w:r w:rsidR="008D3930">
        <w:rPr>
          <w:rFonts w:ascii="Times New Roman" w:eastAsia="Calibri" w:hAnsi="Times New Roman" w:cs="Times New Roman"/>
          <w:bCs/>
          <w:sz w:val="12"/>
          <w:szCs w:val="12"/>
        </w:rPr>
        <w:t>ер</w:t>
      </w:r>
      <w:r w:rsidR="008B25C6">
        <w:rPr>
          <w:rFonts w:ascii="Times New Roman" w:eastAsia="Calibri" w:hAnsi="Times New Roman" w:cs="Times New Roman"/>
          <w:bCs/>
          <w:sz w:val="12"/>
          <w:szCs w:val="12"/>
        </w:rPr>
        <w:t>гиевский Самарской области №30 от «22</w:t>
      </w:r>
      <w:r w:rsidR="004718A4">
        <w:rPr>
          <w:rFonts w:ascii="Times New Roman" w:eastAsia="Calibri" w:hAnsi="Times New Roman" w:cs="Times New Roman"/>
          <w:bCs/>
          <w:sz w:val="12"/>
          <w:szCs w:val="12"/>
        </w:rPr>
        <w:t xml:space="preserve">» сентября 2022 года </w:t>
      </w:r>
      <w:r w:rsidR="00296664" w:rsidRPr="00296664">
        <w:rPr>
          <w:rFonts w:ascii="Times New Roman" w:eastAsia="Calibri" w:hAnsi="Times New Roman" w:cs="Times New Roman"/>
          <w:bCs/>
          <w:sz w:val="12"/>
          <w:szCs w:val="12"/>
        </w:rPr>
        <w:t>«О конкурсе на замещение должности Главы сельского поселения Черновка муниципального района Сергиевский Самарской области»</w:t>
      </w:r>
      <w:r w:rsidR="008D3930">
        <w:rPr>
          <w:rFonts w:ascii="Times New Roman" w:eastAsia="Calibri" w:hAnsi="Times New Roman" w:cs="Times New Roman"/>
          <w:bCs/>
          <w:sz w:val="12"/>
          <w:szCs w:val="12"/>
        </w:rPr>
        <w:t>………………………………………</w:t>
      </w:r>
      <w:r w:rsidR="008B25C6">
        <w:rPr>
          <w:rFonts w:ascii="Times New Roman" w:eastAsia="Calibri" w:hAnsi="Times New Roman" w:cs="Times New Roman"/>
          <w:bCs/>
          <w:sz w:val="12"/>
          <w:szCs w:val="12"/>
        </w:rPr>
        <w:t>…………………………………………………………………………………………………………………</w:t>
      </w:r>
      <w:r>
        <w:rPr>
          <w:rFonts w:ascii="Times New Roman" w:hAnsi="Times New Roman" w:cs="Times New Roman"/>
          <w:color w:val="000000" w:themeColor="text1"/>
          <w:sz w:val="12"/>
          <w:szCs w:val="12"/>
        </w:rPr>
        <w:t>3</w:t>
      </w:r>
    </w:p>
    <w:p w:rsidR="00CB1D25" w:rsidRPr="00CB1D25" w:rsidRDefault="005F0AB3" w:rsidP="00CB1D25">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 xml:space="preserve">2. </w:t>
      </w:r>
      <w:r w:rsidR="00CB1D25">
        <w:rPr>
          <w:rFonts w:ascii="Times New Roman" w:eastAsia="Calibri" w:hAnsi="Times New Roman" w:cs="Times New Roman"/>
          <w:bCs/>
          <w:sz w:val="12"/>
          <w:szCs w:val="12"/>
        </w:rPr>
        <w:t>Решение собрания представителей сельского поселения Черновка муниципального района Сергиевский Самарской области №31 от «22» сентября 2022 года «</w:t>
      </w:r>
      <w:bookmarkStart w:id="0" w:name="_GoBack"/>
      <w:bookmarkEnd w:id="0"/>
      <w:r w:rsidR="00296664" w:rsidRPr="00296664">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сельского поселения Черновка муниципального района Сергиевский Самарской области»</w:t>
      </w:r>
      <w:r w:rsidR="00CB1D25">
        <w:rPr>
          <w:rFonts w:ascii="Times New Roman" w:eastAsia="Calibri" w:hAnsi="Times New Roman" w:cs="Times New Roman"/>
          <w:bCs/>
          <w:sz w:val="12"/>
          <w:szCs w:val="12"/>
        </w:rPr>
        <w:t>…………………………………………………………………………</w:t>
      </w:r>
      <w:r w:rsidR="00CB1D25">
        <w:rPr>
          <w:rFonts w:ascii="Times New Roman" w:hAnsi="Times New Roman" w:cs="Times New Roman"/>
          <w:color w:val="000000" w:themeColor="text1"/>
          <w:sz w:val="12"/>
          <w:szCs w:val="12"/>
        </w:rPr>
        <w:t>3</w:t>
      </w:r>
    </w:p>
    <w:p w:rsidR="00CB1D25" w:rsidRDefault="000E278C" w:rsidP="00FE1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CB1D25">
        <w:rPr>
          <w:rFonts w:ascii="Times New Roman" w:eastAsia="Calibri" w:hAnsi="Times New Roman" w:cs="Times New Roman"/>
          <w:bCs/>
          <w:sz w:val="12"/>
          <w:szCs w:val="12"/>
        </w:rPr>
        <w:t xml:space="preserve">Постановление администрации </w:t>
      </w:r>
      <w:r w:rsidR="00757467">
        <w:rPr>
          <w:rFonts w:ascii="Times New Roman" w:eastAsia="Calibri" w:hAnsi="Times New Roman" w:cs="Times New Roman"/>
          <w:bCs/>
          <w:sz w:val="12"/>
          <w:szCs w:val="12"/>
        </w:rPr>
        <w:t>муниципального района С</w:t>
      </w:r>
      <w:r w:rsidR="00CB1D25">
        <w:rPr>
          <w:rFonts w:ascii="Times New Roman" w:eastAsia="Calibri" w:hAnsi="Times New Roman" w:cs="Times New Roman"/>
          <w:bCs/>
          <w:sz w:val="12"/>
          <w:szCs w:val="12"/>
        </w:rPr>
        <w:t>ергиевский Самарской области №1060 от «21</w:t>
      </w:r>
      <w:r w:rsidR="00757467">
        <w:rPr>
          <w:rFonts w:ascii="Times New Roman" w:eastAsia="Calibri" w:hAnsi="Times New Roman" w:cs="Times New Roman"/>
          <w:bCs/>
          <w:sz w:val="12"/>
          <w:szCs w:val="12"/>
        </w:rPr>
        <w:t>» сентября 2022 года «</w:t>
      </w:r>
      <w:r w:rsidR="00CB1D25" w:rsidRPr="00CB1D25">
        <w:rPr>
          <w:rFonts w:ascii="Times New Roman" w:eastAsia="Calibri" w:hAnsi="Times New Roman" w:cs="Times New Roman"/>
          <w:bCs/>
          <w:sz w:val="12"/>
          <w:szCs w:val="12"/>
        </w:rPr>
        <w:t>О назначении членов Конкурсной комиссии по проведению конкурса по отбору кандидатур на должность Главы сельского поселения Черновка муниципального района Сергиевский Самарской области</w:t>
      </w:r>
      <w:r w:rsidR="00757467" w:rsidRPr="00757467">
        <w:rPr>
          <w:rFonts w:ascii="Times New Roman" w:eastAsia="Calibri" w:hAnsi="Times New Roman" w:cs="Times New Roman"/>
          <w:bCs/>
          <w:sz w:val="12"/>
          <w:szCs w:val="12"/>
        </w:rPr>
        <w:t>»</w:t>
      </w:r>
      <w:r w:rsidR="00757467">
        <w:rPr>
          <w:rFonts w:ascii="Times New Roman" w:eastAsia="Calibri" w:hAnsi="Times New Roman" w:cs="Times New Roman"/>
          <w:bCs/>
          <w:sz w:val="12"/>
          <w:szCs w:val="12"/>
        </w:rPr>
        <w:t>…………………………………………………………………………………………………3</w:t>
      </w:r>
    </w:p>
    <w:p w:rsidR="00FE1A29" w:rsidRDefault="000E278C" w:rsidP="004057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26B43">
        <w:rPr>
          <w:rFonts w:ascii="Times New Roman" w:eastAsia="Calibri" w:hAnsi="Times New Roman" w:cs="Times New Roman"/>
          <w:bCs/>
          <w:sz w:val="12"/>
          <w:szCs w:val="12"/>
        </w:rPr>
        <w:t xml:space="preserve"> </w:t>
      </w:r>
      <w:r w:rsidR="00FE1A29">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№1068 от «23» сентября 2022 года «</w:t>
      </w:r>
      <w:r w:rsidR="00FE1A29" w:rsidRPr="00FE1A29">
        <w:rPr>
          <w:rFonts w:ascii="Times New Roman" w:eastAsia="Calibri" w:hAnsi="Times New Roman" w:cs="Times New Roman"/>
          <w:bCs/>
          <w:sz w:val="12"/>
          <w:szCs w:val="12"/>
        </w:rPr>
        <w:t>Об утверждении Порядка предоставления субсидии из бюджета муниципального района Сергиевский Самарской области организациям коммунального комплекса, осуществляющим деятельность на территории муниципального района Сергиевский,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2022 году</w:t>
      </w:r>
      <w:r w:rsidR="00FE1A29" w:rsidRPr="00757467">
        <w:rPr>
          <w:rFonts w:ascii="Times New Roman" w:eastAsia="Calibri" w:hAnsi="Times New Roman" w:cs="Times New Roman"/>
          <w:bCs/>
          <w:sz w:val="12"/>
          <w:szCs w:val="12"/>
        </w:rPr>
        <w:t>»</w:t>
      </w:r>
      <w:r w:rsidR="00FE1A29">
        <w:rPr>
          <w:rFonts w:ascii="Times New Roman" w:eastAsia="Calibri" w:hAnsi="Times New Roman" w:cs="Times New Roman"/>
          <w:bCs/>
          <w:sz w:val="12"/>
          <w:szCs w:val="12"/>
        </w:rPr>
        <w:t>………………………………………………………3</w:t>
      </w:r>
    </w:p>
    <w:p w:rsidR="00405795" w:rsidRDefault="000E278C" w:rsidP="003A52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614933">
        <w:rPr>
          <w:rFonts w:ascii="Times New Roman" w:eastAsia="Calibri" w:hAnsi="Times New Roman" w:cs="Times New Roman"/>
          <w:bCs/>
          <w:sz w:val="12"/>
          <w:szCs w:val="12"/>
        </w:rPr>
        <w:t xml:space="preserve"> </w:t>
      </w:r>
      <w:r w:rsidR="00405795">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№1069 от «23» сентября 2022 года «</w:t>
      </w:r>
      <w:r w:rsidR="00405795" w:rsidRPr="00405795">
        <w:rPr>
          <w:rFonts w:ascii="Times New Roman" w:eastAsia="Calibri" w:hAnsi="Times New Roman" w:cs="Times New Roman"/>
          <w:bCs/>
          <w:sz w:val="12"/>
          <w:szCs w:val="12"/>
        </w:rPr>
        <w:t>О внесении изменений и дополнений в постановление администрации муниципального района Сергиевский Самарской области от  30.10.2014 года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00405795" w:rsidRPr="00757467">
        <w:rPr>
          <w:rFonts w:ascii="Times New Roman" w:eastAsia="Calibri" w:hAnsi="Times New Roman" w:cs="Times New Roman"/>
          <w:bCs/>
          <w:sz w:val="12"/>
          <w:szCs w:val="12"/>
        </w:rPr>
        <w:t>»</w:t>
      </w:r>
      <w:r w:rsidR="00405795">
        <w:rPr>
          <w:rFonts w:ascii="Times New Roman" w:eastAsia="Calibri" w:hAnsi="Times New Roman" w:cs="Times New Roman"/>
          <w:bCs/>
          <w:sz w:val="12"/>
          <w:szCs w:val="12"/>
        </w:rPr>
        <w:t>………………………………………….6</w:t>
      </w:r>
    </w:p>
    <w:p w:rsidR="000E278C" w:rsidRDefault="000E278C" w:rsidP="003C0D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E727A1">
        <w:rPr>
          <w:rFonts w:ascii="Times New Roman" w:eastAsia="Calibri" w:hAnsi="Times New Roman" w:cs="Times New Roman"/>
          <w:bCs/>
          <w:sz w:val="12"/>
          <w:szCs w:val="12"/>
        </w:rPr>
        <w:t xml:space="preserve"> </w:t>
      </w:r>
      <w:r w:rsidR="003A5298">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№1070 от «23» сентября 2022 года «</w:t>
      </w:r>
      <w:r w:rsidR="003A5298" w:rsidRPr="003A5298">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муниципального района Сергиевский Самарской области</w:t>
      </w:r>
      <w:r w:rsidR="003A5298" w:rsidRPr="00757467">
        <w:rPr>
          <w:rFonts w:ascii="Times New Roman" w:eastAsia="Calibri" w:hAnsi="Times New Roman" w:cs="Times New Roman"/>
          <w:bCs/>
          <w:sz w:val="12"/>
          <w:szCs w:val="12"/>
        </w:rPr>
        <w:t>»</w:t>
      </w:r>
      <w:r w:rsidR="003A5298">
        <w:rPr>
          <w:rFonts w:ascii="Times New Roman" w:eastAsia="Calibri" w:hAnsi="Times New Roman" w:cs="Times New Roman"/>
          <w:bCs/>
          <w:sz w:val="12"/>
          <w:szCs w:val="12"/>
        </w:rPr>
        <w:t>………………………………………………………17</w:t>
      </w:r>
    </w:p>
    <w:p w:rsidR="00416C25" w:rsidRDefault="00943A85"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 Постановление главы муниципального района Сергиевский Самарской области №5/г от «23» сентября 2022 года «</w:t>
      </w:r>
      <w:r w:rsidR="004A0787" w:rsidRPr="004A0787">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004A0787" w:rsidRPr="004A0787">
        <w:rPr>
          <w:rFonts w:ascii="Times New Roman" w:eastAsia="Calibri" w:hAnsi="Times New Roman" w:cs="Times New Roman"/>
          <w:bCs/>
          <w:sz w:val="12"/>
          <w:szCs w:val="12"/>
        </w:rPr>
        <w:t>Самаранефтегаз</w:t>
      </w:r>
      <w:proofErr w:type="spellEnd"/>
      <w:r w:rsidR="004A0787" w:rsidRPr="004A0787">
        <w:rPr>
          <w:rFonts w:ascii="Times New Roman" w:eastAsia="Calibri" w:hAnsi="Times New Roman" w:cs="Times New Roman"/>
          <w:bCs/>
          <w:sz w:val="12"/>
          <w:szCs w:val="12"/>
        </w:rPr>
        <w:t xml:space="preserve">»: 7089П «Сбор нефти газа со скважины №52 </w:t>
      </w:r>
      <w:proofErr w:type="spellStart"/>
      <w:r w:rsidR="004A0787" w:rsidRPr="004A0787">
        <w:rPr>
          <w:rFonts w:ascii="Times New Roman" w:eastAsia="Calibri" w:hAnsi="Times New Roman" w:cs="Times New Roman"/>
          <w:bCs/>
          <w:sz w:val="12"/>
          <w:szCs w:val="12"/>
        </w:rPr>
        <w:t>Пичерского</w:t>
      </w:r>
      <w:proofErr w:type="spellEnd"/>
      <w:r w:rsidR="004A0787" w:rsidRPr="004A0787">
        <w:rPr>
          <w:rFonts w:ascii="Times New Roman" w:eastAsia="Calibri" w:hAnsi="Times New Roman" w:cs="Times New Roman"/>
          <w:bCs/>
          <w:sz w:val="12"/>
          <w:szCs w:val="12"/>
        </w:rPr>
        <w:t xml:space="preserve"> месторождения» в границах сельского поселения Елшанка и сельского поселения Черновка муниципального района Сергиевский Самарской области</w:t>
      </w:r>
      <w:r w:rsidRPr="00757467">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4A0787">
        <w:rPr>
          <w:rFonts w:ascii="Times New Roman" w:eastAsia="Calibri" w:hAnsi="Times New Roman" w:cs="Times New Roman"/>
          <w:bCs/>
          <w:sz w:val="12"/>
          <w:szCs w:val="12"/>
        </w:rPr>
        <w:t>…………………………………………………………...</w:t>
      </w:r>
      <w:r>
        <w:rPr>
          <w:rFonts w:ascii="Times New Roman" w:eastAsia="Calibri" w:hAnsi="Times New Roman" w:cs="Times New Roman"/>
          <w:bCs/>
          <w:sz w:val="12"/>
          <w:szCs w:val="12"/>
        </w:rPr>
        <w:t>23</w:t>
      </w:r>
    </w:p>
    <w:p w:rsidR="0081053A" w:rsidRDefault="002C088A"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 Постановление администрации сельского поселения Черновка муниципального района Сергиевский Самарской области №39 от «23» сентября 2022 года «</w:t>
      </w:r>
      <w:r w:rsidRPr="002C088A">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Pr="002C088A">
        <w:rPr>
          <w:rFonts w:ascii="Times New Roman" w:eastAsia="Calibri" w:hAnsi="Times New Roman" w:cs="Times New Roman"/>
          <w:bCs/>
          <w:sz w:val="12"/>
          <w:szCs w:val="12"/>
        </w:rPr>
        <w:t>Самаранефтегаз</w:t>
      </w:r>
      <w:proofErr w:type="spellEnd"/>
      <w:r w:rsidRPr="002C088A">
        <w:rPr>
          <w:rFonts w:ascii="Times New Roman" w:eastAsia="Calibri" w:hAnsi="Times New Roman" w:cs="Times New Roman"/>
          <w:bCs/>
          <w:sz w:val="12"/>
          <w:szCs w:val="12"/>
        </w:rPr>
        <w:t>»: 8112П «Сбор нефти и газа со скважин №№ 157, 158, 169, 170, 253 Южно-Орловского месторождения» в границах сельского поселения Черновка муниципального района Сергиевский Самарской области</w:t>
      </w:r>
      <w:r w:rsidRPr="00757467">
        <w:rPr>
          <w:rFonts w:ascii="Times New Roman" w:eastAsia="Calibri" w:hAnsi="Times New Roman" w:cs="Times New Roman"/>
          <w:bCs/>
          <w:sz w:val="12"/>
          <w:szCs w:val="12"/>
        </w:rPr>
        <w:t>»</w:t>
      </w:r>
      <w:r>
        <w:rPr>
          <w:rFonts w:ascii="Times New Roman" w:eastAsia="Calibri" w:hAnsi="Times New Roman" w:cs="Times New Roman"/>
          <w:bCs/>
          <w:sz w:val="12"/>
          <w:szCs w:val="12"/>
        </w:rPr>
        <w:t>………………………………………………………………………………………………..24</w:t>
      </w: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3C0D31" w:rsidRDefault="003C0D31" w:rsidP="007D17E7">
      <w:pPr>
        <w:tabs>
          <w:tab w:val="left" w:pos="6936"/>
        </w:tabs>
        <w:spacing w:after="0" w:line="240" w:lineRule="auto"/>
        <w:ind w:firstLine="284"/>
        <w:jc w:val="center"/>
        <w:rPr>
          <w:rFonts w:ascii="Times New Roman" w:eastAsia="Calibri" w:hAnsi="Times New Roman" w:cs="Times New Roman"/>
          <w:bCs/>
          <w:sz w:val="12"/>
          <w:szCs w:val="12"/>
        </w:rPr>
      </w:pPr>
    </w:p>
    <w:p w:rsidR="003C0D31" w:rsidRDefault="003C0D31" w:rsidP="007D17E7">
      <w:pPr>
        <w:tabs>
          <w:tab w:val="left" w:pos="6936"/>
        </w:tabs>
        <w:spacing w:after="0" w:line="240" w:lineRule="auto"/>
        <w:ind w:firstLine="284"/>
        <w:jc w:val="center"/>
        <w:rPr>
          <w:rFonts w:ascii="Times New Roman" w:eastAsia="Calibri" w:hAnsi="Times New Roman" w:cs="Times New Roman"/>
          <w:bCs/>
          <w:sz w:val="12"/>
          <w:szCs w:val="12"/>
        </w:rPr>
      </w:pPr>
    </w:p>
    <w:p w:rsidR="003C0D31" w:rsidRDefault="003C0D31"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757467" w:rsidRDefault="00757467" w:rsidP="007D17E7">
      <w:pPr>
        <w:tabs>
          <w:tab w:val="left" w:pos="6936"/>
        </w:tabs>
        <w:spacing w:after="0" w:line="240" w:lineRule="auto"/>
        <w:ind w:firstLine="284"/>
        <w:jc w:val="center"/>
        <w:rPr>
          <w:rFonts w:ascii="Times New Roman" w:eastAsia="Calibri" w:hAnsi="Times New Roman" w:cs="Times New Roman"/>
          <w:bCs/>
          <w:sz w:val="12"/>
          <w:szCs w:val="12"/>
        </w:rPr>
      </w:pPr>
    </w:p>
    <w:p w:rsidR="008B25C6" w:rsidRDefault="008B25C6" w:rsidP="007D17E7">
      <w:pPr>
        <w:tabs>
          <w:tab w:val="left" w:pos="6936"/>
        </w:tabs>
        <w:spacing w:after="0" w:line="240" w:lineRule="auto"/>
        <w:ind w:firstLine="284"/>
        <w:jc w:val="center"/>
        <w:rPr>
          <w:rFonts w:ascii="Times New Roman" w:eastAsia="Calibri" w:hAnsi="Times New Roman" w:cs="Times New Roman"/>
          <w:bCs/>
          <w:sz w:val="12"/>
          <w:szCs w:val="12"/>
        </w:rPr>
      </w:pPr>
    </w:p>
    <w:p w:rsidR="00757467" w:rsidRDefault="00757467"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A0787" w:rsidRDefault="004A0787" w:rsidP="004A0787">
      <w:pPr>
        <w:tabs>
          <w:tab w:val="left" w:pos="6936"/>
        </w:tabs>
        <w:spacing w:after="0" w:line="240" w:lineRule="auto"/>
        <w:rPr>
          <w:rFonts w:ascii="Times New Roman" w:eastAsia="Calibri" w:hAnsi="Times New Roman" w:cs="Times New Roman"/>
          <w:bCs/>
          <w:sz w:val="12"/>
          <w:szCs w:val="12"/>
        </w:rPr>
      </w:pPr>
    </w:p>
    <w:p w:rsidR="002C088A" w:rsidRDefault="002C088A" w:rsidP="004A0787">
      <w:pPr>
        <w:tabs>
          <w:tab w:val="left" w:pos="6936"/>
        </w:tabs>
        <w:spacing w:after="0" w:line="240" w:lineRule="auto"/>
        <w:rPr>
          <w:rFonts w:ascii="Times New Roman" w:eastAsia="Calibri" w:hAnsi="Times New Roman" w:cs="Times New Roman"/>
          <w:bCs/>
          <w:sz w:val="12"/>
          <w:szCs w:val="12"/>
        </w:rPr>
      </w:pPr>
    </w:p>
    <w:p w:rsidR="008D3930" w:rsidRDefault="008D3930" w:rsidP="009215C6">
      <w:pPr>
        <w:tabs>
          <w:tab w:val="left" w:pos="6936"/>
        </w:tabs>
        <w:spacing w:after="0" w:line="240" w:lineRule="auto"/>
        <w:jc w:val="both"/>
        <w:rPr>
          <w:rFonts w:ascii="Times New Roman" w:eastAsia="Calibri" w:hAnsi="Times New Roman" w:cs="Times New Roman"/>
          <w:bCs/>
          <w:sz w:val="12"/>
          <w:szCs w:val="12"/>
        </w:rPr>
      </w:pPr>
    </w:p>
    <w:p w:rsidR="00296664" w:rsidRPr="00296664" w:rsidRDefault="00296664" w:rsidP="00296664">
      <w:pPr>
        <w:tabs>
          <w:tab w:val="left" w:pos="6936"/>
        </w:tabs>
        <w:spacing w:after="0" w:line="240" w:lineRule="auto"/>
        <w:ind w:firstLine="284"/>
        <w:jc w:val="center"/>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lastRenderedPageBreak/>
        <w:t>РЕШЕНИЕ</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«22» сентября </w:t>
      </w:r>
      <w:r w:rsidRPr="00296664">
        <w:rPr>
          <w:rFonts w:ascii="Times New Roman" w:eastAsia="Calibri" w:hAnsi="Times New Roman" w:cs="Times New Roman"/>
          <w:bCs/>
          <w:sz w:val="12"/>
          <w:szCs w:val="12"/>
        </w:rPr>
        <w:t xml:space="preserve">2022 г.                                             </w:t>
      </w:r>
      <w:r>
        <w:rPr>
          <w:rFonts w:ascii="Times New Roman" w:eastAsia="Calibri" w:hAnsi="Times New Roman" w:cs="Times New Roman"/>
          <w:bCs/>
          <w:sz w:val="12"/>
          <w:szCs w:val="12"/>
        </w:rPr>
        <w:t xml:space="preserve">                                                                                                                                                     №</w:t>
      </w:r>
      <w:r w:rsidRPr="00296664">
        <w:rPr>
          <w:rFonts w:ascii="Times New Roman" w:eastAsia="Calibri" w:hAnsi="Times New Roman" w:cs="Times New Roman"/>
          <w:bCs/>
          <w:sz w:val="12"/>
          <w:szCs w:val="12"/>
        </w:rPr>
        <w:t xml:space="preserve">30                                              </w:t>
      </w:r>
      <w:r>
        <w:rPr>
          <w:rFonts w:ascii="Times New Roman" w:eastAsia="Calibri" w:hAnsi="Times New Roman" w:cs="Times New Roman"/>
          <w:bCs/>
          <w:sz w:val="12"/>
          <w:szCs w:val="12"/>
        </w:rPr>
        <w:t xml:space="preserve">                               </w:t>
      </w:r>
    </w:p>
    <w:p w:rsidR="00296664" w:rsidRPr="00296664" w:rsidRDefault="00296664" w:rsidP="00296664">
      <w:pPr>
        <w:tabs>
          <w:tab w:val="left" w:pos="6936"/>
        </w:tabs>
        <w:spacing w:after="0" w:line="240" w:lineRule="auto"/>
        <w:ind w:firstLine="284"/>
        <w:jc w:val="center"/>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«О конкурсе на замещение должности Главы сельского поселения Черновка муниципального района Сергиев</w:t>
      </w:r>
      <w:r>
        <w:rPr>
          <w:rFonts w:ascii="Times New Roman" w:eastAsia="Calibri" w:hAnsi="Times New Roman" w:cs="Times New Roman"/>
          <w:bCs/>
          <w:sz w:val="12"/>
          <w:szCs w:val="12"/>
        </w:rPr>
        <w:t>ский Самарской области»</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Принято Собранием  представителей</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сельского поселения Черновка</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муниципального района Сергиевский </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В соответствии с Федеральным законом от 06.10.2003г.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и утвержденным Решением Собрания представителей сельского поселения Черновка муниципального района Сергиевский Самарской области от 09 сентября  2015г.</w:t>
      </w:r>
      <w:r>
        <w:rPr>
          <w:rFonts w:ascii="Times New Roman" w:eastAsia="Calibri" w:hAnsi="Times New Roman" w:cs="Times New Roman"/>
          <w:bCs/>
          <w:sz w:val="12"/>
          <w:szCs w:val="12"/>
        </w:rPr>
        <w:t xml:space="preserve"> № 28 «Об утверждении Положения</w:t>
      </w:r>
      <w:r w:rsidRPr="00296664">
        <w:rPr>
          <w:rFonts w:ascii="Times New Roman" w:eastAsia="Calibri" w:hAnsi="Times New Roman" w:cs="Times New Roman"/>
          <w:bCs/>
          <w:sz w:val="12"/>
          <w:szCs w:val="12"/>
        </w:rPr>
        <w:t xml:space="preserve"> «О порядке проведения конкурса по отбору кандидатур на должность Главы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r w:rsidRPr="00296664">
        <w:rPr>
          <w:rFonts w:ascii="Times New Roman" w:eastAsia="Calibri" w:hAnsi="Times New Roman" w:cs="Times New Roman"/>
          <w:bCs/>
          <w:sz w:val="12"/>
          <w:szCs w:val="12"/>
        </w:rPr>
        <w:tab/>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1. Объявить конкурс по отбору кандидатур на должность Главы сельского поселения Черновка муниципального района Сергиевский Самарской области (далее – конкурс).</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2. Определить следующий порядок проведения конкурса:</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2.1. Конкурсные процедуры проводятся с 26 сентября 2022 года.</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2.2. Условиями участия кандидатов на должность Главы сельского поселения Черновка муниципального района Сергиевский Самарской области (далее – кандидаты или кандидат) являются: </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Pr>
          <w:rFonts w:ascii="Times New Roman" w:eastAsia="Calibri" w:hAnsi="Times New Roman" w:cs="Times New Roman"/>
          <w:bCs/>
          <w:sz w:val="12"/>
          <w:szCs w:val="12"/>
        </w:rPr>
        <w:t>органы местного самоуправления;</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2) владение кандидатом государственным языком Российской Федерации;</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3) не осуждение кандидата к наказанию, исключающему возможность исполнения должностных обязанностей по муниципальной службе,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  </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4) наличие у кандидата дееспособности в полном объеме в соответствии с требованиями гражданского законодательства.</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1) заявление по форме, предусмотренной утвержденным р</w:t>
      </w:r>
      <w:r>
        <w:rPr>
          <w:rFonts w:ascii="Times New Roman" w:eastAsia="Calibri" w:hAnsi="Times New Roman" w:cs="Times New Roman"/>
          <w:bCs/>
          <w:sz w:val="12"/>
          <w:szCs w:val="12"/>
        </w:rPr>
        <w:t>ешением Собрания представителей</w:t>
      </w:r>
      <w:r w:rsidRPr="00296664">
        <w:rPr>
          <w:rFonts w:ascii="Times New Roman" w:eastAsia="Calibri" w:hAnsi="Times New Roman" w:cs="Times New Roman"/>
          <w:bCs/>
          <w:sz w:val="12"/>
          <w:szCs w:val="12"/>
        </w:rPr>
        <w:t xml:space="preserve"> сельского поселения Черновка муниципального района Сергиевский Самарской о</w:t>
      </w:r>
      <w:r>
        <w:rPr>
          <w:rFonts w:ascii="Times New Roman" w:eastAsia="Calibri" w:hAnsi="Times New Roman" w:cs="Times New Roman"/>
          <w:bCs/>
          <w:sz w:val="12"/>
          <w:szCs w:val="12"/>
        </w:rPr>
        <w:t>бласти от 09 сентября 2015г. №</w:t>
      </w:r>
      <w:r w:rsidRPr="00296664">
        <w:rPr>
          <w:rFonts w:ascii="Times New Roman" w:eastAsia="Calibri" w:hAnsi="Times New Roman" w:cs="Times New Roman"/>
          <w:bCs/>
          <w:sz w:val="12"/>
          <w:szCs w:val="12"/>
        </w:rPr>
        <w:t>28 Положением «О порядке проведения конкурса по отбору кандидатур на должность Главы сельского поселения Черновка  муниципального района Сергиевский Самарской области»;</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3) паспорт;</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4) трудовую книжку (если имеется);</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5) документ об образовании;</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6) страховое свидетельство обязательного пенсионного страхования (если имеется);</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7) свидетельство о постановке физического лица на учет в налоговом органе по месту жительства на территории Российской Федерации;</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8) документы воинского учета - для граждан, пребывающих в запасе, и лиц, подлежащих призыву на военную службу;</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9) сведения о своих  доходах, имуществе и обязательствах имущественного характера за год, предшествующий году участия в конкурсе,  а также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Указом Президента РФ от 23 июня 2014 года № 460;</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10) согласие субъекта персональных данных на обработку персональных данных по форме согласно Приложению.</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осуществляющим функции по выработке и реализации государственной политики и нормативно-правовому регулированию в сфере внутренних дел.</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12)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2.4. Конкурс проводится по следующему адресу: 446543, Самарская область, Сергиевский район, </w:t>
      </w:r>
      <w:proofErr w:type="spellStart"/>
      <w:r w:rsidRPr="00296664">
        <w:rPr>
          <w:rFonts w:ascii="Times New Roman" w:eastAsia="Calibri" w:hAnsi="Times New Roman" w:cs="Times New Roman"/>
          <w:bCs/>
          <w:sz w:val="12"/>
          <w:szCs w:val="12"/>
        </w:rPr>
        <w:t>с.Черновка</w:t>
      </w:r>
      <w:proofErr w:type="spellEnd"/>
      <w:r w:rsidRPr="00296664">
        <w:rPr>
          <w:rFonts w:ascii="Times New Roman" w:eastAsia="Calibri" w:hAnsi="Times New Roman" w:cs="Times New Roman"/>
          <w:bCs/>
          <w:sz w:val="12"/>
          <w:szCs w:val="12"/>
        </w:rPr>
        <w:t xml:space="preserve">, ул. </w:t>
      </w:r>
      <w:proofErr w:type="spellStart"/>
      <w:r w:rsidRPr="00296664">
        <w:rPr>
          <w:rFonts w:ascii="Times New Roman" w:eastAsia="Calibri" w:hAnsi="Times New Roman" w:cs="Times New Roman"/>
          <w:bCs/>
          <w:sz w:val="12"/>
          <w:szCs w:val="12"/>
        </w:rPr>
        <w:t>Новостроевская</w:t>
      </w:r>
      <w:proofErr w:type="spellEnd"/>
      <w:r w:rsidRPr="00296664">
        <w:rPr>
          <w:rFonts w:ascii="Times New Roman" w:eastAsia="Calibri" w:hAnsi="Times New Roman" w:cs="Times New Roman"/>
          <w:bCs/>
          <w:sz w:val="12"/>
          <w:szCs w:val="12"/>
        </w:rPr>
        <w:t>, д. 10.</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2.5. Прием документов от кандидатов для участия в конкурсе осуществлять с 26 сентября  2022 года по  15 октября 2022 года по адресу: 446543, Самарская область, Сергиевский район, </w:t>
      </w:r>
      <w:proofErr w:type="spellStart"/>
      <w:r w:rsidRPr="00296664">
        <w:rPr>
          <w:rFonts w:ascii="Times New Roman" w:eastAsia="Calibri" w:hAnsi="Times New Roman" w:cs="Times New Roman"/>
          <w:bCs/>
          <w:sz w:val="12"/>
          <w:szCs w:val="12"/>
        </w:rPr>
        <w:t>с.Черновка</w:t>
      </w:r>
      <w:proofErr w:type="spellEnd"/>
      <w:r w:rsidRPr="00296664">
        <w:rPr>
          <w:rFonts w:ascii="Times New Roman" w:eastAsia="Calibri" w:hAnsi="Times New Roman" w:cs="Times New Roman"/>
          <w:bCs/>
          <w:sz w:val="12"/>
          <w:szCs w:val="12"/>
        </w:rPr>
        <w:t xml:space="preserve">, </w:t>
      </w:r>
      <w:proofErr w:type="spellStart"/>
      <w:r w:rsidRPr="00296664">
        <w:rPr>
          <w:rFonts w:ascii="Times New Roman" w:eastAsia="Calibri" w:hAnsi="Times New Roman" w:cs="Times New Roman"/>
          <w:bCs/>
          <w:sz w:val="12"/>
          <w:szCs w:val="12"/>
        </w:rPr>
        <w:t>ул.Новостроевская</w:t>
      </w:r>
      <w:proofErr w:type="spellEnd"/>
      <w:r w:rsidRPr="00296664">
        <w:rPr>
          <w:rFonts w:ascii="Times New Roman" w:eastAsia="Calibri" w:hAnsi="Times New Roman" w:cs="Times New Roman"/>
          <w:bCs/>
          <w:sz w:val="12"/>
          <w:szCs w:val="12"/>
        </w:rPr>
        <w:t>, д. 10. с понедельника по пятницу с 9.00 до 17.00 в  здании Администрации поселения.</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2.6. О дате проведения итогового заседания конкурсной комиссии кандидаты, допущенные в соответствии с</w:t>
      </w:r>
      <w:r>
        <w:rPr>
          <w:rFonts w:ascii="Times New Roman" w:eastAsia="Calibri" w:hAnsi="Times New Roman" w:cs="Times New Roman"/>
          <w:bCs/>
          <w:sz w:val="12"/>
          <w:szCs w:val="12"/>
        </w:rPr>
        <w:t xml:space="preserve"> утвержденным Решением Собрания </w:t>
      </w:r>
      <w:r w:rsidRPr="00296664">
        <w:rPr>
          <w:rFonts w:ascii="Times New Roman" w:eastAsia="Calibri" w:hAnsi="Times New Roman" w:cs="Times New Roman"/>
          <w:bCs/>
          <w:sz w:val="12"/>
          <w:szCs w:val="12"/>
        </w:rPr>
        <w:t xml:space="preserve">представителей сельского поселения Черновка муниципального района Сергиевский Самарской области от 09 сентября  2015г. № 28  Положением «О порядке проведении конкурса по отбору кандидатур на должность Главы сельского поселения Черновка муниципального района Сергиевский Самарской области», уведомляются не позднее, чем за 2 дня до проведения указанного заседания. </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2. Опубликовать настоящее Решение в газете «Сергиевский вестник». </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296664" w:rsidRP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 Председатель собрания представителей</w:t>
      </w:r>
    </w:p>
    <w:p w:rsidR="00296664" w:rsidRP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сельского поселения Черновка  </w:t>
      </w:r>
    </w:p>
    <w:p w:rsidR="00296664" w:rsidRP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муниципального района Сергиевский</w:t>
      </w:r>
    </w:p>
    <w:p w:rsid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Самарской области                                                                </w:t>
      </w:r>
    </w:p>
    <w:p w:rsidR="00296664" w:rsidRP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         </w:t>
      </w:r>
      <w:proofErr w:type="spellStart"/>
      <w:r w:rsidRPr="00296664">
        <w:rPr>
          <w:rFonts w:ascii="Times New Roman" w:eastAsia="Calibri" w:hAnsi="Times New Roman" w:cs="Times New Roman"/>
          <w:bCs/>
          <w:sz w:val="12"/>
          <w:szCs w:val="12"/>
        </w:rPr>
        <w:t>И.В.Мил</w:t>
      </w:r>
      <w:r>
        <w:rPr>
          <w:rFonts w:ascii="Times New Roman" w:eastAsia="Calibri" w:hAnsi="Times New Roman" w:cs="Times New Roman"/>
          <w:bCs/>
          <w:sz w:val="12"/>
          <w:szCs w:val="12"/>
        </w:rPr>
        <w:t>юкова</w:t>
      </w:r>
      <w:proofErr w:type="spellEnd"/>
      <w:r>
        <w:rPr>
          <w:rFonts w:ascii="Times New Roman" w:eastAsia="Calibri" w:hAnsi="Times New Roman" w:cs="Times New Roman"/>
          <w:bCs/>
          <w:sz w:val="12"/>
          <w:szCs w:val="12"/>
        </w:rPr>
        <w:t xml:space="preserve">                          </w:t>
      </w:r>
    </w:p>
    <w:p w:rsidR="00296664" w:rsidRP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296664">
        <w:rPr>
          <w:rFonts w:ascii="Times New Roman" w:eastAsia="Calibri" w:hAnsi="Times New Roman" w:cs="Times New Roman"/>
          <w:bCs/>
          <w:sz w:val="12"/>
          <w:szCs w:val="12"/>
        </w:rPr>
        <w:t>И.о.главы</w:t>
      </w:r>
      <w:proofErr w:type="spellEnd"/>
      <w:r w:rsidRPr="00296664">
        <w:rPr>
          <w:rFonts w:ascii="Times New Roman" w:eastAsia="Calibri" w:hAnsi="Times New Roman" w:cs="Times New Roman"/>
          <w:bCs/>
          <w:sz w:val="12"/>
          <w:szCs w:val="12"/>
        </w:rPr>
        <w:t xml:space="preserve">  сельского поселения Черновка  </w:t>
      </w:r>
    </w:p>
    <w:p w:rsidR="00296664" w:rsidRP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муниципального района Сергиевский</w:t>
      </w:r>
    </w:p>
    <w:p w:rsid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Самарской области                                                                  </w:t>
      </w:r>
    </w:p>
    <w:p w:rsidR="008B25C6"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М.Р.Простова</w:t>
      </w:r>
      <w:proofErr w:type="spellEnd"/>
    </w:p>
    <w:p w:rsid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p>
    <w:p w:rsid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p>
    <w:p w:rsid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p>
    <w:p w:rsidR="008B25C6" w:rsidRPr="008B25C6" w:rsidRDefault="008B25C6" w:rsidP="008B25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РЕШЕНИЕ</w:t>
      </w:r>
    </w:p>
    <w:p w:rsidR="008B25C6" w:rsidRPr="008B25C6" w:rsidRDefault="008B25C6" w:rsidP="008B25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«22» сентября 2022</w:t>
      </w:r>
      <w:r w:rsidRPr="008B25C6">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8B25C6">
        <w:rPr>
          <w:rFonts w:ascii="Times New Roman" w:eastAsia="Calibri" w:hAnsi="Times New Roman" w:cs="Times New Roman"/>
          <w:bCs/>
          <w:sz w:val="12"/>
          <w:szCs w:val="12"/>
        </w:rPr>
        <w:t xml:space="preserve">31                                              </w:t>
      </w:r>
      <w:r>
        <w:rPr>
          <w:rFonts w:ascii="Times New Roman" w:eastAsia="Calibri" w:hAnsi="Times New Roman" w:cs="Times New Roman"/>
          <w:bCs/>
          <w:sz w:val="12"/>
          <w:szCs w:val="12"/>
        </w:rPr>
        <w:t xml:space="preserve">                               </w:t>
      </w:r>
    </w:p>
    <w:p w:rsidR="00296664" w:rsidRPr="00296664" w:rsidRDefault="00296664" w:rsidP="00296664">
      <w:pPr>
        <w:tabs>
          <w:tab w:val="left" w:pos="6936"/>
        </w:tabs>
        <w:spacing w:after="0" w:line="240" w:lineRule="auto"/>
        <w:ind w:firstLine="284"/>
        <w:jc w:val="center"/>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сельского поселения Черновка муниципального района</w:t>
      </w:r>
      <w:r>
        <w:rPr>
          <w:rFonts w:ascii="Times New Roman" w:eastAsia="Calibri" w:hAnsi="Times New Roman" w:cs="Times New Roman"/>
          <w:bCs/>
          <w:sz w:val="12"/>
          <w:szCs w:val="12"/>
        </w:rPr>
        <w:t xml:space="preserve"> Сергиевский Самарской области»</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Принято Собранием  представителей</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сельского поселения Черновка</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муниципального района Сергиевский </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В соответствии с Федеральн</w:t>
      </w:r>
      <w:r>
        <w:rPr>
          <w:rFonts w:ascii="Times New Roman" w:eastAsia="Calibri" w:hAnsi="Times New Roman" w:cs="Times New Roman"/>
          <w:bCs/>
          <w:sz w:val="12"/>
          <w:szCs w:val="12"/>
        </w:rPr>
        <w:t>ым законом от 06.10.2003 года №</w:t>
      </w:r>
      <w:r w:rsidRPr="00296664">
        <w:rPr>
          <w:rFonts w:ascii="Times New Roman" w:eastAsia="Calibri" w:hAnsi="Times New Roman" w:cs="Times New Roman"/>
          <w:bCs/>
          <w:sz w:val="12"/>
          <w:szCs w:val="12"/>
        </w:rPr>
        <w:t>131-ФЗ</w:t>
      </w:r>
      <w:r>
        <w:rPr>
          <w:rFonts w:ascii="Times New Roman" w:eastAsia="Calibri" w:hAnsi="Times New Roman" w:cs="Times New Roman"/>
          <w:bCs/>
          <w:sz w:val="12"/>
          <w:szCs w:val="12"/>
        </w:rPr>
        <w:t xml:space="preserve"> «</w:t>
      </w:r>
      <w:r w:rsidRPr="00296664">
        <w:rPr>
          <w:rFonts w:ascii="Times New Roman" w:eastAsia="Calibri" w:hAnsi="Times New Roman" w:cs="Times New Roman"/>
          <w:bCs/>
          <w:sz w:val="12"/>
          <w:szCs w:val="12"/>
        </w:rPr>
        <w:t>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Решением Собрания Представител</w:t>
      </w:r>
      <w:r>
        <w:rPr>
          <w:rFonts w:ascii="Times New Roman" w:eastAsia="Calibri" w:hAnsi="Times New Roman" w:cs="Times New Roman"/>
          <w:bCs/>
          <w:sz w:val="12"/>
          <w:szCs w:val="12"/>
        </w:rPr>
        <w:t>ей сельского поселения Черновка</w:t>
      </w:r>
      <w:r w:rsidRPr="00296664">
        <w:rPr>
          <w:rFonts w:ascii="Times New Roman" w:eastAsia="Calibri" w:hAnsi="Times New Roman" w:cs="Times New Roman"/>
          <w:bCs/>
          <w:sz w:val="12"/>
          <w:szCs w:val="12"/>
        </w:rPr>
        <w:t xml:space="preserve"> му</w:t>
      </w:r>
      <w:r>
        <w:rPr>
          <w:rFonts w:ascii="Times New Roman" w:eastAsia="Calibri" w:hAnsi="Times New Roman" w:cs="Times New Roman"/>
          <w:bCs/>
          <w:sz w:val="12"/>
          <w:szCs w:val="12"/>
        </w:rPr>
        <w:t>ниципального района Сергиевский</w:t>
      </w:r>
      <w:r w:rsidRPr="00296664">
        <w:rPr>
          <w:rFonts w:ascii="Times New Roman" w:eastAsia="Calibri" w:hAnsi="Times New Roman" w:cs="Times New Roman"/>
          <w:bCs/>
          <w:sz w:val="12"/>
          <w:szCs w:val="12"/>
        </w:rPr>
        <w:t xml:space="preserve"> от</w:t>
      </w:r>
      <w:r>
        <w:rPr>
          <w:rFonts w:ascii="Times New Roman" w:eastAsia="Calibri" w:hAnsi="Times New Roman" w:cs="Times New Roman"/>
          <w:bCs/>
          <w:sz w:val="12"/>
          <w:szCs w:val="12"/>
        </w:rPr>
        <w:t xml:space="preserve"> 09 сентября 2015г. №</w:t>
      </w:r>
      <w:r w:rsidRPr="00296664">
        <w:rPr>
          <w:rFonts w:ascii="Times New Roman" w:eastAsia="Calibri" w:hAnsi="Times New Roman" w:cs="Times New Roman"/>
          <w:bCs/>
          <w:sz w:val="12"/>
          <w:szCs w:val="12"/>
        </w:rPr>
        <w:t>28 «Об утверждении Положения «О порядке проведения  конкурса по отбору кандидатур на долж</w:t>
      </w:r>
      <w:r>
        <w:rPr>
          <w:rFonts w:ascii="Times New Roman" w:eastAsia="Calibri" w:hAnsi="Times New Roman" w:cs="Times New Roman"/>
          <w:bCs/>
          <w:sz w:val="12"/>
          <w:szCs w:val="12"/>
        </w:rPr>
        <w:t>ность Главы сельского поселения</w:t>
      </w:r>
      <w:r w:rsidRPr="00296664">
        <w:rPr>
          <w:rFonts w:ascii="Times New Roman" w:eastAsia="Calibri" w:hAnsi="Times New Roman" w:cs="Times New Roman"/>
          <w:bCs/>
          <w:sz w:val="12"/>
          <w:szCs w:val="12"/>
        </w:rPr>
        <w:t xml:space="preserve">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96664">
        <w:rPr>
          <w:rFonts w:ascii="Times New Roman" w:eastAsia="Calibri" w:hAnsi="Times New Roman" w:cs="Times New Roman"/>
          <w:bCs/>
          <w:sz w:val="12"/>
          <w:szCs w:val="12"/>
        </w:rPr>
        <w:t xml:space="preserve"> Назначить членами конкурсной комиссии для проведения конкурса по  отбору кандидатур на должно</w:t>
      </w:r>
      <w:r>
        <w:rPr>
          <w:rFonts w:ascii="Times New Roman" w:eastAsia="Calibri" w:hAnsi="Times New Roman" w:cs="Times New Roman"/>
          <w:bCs/>
          <w:sz w:val="12"/>
          <w:szCs w:val="12"/>
        </w:rPr>
        <w:t>сть Главы сельского поселения</w:t>
      </w:r>
      <w:r w:rsidRPr="00296664">
        <w:rPr>
          <w:rFonts w:ascii="Times New Roman" w:eastAsia="Calibri" w:hAnsi="Times New Roman" w:cs="Times New Roman"/>
          <w:bCs/>
          <w:sz w:val="12"/>
          <w:szCs w:val="12"/>
        </w:rPr>
        <w:t xml:space="preserve"> Черновка муниципального района Сергиевский Самарской области  следующих депутатов: </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 1)Милюкова Ирина Владимировна-председатель Собрания представителей сельского поселения Черновка муниципального района Сергиевский Самарской области по одномандатному избирательному округу №8;</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2)Евсеев Виктор Иванович -депутат Собрания представителей сельского поселения Черновка муниципального района Сергиевский Самарской области по одномандатному избирательному округу №10;</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3) Шестакова Галина Степановна- депутат Собрания представителей сельского поселения Черновка муниципального района Сергиевский Самарской области по одномандатному избирательному округу №6;</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spellStart"/>
      <w:r w:rsidRPr="00296664">
        <w:rPr>
          <w:rFonts w:ascii="Times New Roman" w:eastAsia="Calibri" w:hAnsi="Times New Roman" w:cs="Times New Roman"/>
          <w:bCs/>
          <w:sz w:val="12"/>
          <w:szCs w:val="12"/>
        </w:rPr>
        <w:t>К</w:t>
      </w:r>
      <w:r>
        <w:rPr>
          <w:rFonts w:ascii="Times New Roman" w:eastAsia="Calibri" w:hAnsi="Times New Roman" w:cs="Times New Roman"/>
          <w:bCs/>
          <w:sz w:val="12"/>
          <w:szCs w:val="12"/>
        </w:rPr>
        <w:t>атарбаев</w:t>
      </w:r>
      <w:proofErr w:type="spellEnd"/>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Амангельде</w:t>
      </w:r>
      <w:proofErr w:type="spellEnd"/>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Жангирович</w:t>
      </w:r>
      <w:proofErr w:type="spellEnd"/>
      <w:r>
        <w:rPr>
          <w:rFonts w:ascii="Times New Roman" w:eastAsia="Calibri" w:hAnsi="Times New Roman" w:cs="Times New Roman"/>
          <w:bCs/>
          <w:sz w:val="12"/>
          <w:szCs w:val="12"/>
        </w:rPr>
        <w:t>-</w:t>
      </w:r>
      <w:r w:rsidRPr="00296664">
        <w:rPr>
          <w:rFonts w:ascii="Times New Roman" w:eastAsia="Calibri" w:hAnsi="Times New Roman" w:cs="Times New Roman"/>
          <w:bCs/>
          <w:sz w:val="12"/>
          <w:szCs w:val="12"/>
        </w:rPr>
        <w:t>депутат Собрания представителей сельского поселения Черновка муниципального района Сергиевский Самарской области по одномандатному избирательному округу №2;</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2.Опубликовать настоящее Решение в газете « Сергиевский вестник».</w:t>
      </w:r>
    </w:p>
    <w:p w:rsidR="00296664" w:rsidRPr="00296664" w:rsidRDefault="00296664" w:rsidP="00296664">
      <w:pPr>
        <w:tabs>
          <w:tab w:val="left" w:pos="6936"/>
        </w:tabs>
        <w:spacing w:after="0" w:line="240" w:lineRule="auto"/>
        <w:ind w:firstLine="284"/>
        <w:jc w:val="both"/>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3.Настоящее Решение вступает в силу со дня его принятия.</w:t>
      </w:r>
    </w:p>
    <w:p w:rsidR="00296664" w:rsidRP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Председатель собрания представителей</w:t>
      </w:r>
    </w:p>
    <w:p w:rsidR="00296664" w:rsidRP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сельского поселения Черновка  </w:t>
      </w:r>
    </w:p>
    <w:p w:rsidR="00296664" w:rsidRP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муниципального района Сергиевский</w:t>
      </w:r>
    </w:p>
    <w:p w:rsid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Самарской области                                        </w:t>
      </w:r>
    </w:p>
    <w:p w:rsidR="00296664" w:rsidRP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                                 </w:t>
      </w:r>
      <w:proofErr w:type="spellStart"/>
      <w:r w:rsidRPr="00296664">
        <w:rPr>
          <w:rFonts w:ascii="Times New Roman" w:eastAsia="Calibri" w:hAnsi="Times New Roman" w:cs="Times New Roman"/>
          <w:bCs/>
          <w:sz w:val="12"/>
          <w:szCs w:val="12"/>
        </w:rPr>
        <w:t>И.В.Мил</w:t>
      </w:r>
      <w:r>
        <w:rPr>
          <w:rFonts w:ascii="Times New Roman" w:eastAsia="Calibri" w:hAnsi="Times New Roman" w:cs="Times New Roman"/>
          <w:bCs/>
          <w:sz w:val="12"/>
          <w:szCs w:val="12"/>
        </w:rPr>
        <w:t>юкова</w:t>
      </w:r>
      <w:proofErr w:type="spellEnd"/>
      <w:r>
        <w:rPr>
          <w:rFonts w:ascii="Times New Roman" w:eastAsia="Calibri" w:hAnsi="Times New Roman" w:cs="Times New Roman"/>
          <w:bCs/>
          <w:sz w:val="12"/>
          <w:szCs w:val="12"/>
        </w:rPr>
        <w:t xml:space="preserve">                          </w:t>
      </w:r>
    </w:p>
    <w:p w:rsidR="00296664" w:rsidRP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296664">
        <w:rPr>
          <w:rFonts w:ascii="Times New Roman" w:eastAsia="Calibri" w:hAnsi="Times New Roman" w:cs="Times New Roman"/>
          <w:bCs/>
          <w:sz w:val="12"/>
          <w:szCs w:val="12"/>
        </w:rPr>
        <w:t>И.о.главы</w:t>
      </w:r>
      <w:proofErr w:type="spellEnd"/>
      <w:r w:rsidRPr="00296664">
        <w:rPr>
          <w:rFonts w:ascii="Times New Roman" w:eastAsia="Calibri" w:hAnsi="Times New Roman" w:cs="Times New Roman"/>
          <w:bCs/>
          <w:sz w:val="12"/>
          <w:szCs w:val="12"/>
        </w:rPr>
        <w:t xml:space="preserve">  сельского поселения Черновка  </w:t>
      </w:r>
    </w:p>
    <w:p w:rsidR="00296664" w:rsidRP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муниципального района Сергиевский</w:t>
      </w:r>
    </w:p>
    <w:p w:rsid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Самарской области                                                   </w:t>
      </w:r>
    </w:p>
    <w:p w:rsidR="00296664" w:rsidRDefault="00296664" w:rsidP="00296664">
      <w:pPr>
        <w:tabs>
          <w:tab w:val="left" w:pos="6936"/>
        </w:tabs>
        <w:spacing w:after="0" w:line="240" w:lineRule="auto"/>
        <w:ind w:firstLine="284"/>
        <w:jc w:val="right"/>
        <w:rPr>
          <w:rFonts w:ascii="Times New Roman" w:eastAsia="Calibri" w:hAnsi="Times New Roman" w:cs="Times New Roman"/>
          <w:bCs/>
          <w:sz w:val="12"/>
          <w:szCs w:val="12"/>
        </w:rPr>
      </w:pPr>
      <w:r w:rsidRPr="00296664">
        <w:rPr>
          <w:rFonts w:ascii="Times New Roman" w:eastAsia="Calibri" w:hAnsi="Times New Roman" w:cs="Times New Roman"/>
          <w:bCs/>
          <w:sz w:val="12"/>
          <w:szCs w:val="12"/>
        </w:rPr>
        <w:t xml:space="preserve">                      </w:t>
      </w:r>
      <w:proofErr w:type="spellStart"/>
      <w:r w:rsidRPr="00296664">
        <w:rPr>
          <w:rFonts w:ascii="Times New Roman" w:eastAsia="Calibri" w:hAnsi="Times New Roman" w:cs="Times New Roman"/>
          <w:bCs/>
          <w:sz w:val="12"/>
          <w:szCs w:val="12"/>
        </w:rPr>
        <w:t>М.Р.Простова</w:t>
      </w:r>
      <w:proofErr w:type="spellEnd"/>
    </w:p>
    <w:p w:rsidR="00CB1D25" w:rsidRPr="00CB1D25" w:rsidRDefault="00CB1D25" w:rsidP="00296664">
      <w:pPr>
        <w:tabs>
          <w:tab w:val="left" w:pos="6936"/>
        </w:tabs>
        <w:spacing w:after="0" w:line="240" w:lineRule="auto"/>
        <w:ind w:firstLine="284"/>
        <w:jc w:val="center"/>
        <w:rPr>
          <w:rFonts w:ascii="Times New Roman" w:eastAsia="Calibri" w:hAnsi="Times New Roman" w:cs="Times New Roman"/>
          <w:bCs/>
          <w:sz w:val="12"/>
          <w:szCs w:val="12"/>
        </w:rPr>
      </w:pPr>
      <w:r w:rsidRPr="00CB1D25">
        <w:rPr>
          <w:rFonts w:ascii="Times New Roman" w:eastAsia="Calibri" w:hAnsi="Times New Roman" w:cs="Times New Roman"/>
          <w:bCs/>
          <w:sz w:val="12"/>
          <w:szCs w:val="12"/>
        </w:rPr>
        <w:t>Администрация</w:t>
      </w:r>
    </w:p>
    <w:p w:rsidR="00CB1D25" w:rsidRPr="00CB1D25" w:rsidRDefault="00CB1D25" w:rsidP="00CB1D25">
      <w:pPr>
        <w:tabs>
          <w:tab w:val="left" w:pos="6936"/>
        </w:tabs>
        <w:spacing w:after="0" w:line="240" w:lineRule="auto"/>
        <w:ind w:firstLine="284"/>
        <w:jc w:val="center"/>
        <w:rPr>
          <w:rFonts w:ascii="Times New Roman" w:eastAsia="Calibri" w:hAnsi="Times New Roman" w:cs="Times New Roman"/>
          <w:bCs/>
          <w:sz w:val="12"/>
          <w:szCs w:val="12"/>
        </w:rPr>
      </w:pPr>
      <w:r w:rsidRPr="00CB1D25">
        <w:rPr>
          <w:rFonts w:ascii="Times New Roman" w:eastAsia="Calibri" w:hAnsi="Times New Roman" w:cs="Times New Roman"/>
          <w:bCs/>
          <w:sz w:val="12"/>
          <w:szCs w:val="12"/>
        </w:rPr>
        <w:t>муниципального района Сергиевский</w:t>
      </w:r>
    </w:p>
    <w:p w:rsidR="00CB1D25" w:rsidRPr="00CB1D25" w:rsidRDefault="00CB1D25" w:rsidP="00CB1D25">
      <w:pPr>
        <w:tabs>
          <w:tab w:val="left" w:pos="6936"/>
        </w:tabs>
        <w:spacing w:after="0" w:line="240" w:lineRule="auto"/>
        <w:ind w:firstLine="284"/>
        <w:jc w:val="center"/>
        <w:rPr>
          <w:rFonts w:ascii="Times New Roman" w:eastAsia="Calibri" w:hAnsi="Times New Roman" w:cs="Times New Roman"/>
          <w:bCs/>
          <w:sz w:val="12"/>
          <w:szCs w:val="12"/>
        </w:rPr>
      </w:pPr>
      <w:r w:rsidRPr="00CB1D25">
        <w:rPr>
          <w:rFonts w:ascii="Times New Roman" w:eastAsia="Calibri" w:hAnsi="Times New Roman" w:cs="Times New Roman"/>
          <w:bCs/>
          <w:sz w:val="12"/>
          <w:szCs w:val="12"/>
        </w:rPr>
        <w:t>Самарской области</w:t>
      </w:r>
    </w:p>
    <w:p w:rsidR="00CB1D25" w:rsidRPr="00CB1D25" w:rsidRDefault="00CB1D25" w:rsidP="00CB1D25">
      <w:pPr>
        <w:tabs>
          <w:tab w:val="left" w:pos="6936"/>
        </w:tabs>
        <w:spacing w:after="0" w:line="240" w:lineRule="auto"/>
        <w:ind w:firstLine="284"/>
        <w:jc w:val="center"/>
        <w:rPr>
          <w:rFonts w:ascii="Times New Roman" w:eastAsia="Calibri" w:hAnsi="Times New Roman" w:cs="Times New Roman"/>
          <w:bCs/>
          <w:sz w:val="12"/>
          <w:szCs w:val="12"/>
        </w:rPr>
      </w:pPr>
      <w:r w:rsidRPr="00CB1D25">
        <w:rPr>
          <w:rFonts w:ascii="Times New Roman" w:eastAsia="Calibri" w:hAnsi="Times New Roman" w:cs="Times New Roman"/>
          <w:bCs/>
          <w:sz w:val="12"/>
          <w:szCs w:val="12"/>
        </w:rPr>
        <w:t>ПОСТАНОВЛЕНИЕ</w:t>
      </w:r>
    </w:p>
    <w:p w:rsidR="00CB1D25" w:rsidRDefault="00CB1D25" w:rsidP="00CB1D25">
      <w:pPr>
        <w:tabs>
          <w:tab w:val="left" w:pos="6936"/>
        </w:tabs>
        <w:spacing w:after="0" w:line="240" w:lineRule="auto"/>
        <w:ind w:firstLine="284"/>
        <w:rPr>
          <w:rFonts w:ascii="Times New Roman" w:eastAsia="Calibri" w:hAnsi="Times New Roman" w:cs="Times New Roman"/>
          <w:bCs/>
          <w:sz w:val="12"/>
          <w:szCs w:val="12"/>
        </w:rPr>
      </w:pPr>
      <w:r w:rsidRPr="00CB1D25">
        <w:rPr>
          <w:rFonts w:ascii="Times New Roman" w:eastAsia="Calibri" w:hAnsi="Times New Roman" w:cs="Times New Roman"/>
          <w:bCs/>
          <w:sz w:val="12"/>
          <w:szCs w:val="12"/>
        </w:rPr>
        <w:t>«21» сентября 2022г.</w:t>
      </w:r>
      <w:r>
        <w:rPr>
          <w:rFonts w:ascii="Times New Roman" w:eastAsia="Calibri" w:hAnsi="Times New Roman" w:cs="Times New Roman"/>
          <w:bCs/>
          <w:sz w:val="12"/>
          <w:szCs w:val="12"/>
        </w:rPr>
        <w:t xml:space="preserve">                                                                                                                                                                                                 </w:t>
      </w:r>
      <w:r w:rsidRPr="00CB1D25">
        <w:rPr>
          <w:rFonts w:ascii="Times New Roman" w:eastAsia="Calibri" w:hAnsi="Times New Roman" w:cs="Times New Roman"/>
          <w:bCs/>
          <w:sz w:val="12"/>
          <w:szCs w:val="12"/>
        </w:rPr>
        <w:t>№1060</w:t>
      </w:r>
    </w:p>
    <w:p w:rsidR="00CB1D25" w:rsidRPr="00CB1D25" w:rsidRDefault="00CB1D25" w:rsidP="00CB1D25">
      <w:pPr>
        <w:tabs>
          <w:tab w:val="left" w:pos="6936"/>
        </w:tabs>
        <w:spacing w:after="0" w:line="240" w:lineRule="auto"/>
        <w:ind w:firstLine="284"/>
        <w:jc w:val="center"/>
        <w:rPr>
          <w:rFonts w:ascii="Times New Roman" w:eastAsia="Calibri" w:hAnsi="Times New Roman" w:cs="Times New Roman"/>
          <w:bCs/>
          <w:sz w:val="12"/>
          <w:szCs w:val="12"/>
        </w:rPr>
      </w:pPr>
      <w:r w:rsidRPr="00CB1D25">
        <w:rPr>
          <w:rFonts w:ascii="Times New Roman" w:eastAsia="Calibri" w:hAnsi="Times New Roman" w:cs="Times New Roman"/>
          <w:bCs/>
          <w:sz w:val="12"/>
          <w:szCs w:val="12"/>
        </w:rPr>
        <w:t>О назначении членов Конкурсной к</w:t>
      </w:r>
      <w:r>
        <w:rPr>
          <w:rFonts w:ascii="Times New Roman" w:eastAsia="Calibri" w:hAnsi="Times New Roman" w:cs="Times New Roman"/>
          <w:bCs/>
          <w:sz w:val="12"/>
          <w:szCs w:val="12"/>
        </w:rPr>
        <w:t xml:space="preserve">омиссии по проведению конкурса </w:t>
      </w:r>
      <w:r w:rsidRPr="00CB1D25">
        <w:rPr>
          <w:rFonts w:ascii="Times New Roman" w:eastAsia="Calibri" w:hAnsi="Times New Roman" w:cs="Times New Roman"/>
          <w:bCs/>
          <w:sz w:val="12"/>
          <w:szCs w:val="12"/>
        </w:rPr>
        <w:t xml:space="preserve">по отбору кандидатур на должность Главы сельского поселения Черновка муниципального района Сергиевский Самарской области </w:t>
      </w:r>
    </w:p>
    <w:p w:rsidR="00CB1D25" w:rsidRPr="00CB1D25" w:rsidRDefault="00CB1D25" w:rsidP="00CB1D25">
      <w:pPr>
        <w:tabs>
          <w:tab w:val="left" w:pos="6936"/>
        </w:tabs>
        <w:spacing w:after="0" w:line="240" w:lineRule="auto"/>
        <w:ind w:firstLine="284"/>
        <w:jc w:val="both"/>
        <w:rPr>
          <w:rFonts w:ascii="Times New Roman" w:eastAsia="Calibri" w:hAnsi="Times New Roman" w:cs="Times New Roman"/>
          <w:bCs/>
          <w:sz w:val="12"/>
          <w:szCs w:val="12"/>
        </w:rPr>
      </w:pPr>
      <w:r w:rsidRPr="00CB1D25">
        <w:rPr>
          <w:rFonts w:ascii="Times New Roman" w:eastAsia="Calibri" w:hAnsi="Times New Roman" w:cs="Times New Roman"/>
          <w:bCs/>
          <w:sz w:val="12"/>
          <w:szCs w:val="12"/>
        </w:rPr>
        <w:t>В соответствии со ст. 36 Федерального закона Российской Федерации от 06.10.2003 № 131-ФЗ «Об общих принципах организации местного самоуправления в Российской Федерации», Уставом муниципального района Сергиевский Самарской области, администрация муниципального рай</w:t>
      </w:r>
      <w:r>
        <w:rPr>
          <w:rFonts w:ascii="Times New Roman" w:eastAsia="Calibri" w:hAnsi="Times New Roman" w:cs="Times New Roman"/>
          <w:bCs/>
          <w:sz w:val="12"/>
          <w:szCs w:val="12"/>
        </w:rPr>
        <w:t xml:space="preserve">она Сергиевский  </w:t>
      </w:r>
    </w:p>
    <w:p w:rsidR="00CB1D25" w:rsidRPr="00CB1D25" w:rsidRDefault="00CB1D25" w:rsidP="00CB1D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CB1D25" w:rsidRPr="00CB1D25" w:rsidRDefault="00CB1D25" w:rsidP="00CB1D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B1D25">
        <w:rPr>
          <w:rFonts w:ascii="Times New Roman" w:eastAsia="Calibri" w:hAnsi="Times New Roman" w:cs="Times New Roman"/>
          <w:bCs/>
          <w:sz w:val="12"/>
          <w:szCs w:val="12"/>
        </w:rPr>
        <w:t>Назначить членами Конкурсной к</w:t>
      </w:r>
      <w:r>
        <w:rPr>
          <w:rFonts w:ascii="Times New Roman" w:eastAsia="Calibri" w:hAnsi="Times New Roman" w:cs="Times New Roman"/>
          <w:bCs/>
          <w:sz w:val="12"/>
          <w:szCs w:val="12"/>
        </w:rPr>
        <w:t>омиссии по проведению конкурса</w:t>
      </w:r>
      <w:r w:rsidRPr="00CB1D25">
        <w:rPr>
          <w:rFonts w:ascii="Times New Roman" w:eastAsia="Calibri" w:hAnsi="Times New Roman" w:cs="Times New Roman"/>
          <w:bCs/>
          <w:sz w:val="12"/>
          <w:szCs w:val="12"/>
        </w:rPr>
        <w:t xml:space="preserve"> по отбору кандидатур на должность Главы сельского поселения Черновка   муниципального района Сергиевский Самарской области:</w:t>
      </w:r>
    </w:p>
    <w:p w:rsidR="00CB1D25" w:rsidRPr="00CB1D25" w:rsidRDefault="00CB1D25" w:rsidP="00CB1D25">
      <w:pPr>
        <w:tabs>
          <w:tab w:val="left" w:pos="6936"/>
        </w:tabs>
        <w:spacing w:after="0" w:line="240" w:lineRule="auto"/>
        <w:ind w:firstLine="284"/>
        <w:jc w:val="both"/>
        <w:rPr>
          <w:rFonts w:ascii="Times New Roman" w:eastAsia="Calibri" w:hAnsi="Times New Roman" w:cs="Times New Roman"/>
          <w:bCs/>
          <w:sz w:val="12"/>
          <w:szCs w:val="12"/>
        </w:rPr>
      </w:pPr>
      <w:r w:rsidRPr="00CB1D25">
        <w:rPr>
          <w:rFonts w:ascii="Times New Roman" w:eastAsia="Calibri" w:hAnsi="Times New Roman" w:cs="Times New Roman"/>
          <w:bCs/>
          <w:sz w:val="12"/>
          <w:szCs w:val="12"/>
        </w:rPr>
        <w:t>Сапрыкина В.В. - первого заместителя Главы муниципального района Сергиевский Самарской области;</w:t>
      </w:r>
    </w:p>
    <w:p w:rsidR="00CB1D25" w:rsidRPr="00CB1D25" w:rsidRDefault="00CB1D25" w:rsidP="00CB1D25">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CB1D25">
        <w:rPr>
          <w:rFonts w:ascii="Times New Roman" w:eastAsia="Calibri" w:hAnsi="Times New Roman" w:cs="Times New Roman"/>
          <w:bCs/>
          <w:sz w:val="12"/>
          <w:szCs w:val="12"/>
        </w:rPr>
        <w:t>Заболотина</w:t>
      </w:r>
      <w:proofErr w:type="spellEnd"/>
      <w:r w:rsidRPr="00CB1D25">
        <w:rPr>
          <w:rFonts w:ascii="Times New Roman" w:eastAsia="Calibri" w:hAnsi="Times New Roman" w:cs="Times New Roman"/>
          <w:bCs/>
          <w:sz w:val="12"/>
          <w:szCs w:val="12"/>
        </w:rPr>
        <w:t xml:space="preserve"> С. Г.– заместителя Главы муниципального района Сергиевский Самарской области;</w:t>
      </w:r>
    </w:p>
    <w:p w:rsidR="00CB1D25" w:rsidRPr="00CB1D25" w:rsidRDefault="00CB1D25" w:rsidP="00CB1D25">
      <w:pPr>
        <w:tabs>
          <w:tab w:val="left" w:pos="6936"/>
        </w:tabs>
        <w:spacing w:after="0" w:line="240" w:lineRule="auto"/>
        <w:ind w:firstLine="284"/>
        <w:jc w:val="both"/>
        <w:rPr>
          <w:rFonts w:ascii="Times New Roman" w:eastAsia="Calibri" w:hAnsi="Times New Roman" w:cs="Times New Roman"/>
          <w:bCs/>
          <w:sz w:val="12"/>
          <w:szCs w:val="12"/>
        </w:rPr>
      </w:pPr>
      <w:r w:rsidRPr="00CB1D25">
        <w:rPr>
          <w:rFonts w:ascii="Times New Roman" w:eastAsia="Calibri" w:hAnsi="Times New Roman" w:cs="Times New Roman"/>
          <w:bCs/>
          <w:sz w:val="12"/>
          <w:szCs w:val="12"/>
        </w:rPr>
        <w:t>Пикало М.А. – руководителя Организационного управления администрации муниципального района Сергиевский Самарской области;</w:t>
      </w:r>
    </w:p>
    <w:p w:rsidR="00CB1D25" w:rsidRPr="00CB1D25" w:rsidRDefault="00CB1D25" w:rsidP="00CB1D25">
      <w:pPr>
        <w:tabs>
          <w:tab w:val="left" w:pos="6936"/>
        </w:tabs>
        <w:spacing w:after="0" w:line="240" w:lineRule="auto"/>
        <w:ind w:firstLine="284"/>
        <w:jc w:val="both"/>
        <w:rPr>
          <w:rFonts w:ascii="Times New Roman" w:eastAsia="Calibri" w:hAnsi="Times New Roman" w:cs="Times New Roman"/>
          <w:bCs/>
          <w:sz w:val="12"/>
          <w:szCs w:val="12"/>
        </w:rPr>
      </w:pPr>
      <w:r w:rsidRPr="00CB1D25">
        <w:rPr>
          <w:rFonts w:ascii="Times New Roman" w:eastAsia="Calibri" w:hAnsi="Times New Roman" w:cs="Times New Roman"/>
          <w:bCs/>
          <w:sz w:val="12"/>
          <w:szCs w:val="12"/>
        </w:rPr>
        <w:t>Анцинова Ю.В. – председателя Собрания Представителей муниципального района  Сергиевский Самарской области (по согласованию).</w:t>
      </w:r>
    </w:p>
    <w:p w:rsidR="00CB1D25" w:rsidRPr="00CB1D25" w:rsidRDefault="00CB1D25" w:rsidP="00CB1D25">
      <w:pPr>
        <w:tabs>
          <w:tab w:val="left" w:pos="6936"/>
        </w:tabs>
        <w:spacing w:after="0" w:line="240" w:lineRule="auto"/>
        <w:ind w:firstLine="284"/>
        <w:jc w:val="both"/>
        <w:rPr>
          <w:rFonts w:ascii="Times New Roman" w:eastAsia="Calibri" w:hAnsi="Times New Roman" w:cs="Times New Roman"/>
          <w:bCs/>
          <w:sz w:val="12"/>
          <w:szCs w:val="12"/>
        </w:rPr>
      </w:pPr>
      <w:r w:rsidRPr="00CB1D25">
        <w:rPr>
          <w:rFonts w:ascii="Times New Roman" w:eastAsia="Calibri" w:hAnsi="Times New Roman" w:cs="Times New Roman"/>
          <w:bCs/>
          <w:sz w:val="12"/>
          <w:szCs w:val="12"/>
        </w:rPr>
        <w:t>2. Опубликовать настоящее постановление в газете «Сергиевский вестник».</w:t>
      </w:r>
    </w:p>
    <w:p w:rsidR="00CB1D25" w:rsidRPr="00CB1D25" w:rsidRDefault="00CB1D25" w:rsidP="00CB1D25">
      <w:pPr>
        <w:tabs>
          <w:tab w:val="left" w:pos="6936"/>
        </w:tabs>
        <w:spacing w:after="0" w:line="240" w:lineRule="auto"/>
        <w:ind w:firstLine="284"/>
        <w:jc w:val="both"/>
        <w:rPr>
          <w:rFonts w:ascii="Times New Roman" w:eastAsia="Calibri" w:hAnsi="Times New Roman" w:cs="Times New Roman"/>
          <w:bCs/>
          <w:sz w:val="12"/>
          <w:szCs w:val="12"/>
        </w:rPr>
      </w:pPr>
      <w:r w:rsidRPr="00CB1D25">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CB1D25" w:rsidRPr="00CB1D25" w:rsidRDefault="00CB1D25" w:rsidP="00CB1D25">
      <w:pPr>
        <w:tabs>
          <w:tab w:val="left" w:pos="6936"/>
        </w:tabs>
        <w:spacing w:after="0" w:line="240" w:lineRule="auto"/>
        <w:ind w:firstLine="284"/>
        <w:jc w:val="both"/>
        <w:rPr>
          <w:rFonts w:ascii="Times New Roman" w:eastAsia="Calibri" w:hAnsi="Times New Roman" w:cs="Times New Roman"/>
          <w:bCs/>
          <w:sz w:val="12"/>
          <w:szCs w:val="12"/>
        </w:rPr>
      </w:pPr>
      <w:r w:rsidRPr="00CB1D25">
        <w:rPr>
          <w:rFonts w:ascii="Times New Roman" w:eastAsia="Calibri" w:hAnsi="Times New Roman" w:cs="Times New Roman"/>
          <w:bCs/>
          <w:sz w:val="12"/>
          <w:szCs w:val="12"/>
        </w:rPr>
        <w:t xml:space="preserve">4. Контроль за выполнением настоящего </w:t>
      </w:r>
      <w:r>
        <w:rPr>
          <w:rFonts w:ascii="Times New Roman" w:eastAsia="Calibri" w:hAnsi="Times New Roman" w:cs="Times New Roman"/>
          <w:bCs/>
          <w:sz w:val="12"/>
          <w:szCs w:val="12"/>
        </w:rPr>
        <w:t>постановления оставляю за собой</w:t>
      </w:r>
    </w:p>
    <w:p w:rsidR="00CB1D25" w:rsidRDefault="00CB1D25" w:rsidP="00CB1D2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CB1D25">
        <w:rPr>
          <w:rFonts w:ascii="Times New Roman" w:eastAsia="Calibri" w:hAnsi="Times New Roman" w:cs="Times New Roman"/>
          <w:bCs/>
          <w:sz w:val="12"/>
          <w:szCs w:val="12"/>
        </w:rPr>
        <w:t xml:space="preserve">муниципального района Сергиевский           </w:t>
      </w:r>
    </w:p>
    <w:p w:rsidR="00CB1D25" w:rsidRDefault="00CB1D25" w:rsidP="00C2142A">
      <w:pPr>
        <w:tabs>
          <w:tab w:val="left" w:pos="6936"/>
        </w:tabs>
        <w:spacing w:after="0" w:line="240" w:lineRule="auto"/>
        <w:ind w:firstLine="284"/>
        <w:jc w:val="right"/>
        <w:rPr>
          <w:rFonts w:ascii="Times New Roman" w:eastAsia="Calibri" w:hAnsi="Times New Roman" w:cs="Times New Roman"/>
          <w:bCs/>
          <w:sz w:val="12"/>
          <w:szCs w:val="12"/>
        </w:rPr>
      </w:pPr>
      <w:r w:rsidRPr="00CB1D25">
        <w:rPr>
          <w:rFonts w:ascii="Times New Roman" w:eastAsia="Calibri" w:hAnsi="Times New Roman" w:cs="Times New Roman"/>
          <w:bCs/>
          <w:sz w:val="12"/>
          <w:szCs w:val="12"/>
        </w:rPr>
        <w:t xml:space="preserve">                                       А.И. </w:t>
      </w:r>
      <w:proofErr w:type="spellStart"/>
      <w:r w:rsidRPr="00CB1D25">
        <w:rPr>
          <w:rFonts w:ascii="Times New Roman" w:eastAsia="Calibri" w:hAnsi="Times New Roman" w:cs="Times New Roman"/>
          <w:bCs/>
          <w:sz w:val="12"/>
          <w:szCs w:val="12"/>
        </w:rPr>
        <w:t>Екамасов</w:t>
      </w:r>
      <w:proofErr w:type="spellEnd"/>
    </w:p>
    <w:p w:rsidR="00CB1D25" w:rsidRPr="00CB1D25" w:rsidRDefault="00CB1D25" w:rsidP="00CB1D25">
      <w:pPr>
        <w:tabs>
          <w:tab w:val="left" w:pos="6936"/>
        </w:tabs>
        <w:spacing w:after="0" w:line="240" w:lineRule="auto"/>
        <w:ind w:firstLine="284"/>
        <w:jc w:val="center"/>
        <w:rPr>
          <w:rFonts w:ascii="Times New Roman" w:eastAsia="Calibri" w:hAnsi="Times New Roman" w:cs="Times New Roman"/>
          <w:bCs/>
          <w:sz w:val="12"/>
          <w:szCs w:val="12"/>
        </w:rPr>
      </w:pPr>
      <w:r w:rsidRPr="00CB1D25">
        <w:rPr>
          <w:rFonts w:ascii="Times New Roman" w:eastAsia="Calibri" w:hAnsi="Times New Roman" w:cs="Times New Roman"/>
          <w:bCs/>
          <w:sz w:val="12"/>
          <w:szCs w:val="12"/>
        </w:rPr>
        <w:t>Администрация</w:t>
      </w:r>
    </w:p>
    <w:p w:rsidR="00CB1D25" w:rsidRPr="00CB1D25" w:rsidRDefault="00FE1A29" w:rsidP="00FE1A2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00CB1D25" w:rsidRPr="00CB1D25">
        <w:rPr>
          <w:rFonts w:ascii="Times New Roman" w:eastAsia="Calibri" w:hAnsi="Times New Roman" w:cs="Times New Roman"/>
          <w:bCs/>
          <w:sz w:val="12"/>
          <w:szCs w:val="12"/>
        </w:rPr>
        <w:t>Сергиевский</w:t>
      </w:r>
    </w:p>
    <w:p w:rsidR="00CB1D25" w:rsidRPr="00CB1D25" w:rsidRDefault="00FE1A29" w:rsidP="00FE1A2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B1D25" w:rsidRPr="00CB1D25" w:rsidRDefault="00FE1A29" w:rsidP="00FE1A2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CB1D25" w:rsidRDefault="00CB1D25" w:rsidP="00FE1A29">
      <w:pPr>
        <w:tabs>
          <w:tab w:val="left" w:pos="6936"/>
        </w:tabs>
        <w:spacing w:after="0" w:line="240" w:lineRule="auto"/>
        <w:ind w:firstLine="284"/>
        <w:rPr>
          <w:rFonts w:ascii="Times New Roman" w:eastAsia="Calibri" w:hAnsi="Times New Roman" w:cs="Times New Roman"/>
          <w:bCs/>
          <w:sz w:val="12"/>
          <w:szCs w:val="12"/>
        </w:rPr>
      </w:pPr>
      <w:r w:rsidRPr="00CB1D25">
        <w:rPr>
          <w:rFonts w:ascii="Times New Roman" w:eastAsia="Calibri" w:hAnsi="Times New Roman" w:cs="Times New Roman"/>
          <w:bCs/>
          <w:sz w:val="12"/>
          <w:szCs w:val="12"/>
        </w:rPr>
        <w:t>«23» сентября 2022г.</w:t>
      </w:r>
      <w:r w:rsidR="00FE1A29">
        <w:rPr>
          <w:rFonts w:ascii="Times New Roman" w:eastAsia="Calibri" w:hAnsi="Times New Roman" w:cs="Times New Roman"/>
          <w:bCs/>
          <w:sz w:val="12"/>
          <w:szCs w:val="12"/>
        </w:rPr>
        <w:t xml:space="preserve">                                                                                                                                                                                                 </w:t>
      </w:r>
      <w:r w:rsidRPr="00CB1D25">
        <w:rPr>
          <w:rFonts w:ascii="Times New Roman" w:eastAsia="Calibri" w:hAnsi="Times New Roman" w:cs="Times New Roman"/>
          <w:bCs/>
          <w:sz w:val="12"/>
          <w:szCs w:val="12"/>
        </w:rPr>
        <w:t>№1068</w:t>
      </w:r>
    </w:p>
    <w:p w:rsidR="00FE1A29" w:rsidRPr="00FE1A29" w:rsidRDefault="00FE1A29" w:rsidP="00FE1A29">
      <w:pPr>
        <w:tabs>
          <w:tab w:val="left" w:pos="6936"/>
        </w:tabs>
        <w:spacing w:after="0" w:line="240" w:lineRule="auto"/>
        <w:ind w:firstLine="284"/>
        <w:jc w:val="center"/>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Об утве</w:t>
      </w:r>
      <w:r>
        <w:rPr>
          <w:rFonts w:ascii="Times New Roman" w:eastAsia="Calibri" w:hAnsi="Times New Roman" w:cs="Times New Roman"/>
          <w:bCs/>
          <w:sz w:val="12"/>
          <w:szCs w:val="12"/>
        </w:rPr>
        <w:t xml:space="preserve">рждении Порядка предоставления </w:t>
      </w:r>
      <w:r w:rsidRPr="00FE1A29">
        <w:rPr>
          <w:rFonts w:ascii="Times New Roman" w:eastAsia="Calibri" w:hAnsi="Times New Roman" w:cs="Times New Roman"/>
          <w:bCs/>
          <w:sz w:val="12"/>
          <w:szCs w:val="12"/>
        </w:rPr>
        <w:t>субсидии из</w:t>
      </w:r>
      <w:r>
        <w:rPr>
          <w:rFonts w:ascii="Times New Roman" w:eastAsia="Calibri" w:hAnsi="Times New Roman" w:cs="Times New Roman"/>
          <w:bCs/>
          <w:sz w:val="12"/>
          <w:szCs w:val="12"/>
        </w:rPr>
        <w:t xml:space="preserve"> бюджета муниципального района </w:t>
      </w:r>
      <w:r w:rsidRPr="00FE1A29">
        <w:rPr>
          <w:rFonts w:ascii="Times New Roman" w:eastAsia="Calibri" w:hAnsi="Times New Roman" w:cs="Times New Roman"/>
          <w:bCs/>
          <w:sz w:val="12"/>
          <w:szCs w:val="12"/>
        </w:rPr>
        <w:t xml:space="preserve">Сергиевский </w:t>
      </w:r>
      <w:r>
        <w:rPr>
          <w:rFonts w:ascii="Times New Roman" w:eastAsia="Calibri" w:hAnsi="Times New Roman" w:cs="Times New Roman"/>
          <w:bCs/>
          <w:sz w:val="12"/>
          <w:szCs w:val="12"/>
        </w:rPr>
        <w:t xml:space="preserve">Самарской области организациям </w:t>
      </w:r>
      <w:r w:rsidRPr="00FE1A29">
        <w:rPr>
          <w:rFonts w:ascii="Times New Roman" w:eastAsia="Calibri" w:hAnsi="Times New Roman" w:cs="Times New Roman"/>
          <w:bCs/>
          <w:sz w:val="12"/>
          <w:szCs w:val="12"/>
        </w:rPr>
        <w:t>коммуналь</w:t>
      </w:r>
      <w:r>
        <w:rPr>
          <w:rFonts w:ascii="Times New Roman" w:eastAsia="Calibri" w:hAnsi="Times New Roman" w:cs="Times New Roman"/>
          <w:bCs/>
          <w:sz w:val="12"/>
          <w:szCs w:val="12"/>
        </w:rPr>
        <w:t xml:space="preserve">ного комплекса, осуществляющим </w:t>
      </w:r>
      <w:r w:rsidRPr="00FE1A29">
        <w:rPr>
          <w:rFonts w:ascii="Times New Roman" w:eastAsia="Calibri" w:hAnsi="Times New Roman" w:cs="Times New Roman"/>
          <w:bCs/>
          <w:sz w:val="12"/>
          <w:szCs w:val="12"/>
        </w:rPr>
        <w:t xml:space="preserve">деятельность на </w:t>
      </w:r>
      <w:r>
        <w:rPr>
          <w:rFonts w:ascii="Times New Roman" w:eastAsia="Calibri" w:hAnsi="Times New Roman" w:cs="Times New Roman"/>
          <w:bCs/>
          <w:sz w:val="12"/>
          <w:szCs w:val="12"/>
        </w:rPr>
        <w:t>территории муниципального</w:t>
      </w:r>
      <w:r w:rsidRPr="00FE1A29">
        <w:rPr>
          <w:rFonts w:ascii="Times New Roman" w:eastAsia="Calibri" w:hAnsi="Times New Roman" w:cs="Times New Roman"/>
          <w:bCs/>
          <w:sz w:val="12"/>
          <w:szCs w:val="12"/>
        </w:rPr>
        <w:t xml:space="preserve"> района Серг</w:t>
      </w:r>
      <w:r>
        <w:rPr>
          <w:rFonts w:ascii="Times New Roman" w:eastAsia="Calibri" w:hAnsi="Times New Roman" w:cs="Times New Roman"/>
          <w:bCs/>
          <w:sz w:val="12"/>
          <w:szCs w:val="12"/>
        </w:rPr>
        <w:t xml:space="preserve">иевский,  на возмещение затрат </w:t>
      </w:r>
      <w:r w:rsidRPr="00FE1A29">
        <w:rPr>
          <w:rFonts w:ascii="Times New Roman" w:eastAsia="Calibri" w:hAnsi="Times New Roman" w:cs="Times New Roman"/>
          <w:bCs/>
          <w:sz w:val="12"/>
          <w:szCs w:val="12"/>
        </w:rPr>
        <w:t xml:space="preserve">в связи с </w:t>
      </w:r>
      <w:r>
        <w:rPr>
          <w:rFonts w:ascii="Times New Roman" w:eastAsia="Calibri" w:hAnsi="Times New Roman" w:cs="Times New Roman"/>
          <w:bCs/>
          <w:sz w:val="12"/>
          <w:szCs w:val="12"/>
        </w:rPr>
        <w:t xml:space="preserve">возникновением задолженности по </w:t>
      </w:r>
      <w:r w:rsidRPr="00FE1A29">
        <w:rPr>
          <w:rFonts w:ascii="Times New Roman" w:eastAsia="Calibri" w:hAnsi="Times New Roman" w:cs="Times New Roman"/>
          <w:bCs/>
          <w:sz w:val="12"/>
          <w:szCs w:val="12"/>
        </w:rPr>
        <w:t>оплате за потреб</w:t>
      </w:r>
      <w:r>
        <w:rPr>
          <w:rFonts w:ascii="Times New Roman" w:eastAsia="Calibri" w:hAnsi="Times New Roman" w:cs="Times New Roman"/>
          <w:bCs/>
          <w:sz w:val="12"/>
          <w:szCs w:val="12"/>
        </w:rPr>
        <w:t xml:space="preserve">ленные топливно-энергетические </w:t>
      </w:r>
      <w:r w:rsidRPr="00FE1A29">
        <w:rPr>
          <w:rFonts w:ascii="Times New Roman" w:eastAsia="Calibri" w:hAnsi="Times New Roman" w:cs="Times New Roman"/>
          <w:bCs/>
          <w:sz w:val="12"/>
          <w:szCs w:val="12"/>
        </w:rPr>
        <w:t>ресурсы в рам</w:t>
      </w:r>
      <w:r>
        <w:rPr>
          <w:rFonts w:ascii="Times New Roman" w:eastAsia="Calibri" w:hAnsi="Times New Roman" w:cs="Times New Roman"/>
          <w:bCs/>
          <w:sz w:val="12"/>
          <w:szCs w:val="12"/>
        </w:rPr>
        <w:t>ках организации и осуществления</w:t>
      </w:r>
      <w:r w:rsidRPr="00FE1A29">
        <w:rPr>
          <w:rFonts w:ascii="Times New Roman" w:eastAsia="Calibri" w:hAnsi="Times New Roman" w:cs="Times New Roman"/>
          <w:bCs/>
          <w:sz w:val="12"/>
          <w:szCs w:val="12"/>
        </w:rPr>
        <w:t xml:space="preserve"> мероприя</w:t>
      </w:r>
      <w:r>
        <w:rPr>
          <w:rFonts w:ascii="Times New Roman" w:eastAsia="Calibri" w:hAnsi="Times New Roman" w:cs="Times New Roman"/>
          <w:bCs/>
          <w:sz w:val="12"/>
          <w:szCs w:val="12"/>
        </w:rPr>
        <w:t>тий по бесперебойному снабжению</w:t>
      </w:r>
      <w:r w:rsidRPr="00FE1A29">
        <w:rPr>
          <w:rFonts w:ascii="Times New Roman" w:eastAsia="Calibri" w:hAnsi="Times New Roman" w:cs="Times New Roman"/>
          <w:bCs/>
          <w:sz w:val="12"/>
          <w:szCs w:val="12"/>
        </w:rPr>
        <w:t xml:space="preserve"> населения коммунальными услугами в 2022 году</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В соответствии со статьей 78 Бюджетного кодекса Российской Федерации руководствуясь постановлением Правительства </w:t>
      </w:r>
      <w:r>
        <w:rPr>
          <w:rFonts w:ascii="Times New Roman" w:eastAsia="Calibri" w:hAnsi="Times New Roman" w:cs="Times New Roman"/>
          <w:bCs/>
          <w:sz w:val="12"/>
          <w:szCs w:val="12"/>
        </w:rPr>
        <w:t>Самарской области от 29.11.2013</w:t>
      </w:r>
      <w:r w:rsidRPr="00FE1A2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(в редакции от 19.09.2022 г.) №</w:t>
      </w:r>
      <w:r w:rsidRPr="00FE1A29">
        <w:rPr>
          <w:rFonts w:ascii="Times New Roman" w:eastAsia="Calibri" w:hAnsi="Times New Roman" w:cs="Times New Roman"/>
          <w:bCs/>
          <w:sz w:val="12"/>
          <w:szCs w:val="12"/>
        </w:rPr>
        <w:t>702 «Об утверждении государственной программы Самарской области «Энергосбережение и повышение энергетической эффективности» на 2014 - 2022 годы», Уставом му</w:t>
      </w:r>
      <w:r>
        <w:rPr>
          <w:rFonts w:ascii="Times New Roman" w:eastAsia="Calibri" w:hAnsi="Times New Roman" w:cs="Times New Roman"/>
          <w:bCs/>
          <w:sz w:val="12"/>
          <w:szCs w:val="12"/>
        </w:rPr>
        <w:t>ниципального района Сергиевский</w:t>
      </w:r>
      <w:r w:rsidRPr="00FE1A29">
        <w:rPr>
          <w:rFonts w:ascii="Times New Roman" w:eastAsia="Calibri" w:hAnsi="Times New Roman" w:cs="Times New Roman"/>
          <w:bCs/>
          <w:sz w:val="12"/>
          <w:szCs w:val="12"/>
        </w:rPr>
        <w:t xml:space="preserve"> Самарской области, Администрация муниципального района Сергиевский</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ПОСТАНОВЛЯЕТ:</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1. Утвердить Порядок предоставления субсидии из бюджета муниципального район</w:t>
      </w:r>
      <w:r>
        <w:rPr>
          <w:rFonts w:ascii="Times New Roman" w:eastAsia="Calibri" w:hAnsi="Times New Roman" w:cs="Times New Roman"/>
          <w:bCs/>
          <w:sz w:val="12"/>
          <w:szCs w:val="12"/>
        </w:rPr>
        <w:t>а Сергиевский Самарской области</w:t>
      </w:r>
      <w:r w:rsidRPr="00FE1A29">
        <w:rPr>
          <w:rFonts w:ascii="Times New Roman" w:eastAsia="Calibri" w:hAnsi="Times New Roman" w:cs="Times New Roman"/>
          <w:bCs/>
          <w:sz w:val="12"/>
          <w:szCs w:val="12"/>
        </w:rPr>
        <w:t xml:space="preserve"> организациям коммунального комплекса, осуществляющим деятельность на территории муниципального района Сергиевский,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w:t>
      </w:r>
      <w:r w:rsidRPr="00FE1A29">
        <w:rPr>
          <w:rFonts w:ascii="Times New Roman" w:eastAsia="Calibri" w:hAnsi="Times New Roman" w:cs="Times New Roman"/>
          <w:bCs/>
          <w:sz w:val="12"/>
          <w:szCs w:val="12"/>
        </w:rPr>
        <w:lastRenderedPageBreak/>
        <w:t>мероприятий по бесперебойному снабжению населения коммунальными услугами в 2022 году согласно приложению к настоящему постановлению.</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2. Признать утратившим силу постановление администрации муниципального района Сергиевский Самарской области № 911 от 23.09.2021 года «Об утверждении Порядка предоставления субсидии из бюджета муниципального района Сергиевский Самарской области организациям коммунального комплекса, осуществляющим деятельность на территории муниципального района Сергиевский,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2021 году».</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3. Опубликовать настоящее постановление в газете «Сергиевский вестник».</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4.  Настоящее постановление вступает в силу со дня его официального опубликования и распространяет свое действие на отношения, возникшие со дня  подписания соглашения между Министерством энергетики и жилищно-коммунального хозяйства Самарской области и Администрацией муниципального района Сергиевский Самарской области  о предоставлении из областного бюджета субсидии местному бюджету в целях </w:t>
      </w:r>
      <w:proofErr w:type="spellStart"/>
      <w:r w:rsidRPr="00FE1A29">
        <w:rPr>
          <w:rFonts w:ascii="Times New Roman" w:eastAsia="Calibri" w:hAnsi="Times New Roman" w:cs="Times New Roman"/>
          <w:bCs/>
          <w:sz w:val="12"/>
          <w:szCs w:val="12"/>
        </w:rPr>
        <w:t>софинансирования</w:t>
      </w:r>
      <w:proofErr w:type="spellEnd"/>
      <w:r w:rsidRPr="00FE1A29">
        <w:rPr>
          <w:rFonts w:ascii="Times New Roman" w:eastAsia="Calibri" w:hAnsi="Times New Roman" w:cs="Times New Roman"/>
          <w:bCs/>
          <w:sz w:val="12"/>
          <w:szCs w:val="12"/>
        </w:rPr>
        <w:t xml:space="preserve"> расходных обязательств муниципального района Сергиевский Самарской области на выполнение мероприятий по обеспечению бесперебойного снабжения коммунальными услугами населения Самарской области, возникающих при выполнении полномочий органов местного самоуправления по организации теплоснабжения, водоснабжения потребителей и водоотведения на территории муниципального района Сергиевский Самарской области.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5. Контроль за исполнением настоящего постановления возложить на  </w:t>
      </w:r>
      <w:proofErr w:type="spellStart"/>
      <w:r w:rsidRPr="00FE1A29">
        <w:rPr>
          <w:rFonts w:ascii="Times New Roman" w:eastAsia="Calibri" w:hAnsi="Times New Roman" w:cs="Times New Roman"/>
          <w:bCs/>
          <w:sz w:val="12"/>
          <w:szCs w:val="12"/>
        </w:rPr>
        <w:t>и.о</w:t>
      </w:r>
      <w:proofErr w:type="spellEnd"/>
      <w:r w:rsidRPr="00FE1A29">
        <w:rPr>
          <w:rFonts w:ascii="Times New Roman" w:eastAsia="Calibri" w:hAnsi="Times New Roman" w:cs="Times New Roman"/>
          <w:bCs/>
          <w:sz w:val="12"/>
          <w:szCs w:val="12"/>
        </w:rPr>
        <w:t>. заместителя Главы муниципального рай</w:t>
      </w:r>
      <w:r>
        <w:rPr>
          <w:rFonts w:ascii="Times New Roman" w:eastAsia="Calibri" w:hAnsi="Times New Roman" w:cs="Times New Roman"/>
          <w:bCs/>
          <w:sz w:val="12"/>
          <w:szCs w:val="12"/>
        </w:rPr>
        <w:t xml:space="preserve">она Сергиевский </w:t>
      </w:r>
      <w:proofErr w:type="spellStart"/>
      <w:r>
        <w:rPr>
          <w:rFonts w:ascii="Times New Roman" w:eastAsia="Calibri" w:hAnsi="Times New Roman" w:cs="Times New Roman"/>
          <w:bCs/>
          <w:sz w:val="12"/>
          <w:szCs w:val="12"/>
        </w:rPr>
        <w:t>Кувитанову</w:t>
      </w:r>
      <w:proofErr w:type="spellEnd"/>
      <w:r>
        <w:rPr>
          <w:rFonts w:ascii="Times New Roman" w:eastAsia="Calibri" w:hAnsi="Times New Roman" w:cs="Times New Roman"/>
          <w:bCs/>
          <w:sz w:val="12"/>
          <w:szCs w:val="12"/>
        </w:rPr>
        <w:t xml:space="preserve"> И.В.</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rsid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А. И. </w:t>
      </w:r>
      <w:proofErr w:type="spellStart"/>
      <w:r w:rsidRPr="00FE1A29">
        <w:rPr>
          <w:rFonts w:ascii="Times New Roman" w:eastAsia="Calibri" w:hAnsi="Times New Roman" w:cs="Times New Roman"/>
          <w:bCs/>
          <w:sz w:val="12"/>
          <w:szCs w:val="12"/>
        </w:rPr>
        <w:t>Екамасов</w:t>
      </w:r>
      <w:proofErr w:type="spellEnd"/>
    </w:p>
    <w:p w:rsid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Приложение</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к постановлению Администрации</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муниципального района Сергиевский</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от 23 сентября 2022г. №1068</w:t>
      </w:r>
    </w:p>
    <w:p w:rsidR="00FE1A29" w:rsidRPr="00FE1A29" w:rsidRDefault="00FE1A29" w:rsidP="00FE1A29">
      <w:pPr>
        <w:tabs>
          <w:tab w:val="left" w:pos="6936"/>
        </w:tabs>
        <w:spacing w:after="0" w:line="240" w:lineRule="auto"/>
        <w:ind w:firstLine="284"/>
        <w:jc w:val="center"/>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Порядок предоставления субсидии из бюджета муниципального района Сергиевский Самарской области  организациям коммунального комплекса, осуществляющим деятельность на территории муниципального района Сергиевский,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2022 году</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E1A29">
        <w:rPr>
          <w:rFonts w:ascii="Times New Roman" w:eastAsia="Calibri" w:hAnsi="Times New Roman" w:cs="Times New Roman"/>
          <w:bCs/>
          <w:sz w:val="12"/>
          <w:szCs w:val="12"/>
        </w:rPr>
        <w:t>Настоящий Порядок определяет основания и условия предоставления субсидии организациям коммунального комплекса осуществляющим деятельность на территории муниципального района Сергиевский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2022 году (далее - Порядок).</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FE1A29">
        <w:rPr>
          <w:rFonts w:ascii="Times New Roman" w:eastAsia="Calibri" w:hAnsi="Times New Roman" w:cs="Times New Roman"/>
          <w:bCs/>
          <w:sz w:val="12"/>
          <w:szCs w:val="12"/>
        </w:rPr>
        <w:t>Основные понятия и термины, используемые в настоящем Порядке, применяются в том значении, в каком они определены федеральным и региональным законодательством.</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E1A29">
        <w:rPr>
          <w:rFonts w:ascii="Times New Roman" w:eastAsia="Calibri" w:hAnsi="Times New Roman" w:cs="Times New Roman"/>
          <w:bCs/>
          <w:sz w:val="12"/>
          <w:szCs w:val="12"/>
        </w:rPr>
        <w:t xml:space="preserve">Порядок разработан в соответствии с Бюджетным кодексом Российской Федерации, постановлением Правительства Самарской области от 29.11.2013  (в ред. от 19.09.2022 г.) № 702 «Об утверждении государственной программы Самарской области «Энергосбережение и повышение энергетической эффективности» на 2014 - 2022 годы», Уставом муниципального района Сергиевский Самарской области. </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FE1A29">
        <w:rPr>
          <w:rFonts w:ascii="Times New Roman" w:eastAsia="Calibri" w:hAnsi="Times New Roman" w:cs="Times New Roman"/>
          <w:bCs/>
          <w:sz w:val="12"/>
          <w:szCs w:val="12"/>
        </w:rPr>
        <w:t>Субсидии предоставляются Администрацией муниципального района Сергиевский Самарской  области (далее – Администрация) в пределах объемов бюджетных ассигнований, предусмотренных в соответствии со сводной бюджетной росписью местного  бюджета на 2022 год в пределах лимитов бюджетных обязательств по предоставлению субсидий, определенных Администрации  в установленном порядке.</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FE1A29">
        <w:rPr>
          <w:rFonts w:ascii="Times New Roman" w:eastAsia="Calibri" w:hAnsi="Times New Roman" w:cs="Times New Roman"/>
          <w:bCs/>
          <w:sz w:val="12"/>
          <w:szCs w:val="12"/>
        </w:rPr>
        <w:t xml:space="preserve">Главным распорядителем бюджетных средств по указанным субсидиям на погашение задолженности за топливно-энергетические ресурсы, является Администрация. </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FE1A29">
        <w:rPr>
          <w:rFonts w:ascii="Times New Roman" w:eastAsia="Calibri" w:hAnsi="Times New Roman" w:cs="Times New Roman"/>
          <w:bCs/>
          <w:sz w:val="12"/>
          <w:szCs w:val="12"/>
        </w:rPr>
        <w:t>Субсидии представляются организациям коммунального комплекса на безвозмездной и безвозвратной основе на возмещение затрат в связи с возникновением задолженности по оплате за потребленные топливно-энергетические ресурсы. Имеют целевое назначение и не могут быть использованы на другие цели.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 7. Получателями субсидии в соответствии с настоящим Порядком являются юридические лица (за исключением государственных (муниципальных) учреждений) (далее - Получатели субсидий, юридические лица) соответствующим следующим критериям: </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7.1) предоставление населению услуг теплоснабжения;</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7.2)</w:t>
      </w:r>
      <w:r w:rsidRPr="00FE1A29">
        <w:rPr>
          <w:rFonts w:ascii="Times New Roman" w:eastAsia="Calibri" w:hAnsi="Times New Roman" w:cs="Times New Roman"/>
          <w:bCs/>
          <w:sz w:val="12"/>
          <w:szCs w:val="12"/>
        </w:rPr>
        <w:t>наличие задолженности у Получателей субсидии, связанных с предоставлением услуг по холодному водоснабжению и (или) горячему водоснабжению, электроснабжению и теплоснабжению населению муниципального района Сергиевский Самарской области;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Юридическое лицо должно соответствовать по состоянию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юридическое лицо не находится в процессе ликвидации, в отношении юридического лица не введена процедура банкротства, деятельность юридического лица не приостановлена в порядке, предусмотренном законодательством Российской Федерации;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юридическое лицо не имеет задолженности по уплате налогов, сборов, пеней, штрафов, процентов, страховых взносов в государственные внебюджетные фонды, подлежащих уплате в соответствии с законодательством Российской Федерации о налогах и сборах;</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юридическое лицо не имеет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юридическое лицо не является п</w:t>
      </w:r>
      <w:r>
        <w:rPr>
          <w:rFonts w:ascii="Times New Roman" w:eastAsia="Calibri" w:hAnsi="Times New Roman" w:cs="Times New Roman"/>
          <w:bCs/>
          <w:sz w:val="12"/>
          <w:szCs w:val="12"/>
        </w:rPr>
        <w:t>олучателем средств из местного</w:t>
      </w:r>
      <w:r w:rsidRPr="00FE1A29">
        <w:rPr>
          <w:rFonts w:ascii="Times New Roman" w:eastAsia="Calibri" w:hAnsi="Times New Roman" w:cs="Times New Roman"/>
          <w:bCs/>
          <w:sz w:val="12"/>
          <w:szCs w:val="12"/>
        </w:rPr>
        <w:t xml:space="preserve"> бюджета на основании иных нормативных правовых актов муниципального района Сергиевский на цель, указанную в пункте 1 настоящего Порядка;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8. Условиями предоставления Субсидии являются:</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а) наличие договора (соглашения) на предоставление Субсидии из бюджета муниципального района Сергиевский Самарской области  организациям коммунального комплекса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2022 году;</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б) соответствие Получателя критериям отбора, установленным пунктом 7 настоящего Порядка.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Условиями расходования Субсидии являются:</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а)</w:t>
      </w:r>
      <w:r w:rsidRPr="00FE1A29">
        <w:rPr>
          <w:rFonts w:ascii="Times New Roman" w:eastAsia="Calibri" w:hAnsi="Times New Roman" w:cs="Times New Roman"/>
          <w:bCs/>
          <w:sz w:val="12"/>
          <w:szCs w:val="12"/>
        </w:rPr>
        <w:t>использование Субсидий на цели, определенные пунктом 6 настоящего Порядка;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б)</w:t>
      </w:r>
      <w:r w:rsidRPr="00FE1A29">
        <w:rPr>
          <w:rFonts w:ascii="Times New Roman" w:eastAsia="Calibri" w:hAnsi="Times New Roman" w:cs="Times New Roman"/>
          <w:bCs/>
          <w:sz w:val="12"/>
          <w:szCs w:val="12"/>
        </w:rPr>
        <w:t>использование Субсидий в срок до 31 декабря текущего года;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в)</w:t>
      </w:r>
      <w:r w:rsidRPr="00FE1A29">
        <w:rPr>
          <w:rFonts w:ascii="Times New Roman" w:eastAsia="Calibri" w:hAnsi="Times New Roman" w:cs="Times New Roman"/>
          <w:bCs/>
          <w:sz w:val="12"/>
          <w:szCs w:val="12"/>
        </w:rPr>
        <w:t>предоставление Получателем субсидии отчета об использовании Субсидий согласно пункту 22 настоящего Порядка.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9.  В целях получения субсидии  получатели субсидии представляют  в Администрацию  следующие документы:</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E1A29">
        <w:rPr>
          <w:rFonts w:ascii="Times New Roman" w:eastAsia="Calibri" w:hAnsi="Times New Roman" w:cs="Times New Roman"/>
          <w:bCs/>
          <w:sz w:val="12"/>
          <w:szCs w:val="12"/>
        </w:rPr>
        <w:t>письменное заявление о предоставлении Субсидии;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Заявление должно содержать следующие сведения:</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наименование юридического лица, его основной государственный регистрационный</w:t>
      </w:r>
      <w:r>
        <w:rPr>
          <w:rFonts w:ascii="Times New Roman" w:eastAsia="Calibri" w:hAnsi="Times New Roman" w:cs="Times New Roman"/>
          <w:bCs/>
          <w:sz w:val="12"/>
          <w:szCs w:val="12"/>
        </w:rPr>
        <w:t xml:space="preserve"> номер, идентификационный номер </w:t>
      </w:r>
      <w:r w:rsidRPr="00FE1A29">
        <w:rPr>
          <w:rFonts w:ascii="Times New Roman" w:eastAsia="Calibri" w:hAnsi="Times New Roman" w:cs="Times New Roman"/>
          <w:bCs/>
          <w:sz w:val="12"/>
          <w:szCs w:val="12"/>
        </w:rPr>
        <w:t>налогоплательщика, почтовый адрес, контактные телефоны;</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ссылку на нормативный правовой акт, в соответствии с которым запрашивается субсидия;</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размер запрашиваемой субсидии;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банковские реквизиты для перечисления субсидии;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подпись уполномоченного лица с оттиском печати юридического лица (при наличии).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2) копию доверенности от имени руководителя организации (в случае заключения соглашения лицом, не уполномоченным заключать соглашение от лица организации), заверенную в установленном порядке;</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E1A29">
        <w:rPr>
          <w:rFonts w:ascii="Times New Roman" w:eastAsia="Calibri" w:hAnsi="Times New Roman" w:cs="Times New Roman"/>
          <w:bCs/>
          <w:sz w:val="12"/>
          <w:szCs w:val="12"/>
        </w:rPr>
        <w:t>копию документа, удостоверяющего личность (представляется индивидуальным предпринимателем или лицом, уполномоченным по доверенности на заключение договора);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4) акты сверок, копии договоров, подтверждающие наличие задолженности перед газоснабжающими. </w:t>
      </w:r>
      <w:proofErr w:type="spellStart"/>
      <w:r w:rsidRPr="00FE1A29">
        <w:rPr>
          <w:rFonts w:ascii="Times New Roman" w:eastAsia="Calibri" w:hAnsi="Times New Roman" w:cs="Times New Roman"/>
          <w:bCs/>
          <w:sz w:val="12"/>
          <w:szCs w:val="12"/>
        </w:rPr>
        <w:t>электроснабжающими</w:t>
      </w:r>
      <w:proofErr w:type="spellEnd"/>
      <w:r w:rsidRPr="00FE1A29">
        <w:rPr>
          <w:rFonts w:ascii="Times New Roman" w:eastAsia="Calibri" w:hAnsi="Times New Roman" w:cs="Times New Roman"/>
          <w:bCs/>
          <w:sz w:val="12"/>
          <w:szCs w:val="12"/>
        </w:rPr>
        <w:t xml:space="preserve"> и </w:t>
      </w:r>
      <w:proofErr w:type="spellStart"/>
      <w:r w:rsidRPr="00FE1A29">
        <w:rPr>
          <w:rFonts w:ascii="Times New Roman" w:eastAsia="Calibri" w:hAnsi="Times New Roman" w:cs="Times New Roman"/>
          <w:bCs/>
          <w:sz w:val="12"/>
          <w:szCs w:val="12"/>
        </w:rPr>
        <w:t>водоснабжающими</w:t>
      </w:r>
      <w:proofErr w:type="spellEnd"/>
      <w:r w:rsidRPr="00FE1A29">
        <w:rPr>
          <w:rFonts w:ascii="Times New Roman" w:eastAsia="Calibri" w:hAnsi="Times New Roman" w:cs="Times New Roman"/>
          <w:bCs/>
          <w:sz w:val="12"/>
          <w:szCs w:val="12"/>
        </w:rPr>
        <w:t xml:space="preserve"> организациями, возникшими в св</w:t>
      </w:r>
      <w:r>
        <w:rPr>
          <w:rFonts w:ascii="Times New Roman" w:eastAsia="Calibri" w:hAnsi="Times New Roman" w:cs="Times New Roman"/>
          <w:bCs/>
          <w:sz w:val="12"/>
          <w:szCs w:val="12"/>
        </w:rPr>
        <w:t>язи с оказанием услуг</w:t>
      </w:r>
      <w:r w:rsidRPr="00FE1A29">
        <w:rPr>
          <w:rFonts w:ascii="Times New Roman" w:eastAsia="Calibri" w:hAnsi="Times New Roman" w:cs="Times New Roman"/>
          <w:bCs/>
          <w:sz w:val="12"/>
          <w:szCs w:val="12"/>
        </w:rPr>
        <w:t xml:space="preserve"> теплоснабжения.</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5) справку об отсутствии задолженности: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просроченных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Получатели субсидии несут ответственность за полноту и достоверность сведений, содержащихся в документах, предоставляемых в соответствии с настоящим Порядком. </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10. Получатели субсидии вправе дополнительно к документам, указанным в пункте 9 настоящего Порядка, представить в Администрацию  выписку из Единого государственного реестра юридических лиц (если производитель является юридическим лицом), выданную не позднее чем за 30 дней до даты обращения в Администрацию  с заявлением.</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В случае если документ, указанный в абзаце первом настоящего пункта, не представлен юридическим лицом по собственной инициативе, Администрация использует сведения, полученные с электронного сервиса «Предоставление сведений из ЕГРЮЛ о конкретном юридическом лице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11. Заявление и прилагаемые к нему документы представляются в Администрацию  нарочно     или     направляются     заказным     почтовым отправлением с уведомлением о вручении либо в форме электронных документов, подписанных электронной подписью любого вида.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12. Администрация  в течение двух рабочих дней со дня поступления заявления  регистрирует его и в течение десяти рабочих дней со дня регистрации заявления осуществляет проверку прилагаемых к нему документов, содержащихся в них сведений на предмет полноты и достоверности, а также их соответствия цели предоставления субсидии, соответствия получателя субсидии  критериям и требованиям, установленным пунктом 7 настоящего Порядка.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FE1A29">
        <w:rPr>
          <w:rFonts w:ascii="Times New Roman" w:eastAsia="Calibri" w:hAnsi="Times New Roman" w:cs="Times New Roman"/>
          <w:bCs/>
          <w:sz w:val="12"/>
          <w:szCs w:val="12"/>
        </w:rPr>
        <w:t xml:space="preserve"> По результатам проверки, указанной в пункте 12 настоящего Порядка, при отсутствии оснований для отказа в предоставлении субсидии, указанных в пункте 17 настоящего Порядка, Администрация в течение пяти рабочих дней со дня завершения проверки принимает решение о предоставлении субсидии и заключает договор на предоставление субсидии по форме согласно приложению № 1 к настоящему Порядку.</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При наличии оснований для отказа в предоставлении субсидии, указанных в пункте  17 настоящего Порядка, Администрация  в течение пяти рабочих дней со дня завершения проверки оформляет решение об отказе в предоставлении субсидии.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14. Решение Администрации о предоставлении субсидии или об отказе в предоставлении субсидии оформляется в виде Распоряжения Администрации, которое подписывается Главой муниципального района Сергиевский (далее- Распоряжение). Распоряжение об отказе в предоставлении субсидии должно содержать мотивированное основание для отказа.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15. Субсидии предоставляются на основании  договора, заключенного между Администрацией и получателем субсидии (далее - договора), содержащего   в   том   числе   согласие   получателя   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Администрацией  проверок соблюдения ими условий, целей и порядка предоставления субсидии.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16. Соответствующее Постановление Администрации, указанное в пункте 14 настоящего Порядка   доводится до получателя субсидии не позднее трех рабочих дней, следующих за днем его принятия, посредством факсимильной связи, либо по адресу электронной почты, указанному в заявлении, либо с использованием иных средств связи и доставки, обеспечивающих фиксирование такого решения и получение Администрацией подтверждения о его вручении получателю субсидии.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Договор на предоставление субсидии заключается с юридическим лицом  в течение 10 рабочих  дней со дня принятия распоряжения указанного в  пункте 14 настоящего Порядка. </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Pr="00FE1A29">
        <w:rPr>
          <w:rFonts w:ascii="Times New Roman" w:eastAsia="Calibri" w:hAnsi="Times New Roman" w:cs="Times New Roman"/>
          <w:bCs/>
          <w:sz w:val="12"/>
          <w:szCs w:val="12"/>
        </w:rPr>
        <w:t>Основаниями для отказа в предоставлении субсидии являются:</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несоответствие   юридического   лица   критериям   и   требованиям, установленным пунктом 7 настоящего Порядка;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непредставление (представление не в полном объеме) документов установленным пунктом 7 настоящего Порядка;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недостоверность представленной юридическим лицом информации;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наличие в заявлении и прилагаемых к нему документах подчисток, приписок, зачеркнутых слов и иных исправлений, а также невозможность прочтения прилагаемых к заявлению документов.</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18. Размер субсидий определяется как сумма расходов по направлениям, перечисленным в пункте 6 настоящего Порядка и рассчитывается по следующей формуле:</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V общ. = 31 + 32 +33 где</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V общ. - размер субсидии из бюджета муниципального района Сергиевский, предоставляемой организациям коммунального комплекса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2022 году (руб.):</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31 - величина задолженности за потребленный газ (руб.);</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32 - величина задолженности за потребленную электроэнергию (руб.);</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33 - величина задолженности за потребленное холодное водоснабжение (руб.);</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lastRenderedPageBreak/>
        <w:t>19. Перечисление субсидии осуществляется в текущем финансовом году на расчетный или корреспондентский счет, открытый юридическим лицом в учреждениях Центрального банка Российской Федерации или кредитных организациях, осуществляется не позднее десятого  рабочего дня после даты заключения договора о предоставлении субсидии.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20. Получатели  субсидии обеспечивают целевой характер использования Субсидии - на погашение задолженности перед поставщиками </w:t>
      </w:r>
      <w:proofErr w:type="spellStart"/>
      <w:r w:rsidRPr="00FE1A29">
        <w:rPr>
          <w:rFonts w:ascii="Times New Roman" w:eastAsia="Calibri" w:hAnsi="Times New Roman" w:cs="Times New Roman"/>
          <w:bCs/>
          <w:sz w:val="12"/>
          <w:szCs w:val="12"/>
        </w:rPr>
        <w:t>топливно</w:t>
      </w:r>
      <w:proofErr w:type="spellEnd"/>
      <w:r w:rsidRPr="00FE1A29">
        <w:rPr>
          <w:rFonts w:ascii="Times New Roman" w:eastAsia="Calibri" w:hAnsi="Times New Roman" w:cs="Times New Roman"/>
          <w:bCs/>
          <w:sz w:val="12"/>
          <w:szCs w:val="12"/>
        </w:rPr>
        <w:t xml:space="preserve"> - энергетических ресурсов. Нецелевое использование денежных средств влечет применение мер ответственности, предусмотренных действующим законодательством.</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21. Результатом предоставления субсидии является возмещение затрат юридического лица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Показателем, необходимым для достижения результата предоставления субсидии, являются акты сверок, копии договоров, подтверждающие наличие задолженности перед газоснабжающими, </w:t>
      </w:r>
      <w:proofErr w:type="spellStart"/>
      <w:r w:rsidRPr="00FE1A29">
        <w:rPr>
          <w:rFonts w:ascii="Times New Roman" w:eastAsia="Calibri" w:hAnsi="Times New Roman" w:cs="Times New Roman"/>
          <w:bCs/>
          <w:sz w:val="12"/>
          <w:szCs w:val="12"/>
        </w:rPr>
        <w:t>электроснабжающими</w:t>
      </w:r>
      <w:proofErr w:type="spellEnd"/>
      <w:r w:rsidRPr="00FE1A29">
        <w:rPr>
          <w:rFonts w:ascii="Times New Roman" w:eastAsia="Calibri" w:hAnsi="Times New Roman" w:cs="Times New Roman"/>
          <w:bCs/>
          <w:sz w:val="12"/>
          <w:szCs w:val="12"/>
        </w:rPr>
        <w:t xml:space="preserve"> и </w:t>
      </w:r>
      <w:proofErr w:type="spellStart"/>
      <w:r w:rsidRPr="00FE1A29">
        <w:rPr>
          <w:rFonts w:ascii="Times New Roman" w:eastAsia="Calibri" w:hAnsi="Times New Roman" w:cs="Times New Roman"/>
          <w:bCs/>
          <w:sz w:val="12"/>
          <w:szCs w:val="12"/>
        </w:rPr>
        <w:t>водоснабжающими</w:t>
      </w:r>
      <w:proofErr w:type="spellEnd"/>
      <w:r w:rsidRPr="00FE1A29">
        <w:rPr>
          <w:rFonts w:ascii="Times New Roman" w:eastAsia="Calibri" w:hAnsi="Times New Roman" w:cs="Times New Roman"/>
          <w:bCs/>
          <w:sz w:val="12"/>
          <w:szCs w:val="12"/>
        </w:rPr>
        <w:t xml:space="preserve"> организациями, возникшими в связи с оказанием услуг теплоснабжения, электроснабжения и водоснабжения.</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22. Отчет о достижении значений результата предоставления субсидии и показателя, необходимого для достижения результата предоставления субсидии, (Приложение № 2 к настоящему Порядку), представляется получателем субсидии в Администрацию не позднее двадцати   рабочих дней с даты перечисления субсидии на расчетный счет юридического лица. </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23. Администрация  и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 в соответствии с действующим законодательством по осуществлению внутреннего муниципального финансового контроля.</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В случае нарушения условий предоставления субсидии, установленных настоящим Порядком, а также в случае представления недостоверных сведений, </w:t>
      </w:r>
      <w:proofErr w:type="spellStart"/>
      <w:r w:rsidRPr="00FE1A29">
        <w:rPr>
          <w:rFonts w:ascii="Times New Roman" w:eastAsia="Calibri" w:hAnsi="Times New Roman" w:cs="Times New Roman"/>
          <w:bCs/>
          <w:sz w:val="12"/>
          <w:szCs w:val="12"/>
        </w:rPr>
        <w:t>недостижения</w:t>
      </w:r>
      <w:proofErr w:type="spellEnd"/>
      <w:r w:rsidRPr="00FE1A29">
        <w:rPr>
          <w:rFonts w:ascii="Times New Roman" w:eastAsia="Calibri" w:hAnsi="Times New Roman" w:cs="Times New Roman"/>
          <w:bCs/>
          <w:sz w:val="12"/>
          <w:szCs w:val="12"/>
        </w:rPr>
        <w:t xml:space="preserve"> значений результата предоставления субсидии и показателя, необходимого для достижения результата предоставления субсидии, указанных в пункте 21 настоящего Порядка, выявления оснований для отказа в предоставлении субсидии после ее предоставления и (или) нарушения условий соглашения, обнаруженного по фактам проверок, проведенных Администрацией, субсидия подлежит возврату в бюджет  муниципального района Сергиевский в течение десяти рабочих дней со дня получения юридическим лицом письменного требования Администрации   о возврате субсидии.</w:t>
      </w:r>
    </w:p>
    <w:p w:rsidR="00FE1A29" w:rsidRPr="00FE1A29" w:rsidRDefault="00FE1A29" w:rsidP="00C2142A">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В случае невозврата юридическим лицом субсидии в установленный срок субсидия подлежит взысканию в доход муниципального района Сергиевский в порядке, установленном</w:t>
      </w:r>
      <w:r>
        <w:rPr>
          <w:rFonts w:ascii="Times New Roman" w:eastAsia="Calibri" w:hAnsi="Times New Roman" w:cs="Times New Roman"/>
          <w:bCs/>
          <w:sz w:val="12"/>
          <w:szCs w:val="12"/>
        </w:rPr>
        <w:t xml:space="preserve"> действующим законодательством.</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                      Приложение № 1</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к Порядку предоставления субсидии из </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бюджета муниципального района Сергиевский</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Самарской области организациям коммунального комплекса,</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 осуществляющим деятельность на территории</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 муниципального района Сергиевский,  на возмещение затрат </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в связи с возникновением задолженности по оплате</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 за потребленные топливно-энергетические ресурсы </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в рамках организации и осуществления мероприятий</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 по бесперебойному снабжению  населения</w:t>
      </w:r>
    </w:p>
    <w:p w:rsidR="00FE1A29" w:rsidRPr="00FE1A29" w:rsidRDefault="00FE1A29" w:rsidP="00C2142A">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 ком</w:t>
      </w:r>
      <w:r w:rsidR="00C2142A">
        <w:rPr>
          <w:rFonts w:ascii="Times New Roman" w:eastAsia="Calibri" w:hAnsi="Times New Roman" w:cs="Times New Roman"/>
          <w:bCs/>
          <w:sz w:val="12"/>
          <w:szCs w:val="12"/>
        </w:rPr>
        <w:t>мунальными услугами в 2022 году</w:t>
      </w:r>
    </w:p>
    <w:p w:rsidR="00FE1A29" w:rsidRPr="00FE1A29" w:rsidRDefault="00FE1A29" w:rsidP="00FE1A2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Договор </w:t>
      </w:r>
      <w:r w:rsidRPr="00FE1A29">
        <w:rPr>
          <w:rFonts w:ascii="Times New Roman" w:eastAsia="Calibri" w:hAnsi="Times New Roman" w:cs="Times New Roman"/>
          <w:bCs/>
          <w:sz w:val="12"/>
          <w:szCs w:val="12"/>
        </w:rPr>
        <w:t>на предоставление субсидии из бюджета муниципального района Сергиевский  Самарской области организациям коммунального комплекса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w:t>
      </w:r>
      <w:r>
        <w:rPr>
          <w:rFonts w:ascii="Times New Roman" w:eastAsia="Calibri" w:hAnsi="Times New Roman" w:cs="Times New Roman"/>
          <w:bCs/>
          <w:sz w:val="12"/>
          <w:szCs w:val="12"/>
        </w:rPr>
        <w:t xml:space="preserve"> </w:t>
      </w:r>
      <w:r w:rsidRPr="00FE1A29">
        <w:rPr>
          <w:rFonts w:ascii="Times New Roman" w:eastAsia="Calibri" w:hAnsi="Times New Roman" w:cs="Times New Roman"/>
          <w:bCs/>
          <w:sz w:val="12"/>
          <w:szCs w:val="12"/>
        </w:rPr>
        <w:t>коммунальными услугами в 2022 году</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FE1A29">
        <w:rPr>
          <w:rFonts w:ascii="Times New Roman" w:eastAsia="Calibri" w:hAnsi="Times New Roman" w:cs="Times New Roman"/>
          <w:bCs/>
          <w:sz w:val="12"/>
          <w:szCs w:val="12"/>
        </w:rPr>
        <w:t>с.Сергиевск</w:t>
      </w:r>
      <w:proofErr w:type="spellEnd"/>
      <w:r w:rsidRPr="00FE1A2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FE1A2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«____» ______________ 2022 г.</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Администрация муниципального района Сергиевский Самарской области в дальнейшем «Администрация», в лице Главы муниципального района Сергиевский Самарской области _____________, действующего на основании ________________, с одной стороны и _____________________________________________ именуемое в дальнейшем «Получатель субсидии», в лице __________________________________________, действующего на основании ________________________________с другой стороны, вместе именуемые «Стороны», заключили настоящий Договор о нижеследующем:</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p>
    <w:p w:rsidR="00FE1A29" w:rsidRPr="00FE1A29" w:rsidRDefault="00FE1A29" w:rsidP="00FE1A29">
      <w:pPr>
        <w:tabs>
          <w:tab w:val="left" w:pos="6936"/>
        </w:tabs>
        <w:spacing w:after="0" w:line="240" w:lineRule="auto"/>
        <w:ind w:firstLine="284"/>
        <w:jc w:val="center"/>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1. Предмет Договора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1.1. Предметом настоящего Договора является предоставление из бюджета муниципального района Сергиевский субсидии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2022 году    (далее – субсидия) «Получателю субсидии» в порядке и на условиях, определенных постановлением администрации муниципального района Сергиевский от ________ № _________«Об утверждении Порядка предоставления субсидии из бюджета муниципального района Сергиевский организациям коммунального комплекса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2022 году» (далее – Порядок) по кодам классификации расходов бюджетов Российской Федерации: код главного распорядителя ___, раздел ____, подраздел ____, целевая статья ___, вид расходов ___ в рамках муниципальной программы «_______________________________».</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  1.2. В соответствии с настоящим Договором «Администрация» предоставляет «Получателю субсидии» субсидии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2022 году.</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p>
    <w:p w:rsidR="00FE1A29" w:rsidRPr="00FE1A29" w:rsidRDefault="00FE1A29" w:rsidP="00FE1A29">
      <w:pPr>
        <w:tabs>
          <w:tab w:val="left" w:pos="6936"/>
        </w:tabs>
        <w:spacing w:after="0" w:line="240" w:lineRule="auto"/>
        <w:ind w:firstLine="284"/>
        <w:jc w:val="center"/>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2. Права Сторон</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2.1. «Администрация» имеет право:</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2.1.1. Получать от «Получателя субсидии» документы, необходимые для определения размера субсидии, на которые претендует «Получатель субсидии».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2.1.2. Прекращать перечисление субсидий в случае невыполнения «Получателем субсидии» условий настоящего Договора, в том числе в случае непредставления «Получателем субсидии» необходимой отчетности и информации, предусмотренной Порядком предоставления субсидии, и возобновлять финансирование не позднее 10 рабочих дней после устранения «Получателем субсидии» всех нарушений и предоставления отчетности.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2.2. «Получатель субсидии» имеет право:</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2.2.1. Получать от «Администрации» разъяснения по вопросам исполнения настоящего Договора.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p>
    <w:p w:rsidR="00FE1A29" w:rsidRPr="00FE1A29" w:rsidRDefault="00FE1A29" w:rsidP="00FE1A2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 Обязанности Сторон</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3.1. «Администрация» обязана: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lastRenderedPageBreak/>
        <w:t>3.1.1. Проверять представленные «Получателем субсидии» в соответствии с пунктом 2.1.1 настоящего Договора документы.</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3.1.2. При наличии средств в бюджете муниципального района Сергиевский на очередной финансовый год перечислять «Получателю субсидии» субсидии в порядке и на условиях, предусмотренных настоящим Договором.</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3.1.3. Перечислять названные в пункте 1.2 настоящего Договора субсидии при соблюдении «Получателем субсидии» требований пункта 3.2 настоящего Договора.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3.1.4. Письменно уведомлять «Получателя субсидии» о прекращении перечисления субсидий по причинам, указанным в пункте 2.1.2, и возобновлять перечисление после устранения нарушений.</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3.2. «Получатель субсидии» обязан:</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3.2.1. При осуществлении деятельности в рамках настоящего Договора соблюдать требования постановления администрации муниципального района Сергиевский от _______ № _________ «Об утверждении Порядка предоставления субсидии из бюджета муниципального района Сергиевский организациям коммунального комплекса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2022 году».</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3.2.2. Предоставлять «Администрации» отчетность по перечню, формам и срокам, установленным постановлением, указанным в пункте 3.2.1, и иную информацию по запросам администрации муниципального района Сергиевский в сроки, определенные запросом.</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3.2.3. Обеспечить целевое использование получаемых в соответствии с настоящим Договором субсидии.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3.3. Администрация муниципального района Сергиевский осуществляет обязательную проверку соблюдения условий, целей и порядка предоставления суб</w:t>
      </w:r>
      <w:r>
        <w:rPr>
          <w:rFonts w:ascii="Times New Roman" w:eastAsia="Calibri" w:hAnsi="Times New Roman" w:cs="Times New Roman"/>
          <w:bCs/>
          <w:sz w:val="12"/>
          <w:szCs w:val="12"/>
        </w:rPr>
        <w:t xml:space="preserve">сидии «Получателями субсидии». </w:t>
      </w:r>
    </w:p>
    <w:p w:rsidR="00FE1A29" w:rsidRPr="00FE1A29" w:rsidRDefault="00FE1A29" w:rsidP="00FE1A2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4. Расчеты по Договору</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4.1. Размер субсидии по настоящему Договору определен на основании расчетов, являющихся неотъемлемой частью настоящего Договора, и составляет    _______________ рублей (____________) без НДС.</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4.2. Перечисление субсидии производится «Администрац</w:t>
      </w:r>
      <w:r>
        <w:rPr>
          <w:rFonts w:ascii="Times New Roman" w:eastAsia="Calibri" w:hAnsi="Times New Roman" w:cs="Times New Roman"/>
          <w:bCs/>
          <w:sz w:val="12"/>
          <w:szCs w:val="12"/>
        </w:rPr>
        <w:t>ией» в течение</w:t>
      </w:r>
      <w:r w:rsidRPr="00FE1A29">
        <w:rPr>
          <w:rFonts w:ascii="Times New Roman" w:eastAsia="Calibri" w:hAnsi="Times New Roman" w:cs="Times New Roman"/>
          <w:bCs/>
          <w:sz w:val="12"/>
          <w:szCs w:val="12"/>
        </w:rPr>
        <w:t xml:space="preserve"> 30  рабочих дней с момента заключения настоящего Договора.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4.3. Получатель субсидии» не позднее 15 рабочих дней после получения субсидии представляет «Администрации» документы, подтверждающие оплату задолженности   за топливно-энергетические ресурсы.</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4.4. В случае установления факта излишне перечисленных субсидий в результате корректировок расчетов в целом за период «Получатель субсидии» обеспечивает их возврат в месячный срок со дня получения от «Администрации» письменного требования.</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p>
    <w:p w:rsidR="00FE1A29" w:rsidRPr="00FE1A29" w:rsidRDefault="00FE1A29" w:rsidP="00FE1A29">
      <w:pPr>
        <w:tabs>
          <w:tab w:val="left" w:pos="6936"/>
        </w:tabs>
        <w:spacing w:after="0" w:line="240" w:lineRule="auto"/>
        <w:ind w:firstLine="284"/>
        <w:jc w:val="center"/>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5. Ответственно</w:t>
      </w:r>
      <w:r>
        <w:rPr>
          <w:rFonts w:ascii="Times New Roman" w:eastAsia="Calibri" w:hAnsi="Times New Roman" w:cs="Times New Roman"/>
          <w:bCs/>
          <w:sz w:val="12"/>
          <w:szCs w:val="12"/>
        </w:rPr>
        <w:t>сть Сторон</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Pr="00FE1A29">
        <w:rPr>
          <w:rFonts w:ascii="Times New Roman" w:eastAsia="Calibri" w:hAnsi="Times New Roman" w:cs="Times New Roman"/>
          <w:bCs/>
          <w:sz w:val="12"/>
          <w:szCs w:val="12"/>
        </w:rPr>
        <w:t>В случае выявления нарушений настоящего Договора, требований установленного Порядка предоставления субсидий «Администрация» в течение пяти рабочих дней с момента обнаружения нарушения направляет в письменной форме «Получателю субсидии» требование о возврате субсидии.</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«Получатель субсидии» в месячный срок со дня получения письменного требования о возврате субсидий обеспечивает их возврат в бюджет муниципального района Сергиевский.</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В случае невозврата субсидий в установленные сроки взыскание производится в соответствии с требованиями</w:t>
      </w:r>
      <w:r>
        <w:rPr>
          <w:rFonts w:ascii="Times New Roman" w:eastAsia="Calibri" w:hAnsi="Times New Roman" w:cs="Times New Roman"/>
          <w:bCs/>
          <w:sz w:val="12"/>
          <w:szCs w:val="12"/>
        </w:rPr>
        <w:t xml:space="preserve"> действующего законодательства.</w:t>
      </w:r>
    </w:p>
    <w:p w:rsidR="00FE1A29" w:rsidRPr="00FE1A29" w:rsidRDefault="00FE1A29" w:rsidP="00FE1A29">
      <w:pPr>
        <w:tabs>
          <w:tab w:val="left" w:pos="6936"/>
        </w:tabs>
        <w:spacing w:after="0" w:line="240" w:lineRule="auto"/>
        <w:ind w:firstLine="284"/>
        <w:jc w:val="center"/>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6. Срок действия Договора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6.1. Настоящий Договор вступает в силу со дня его подписания обеими «Сторонами» и действует до полного исполнения обязательств по Договору.</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6.2. Настоящий Договор может быть расторгнут досрочно:</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по обоюдному согласию «Сторон»;</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в судебном порядке.</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6.3. Несоблюдение «Получателем субсидии» условий настоящего Договора является основанием для расторжения настоящего Договора.</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p>
    <w:p w:rsidR="00FE1A29" w:rsidRPr="00FE1A29" w:rsidRDefault="00FE1A29" w:rsidP="00FE1A2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7. Особые условия</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7.1. Любые изменения в настоящий Договор вносятся только дополнительным соглашением «Сторон», заключивших настоящий Договор, которое будет являться его неотъемлемой частью.</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7.2. Настоящий Договор может быть изменен или дополнен по письменному соглашению «Сторон».</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7.3. Настоящий Договор заключен в двух экземплярах, имеющих равную юридическую силу, по 1 экземпляру для каждой из «Сторон».</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7.4. Все приложения к настоящему Договору являются его неотъемлемой частью.</w:t>
      </w:r>
    </w:p>
    <w:p w:rsidR="00FE1A29" w:rsidRPr="00FE1A29" w:rsidRDefault="00FE1A29" w:rsidP="00FE1A29">
      <w:pPr>
        <w:tabs>
          <w:tab w:val="left" w:pos="6936"/>
        </w:tabs>
        <w:spacing w:after="0" w:line="240" w:lineRule="auto"/>
        <w:ind w:firstLine="284"/>
        <w:jc w:val="both"/>
        <w:rPr>
          <w:rFonts w:ascii="Times New Roman" w:eastAsia="Calibri" w:hAnsi="Times New Roman" w:cs="Times New Roman"/>
          <w:bCs/>
          <w:sz w:val="12"/>
          <w:szCs w:val="12"/>
        </w:rPr>
      </w:pPr>
    </w:p>
    <w:p w:rsidR="00FE1A29" w:rsidRDefault="00FE1A29" w:rsidP="00FE1A29">
      <w:pPr>
        <w:tabs>
          <w:tab w:val="left" w:pos="6936"/>
        </w:tabs>
        <w:spacing w:after="0" w:line="240" w:lineRule="auto"/>
        <w:ind w:firstLine="284"/>
        <w:jc w:val="center"/>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8. Юридические адреса и реквизиты Сторон</w:t>
      </w:r>
    </w:p>
    <w:tbl>
      <w:tblPr>
        <w:tblW w:w="0" w:type="auto"/>
        <w:tblLook w:val="01E0" w:firstRow="1" w:lastRow="1" w:firstColumn="1" w:lastColumn="1" w:noHBand="0" w:noVBand="0"/>
      </w:tblPr>
      <w:tblGrid>
        <w:gridCol w:w="4098"/>
        <w:gridCol w:w="3631"/>
      </w:tblGrid>
      <w:tr w:rsidR="00FE1A29" w:rsidRPr="00FE1A29" w:rsidTr="00FE1A29">
        <w:tc>
          <w:tcPr>
            <w:tcW w:w="4888" w:type="dxa"/>
          </w:tcPr>
          <w:p w:rsidR="00FE1A29" w:rsidRPr="00FE1A29" w:rsidRDefault="00FE1A29" w:rsidP="00FE1A29">
            <w:pPr>
              <w:widowControl w:val="0"/>
              <w:spacing w:after="0" w:line="240" w:lineRule="auto"/>
              <w:jc w:val="both"/>
              <w:rPr>
                <w:rFonts w:ascii="Times New Roman" w:hAnsi="Times New Roman" w:cs="Times New Roman"/>
                <w:snapToGrid w:val="0"/>
                <w:kern w:val="36"/>
                <w:sz w:val="12"/>
                <w:szCs w:val="12"/>
              </w:rPr>
            </w:pPr>
            <w:r w:rsidRPr="00FE1A29">
              <w:rPr>
                <w:rFonts w:ascii="Times New Roman" w:hAnsi="Times New Roman" w:cs="Times New Roman"/>
                <w:snapToGrid w:val="0"/>
                <w:kern w:val="36"/>
                <w:sz w:val="12"/>
                <w:szCs w:val="12"/>
              </w:rPr>
              <w:t xml:space="preserve">Глава </w:t>
            </w:r>
            <w:r w:rsidRPr="00FE1A29">
              <w:rPr>
                <w:rFonts w:ascii="Times New Roman" w:hAnsi="Times New Roman" w:cs="Times New Roman"/>
                <w:snapToGrid w:val="0"/>
                <w:sz w:val="12"/>
                <w:szCs w:val="12"/>
              </w:rPr>
              <w:t>муниципального района Сергиевский</w:t>
            </w:r>
          </w:p>
          <w:p w:rsidR="00FE1A29" w:rsidRPr="00FE1A29" w:rsidRDefault="00FE1A29" w:rsidP="00FE1A29">
            <w:pPr>
              <w:widowControl w:val="0"/>
              <w:spacing w:after="0" w:line="240" w:lineRule="auto"/>
              <w:jc w:val="both"/>
              <w:rPr>
                <w:rFonts w:ascii="Times New Roman" w:hAnsi="Times New Roman" w:cs="Times New Roman"/>
                <w:snapToGrid w:val="0"/>
                <w:sz w:val="12"/>
                <w:szCs w:val="12"/>
              </w:rPr>
            </w:pPr>
            <w:r w:rsidRPr="00FE1A29">
              <w:rPr>
                <w:rFonts w:ascii="Times New Roman" w:hAnsi="Times New Roman" w:cs="Times New Roman"/>
                <w:snapToGrid w:val="0"/>
                <w:spacing w:val="-8"/>
                <w:sz w:val="12"/>
                <w:szCs w:val="12"/>
              </w:rPr>
              <w:t>___________________________________</w:t>
            </w:r>
          </w:p>
        </w:tc>
        <w:tc>
          <w:tcPr>
            <w:tcW w:w="4595" w:type="dxa"/>
          </w:tcPr>
          <w:p w:rsidR="00FE1A29" w:rsidRPr="00FE1A29" w:rsidRDefault="00FE1A29" w:rsidP="00FE1A29">
            <w:pPr>
              <w:widowControl w:val="0"/>
              <w:spacing w:after="0" w:line="240" w:lineRule="auto"/>
              <w:jc w:val="both"/>
              <w:rPr>
                <w:rFonts w:ascii="Times New Roman" w:hAnsi="Times New Roman" w:cs="Times New Roman"/>
                <w:bCs/>
                <w:snapToGrid w:val="0"/>
                <w:sz w:val="12"/>
                <w:szCs w:val="12"/>
              </w:rPr>
            </w:pPr>
            <w:r w:rsidRPr="00FE1A29">
              <w:rPr>
                <w:rFonts w:ascii="Times New Roman" w:hAnsi="Times New Roman" w:cs="Times New Roman"/>
                <w:bCs/>
                <w:snapToGrid w:val="0"/>
                <w:sz w:val="12"/>
                <w:szCs w:val="12"/>
              </w:rPr>
              <w:t>Руководитель</w:t>
            </w:r>
          </w:p>
          <w:p w:rsidR="00FE1A29" w:rsidRPr="00FE1A29" w:rsidRDefault="00FE1A29" w:rsidP="00FE1A29">
            <w:pPr>
              <w:widowControl w:val="0"/>
              <w:spacing w:after="0" w:line="240" w:lineRule="auto"/>
              <w:jc w:val="both"/>
              <w:rPr>
                <w:rFonts w:ascii="Times New Roman" w:hAnsi="Times New Roman" w:cs="Times New Roman"/>
                <w:bCs/>
                <w:snapToGrid w:val="0"/>
                <w:sz w:val="12"/>
                <w:szCs w:val="12"/>
              </w:rPr>
            </w:pPr>
            <w:r>
              <w:rPr>
                <w:rFonts w:ascii="Times New Roman" w:hAnsi="Times New Roman" w:cs="Times New Roman"/>
                <w:bCs/>
                <w:snapToGrid w:val="0"/>
                <w:sz w:val="12"/>
                <w:szCs w:val="12"/>
              </w:rPr>
              <w:t xml:space="preserve"> </w:t>
            </w:r>
            <w:r w:rsidRPr="00FE1A29">
              <w:rPr>
                <w:rFonts w:ascii="Times New Roman" w:hAnsi="Times New Roman" w:cs="Times New Roman"/>
                <w:bCs/>
                <w:snapToGrid w:val="0"/>
                <w:sz w:val="12"/>
                <w:szCs w:val="12"/>
              </w:rPr>
              <w:t xml:space="preserve">  _______________ ___________</w:t>
            </w:r>
          </w:p>
        </w:tc>
      </w:tr>
    </w:tbl>
    <w:p w:rsidR="00FE1A29" w:rsidRPr="00FE1A29" w:rsidRDefault="00FE1A29" w:rsidP="00FE1A29">
      <w:pPr>
        <w:tabs>
          <w:tab w:val="left" w:pos="6936"/>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м.п</w:t>
      </w:r>
      <w:proofErr w:type="spellEnd"/>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м.п</w:t>
      </w:r>
      <w:proofErr w:type="spellEnd"/>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Приложение № 2</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к Порядку предоставления субсидии из </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бюджета муниципального района Сергиевский</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Самарской области организациям коммунального комплекса,</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 осуществляющим деятельность на территории</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 муниципального района Сергиевский,  на возмещение затрат </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в связи с возникновением задолженности по оплате</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 за потребленные топливно-энергетические ресурсы </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в рамках организации и осуществления мероприятий</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 по бесперебойному снабжению  населения</w:t>
      </w:r>
    </w:p>
    <w:p w:rsidR="00FE1A29" w:rsidRPr="00FE1A29" w:rsidRDefault="00FE1A29" w:rsidP="00FE1A29">
      <w:pPr>
        <w:tabs>
          <w:tab w:val="left" w:pos="6936"/>
        </w:tabs>
        <w:spacing w:after="0" w:line="240" w:lineRule="auto"/>
        <w:ind w:firstLine="284"/>
        <w:jc w:val="right"/>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 xml:space="preserve"> коммунальными услугами в 2021 году</w:t>
      </w:r>
    </w:p>
    <w:p w:rsidR="00FE1A29" w:rsidRDefault="00FE1A29" w:rsidP="00FE1A29">
      <w:pPr>
        <w:tabs>
          <w:tab w:val="left" w:pos="6936"/>
        </w:tabs>
        <w:spacing w:after="0" w:line="240" w:lineRule="auto"/>
        <w:ind w:firstLine="284"/>
        <w:jc w:val="center"/>
        <w:rPr>
          <w:rFonts w:ascii="Times New Roman" w:eastAsia="Calibri" w:hAnsi="Times New Roman" w:cs="Times New Roman"/>
          <w:bCs/>
          <w:sz w:val="12"/>
          <w:szCs w:val="12"/>
        </w:rPr>
      </w:pPr>
      <w:r w:rsidRPr="00FE1A29">
        <w:rPr>
          <w:rFonts w:ascii="Times New Roman" w:eastAsia="Calibri" w:hAnsi="Times New Roman" w:cs="Times New Roman"/>
          <w:bCs/>
          <w:sz w:val="12"/>
          <w:szCs w:val="12"/>
        </w:rPr>
        <w:t>Отчет о целевом использ</w:t>
      </w:r>
      <w:r>
        <w:rPr>
          <w:rFonts w:ascii="Times New Roman" w:eastAsia="Calibri" w:hAnsi="Times New Roman" w:cs="Times New Roman"/>
          <w:bCs/>
          <w:sz w:val="12"/>
          <w:szCs w:val="12"/>
        </w:rPr>
        <w:t xml:space="preserve">овании средств, предоставленных </w:t>
      </w:r>
      <w:r w:rsidRPr="00FE1A29">
        <w:rPr>
          <w:rFonts w:ascii="Times New Roman" w:eastAsia="Calibri" w:hAnsi="Times New Roman" w:cs="Times New Roman"/>
          <w:bCs/>
          <w:sz w:val="12"/>
          <w:szCs w:val="12"/>
        </w:rPr>
        <w:t xml:space="preserve">из бюджета муниципального района Сергиевский </w:t>
      </w:r>
      <w:r>
        <w:rPr>
          <w:rFonts w:ascii="Times New Roman" w:eastAsia="Calibri" w:hAnsi="Times New Roman" w:cs="Times New Roman"/>
          <w:bCs/>
          <w:sz w:val="12"/>
          <w:szCs w:val="12"/>
        </w:rPr>
        <w:t xml:space="preserve">Самарской области на возмещение </w:t>
      </w:r>
      <w:r w:rsidRPr="00FE1A29">
        <w:rPr>
          <w:rFonts w:ascii="Times New Roman" w:eastAsia="Calibri" w:hAnsi="Times New Roman" w:cs="Times New Roman"/>
          <w:bCs/>
          <w:sz w:val="12"/>
          <w:szCs w:val="12"/>
        </w:rPr>
        <w:t>затрат в связи с возникновением задолженности по оплате за потребленные топливно-энергетические ресурсы в рамках организации и осуществления</w:t>
      </w:r>
      <w:r>
        <w:rPr>
          <w:rFonts w:ascii="Times New Roman" w:eastAsia="Calibri" w:hAnsi="Times New Roman" w:cs="Times New Roman"/>
          <w:bCs/>
          <w:sz w:val="12"/>
          <w:szCs w:val="12"/>
        </w:rPr>
        <w:t xml:space="preserve"> </w:t>
      </w:r>
      <w:r w:rsidRPr="00FE1A29">
        <w:rPr>
          <w:rFonts w:ascii="Times New Roman" w:eastAsia="Calibri" w:hAnsi="Times New Roman" w:cs="Times New Roman"/>
          <w:bCs/>
          <w:sz w:val="12"/>
          <w:szCs w:val="12"/>
        </w:rPr>
        <w:t>мероприятии по бес</w:t>
      </w:r>
      <w:r>
        <w:rPr>
          <w:rFonts w:ascii="Times New Roman" w:eastAsia="Calibri" w:hAnsi="Times New Roman" w:cs="Times New Roman"/>
          <w:bCs/>
          <w:sz w:val="12"/>
          <w:szCs w:val="12"/>
        </w:rPr>
        <w:t xml:space="preserve">перебойному снабжению населения </w:t>
      </w:r>
      <w:r w:rsidRPr="00FE1A29">
        <w:rPr>
          <w:rFonts w:ascii="Times New Roman" w:eastAsia="Calibri" w:hAnsi="Times New Roman" w:cs="Times New Roman"/>
          <w:bCs/>
          <w:sz w:val="12"/>
          <w:szCs w:val="12"/>
        </w:rPr>
        <w:t>коммунальными услугами в 2022 году</w:t>
      </w:r>
    </w:p>
    <w:tbl>
      <w:tblPr>
        <w:tblStyle w:val="aff4"/>
        <w:tblW w:w="5000" w:type="pct"/>
        <w:tblLook w:val="04A0" w:firstRow="1" w:lastRow="0" w:firstColumn="1" w:lastColumn="0" w:noHBand="0" w:noVBand="1"/>
      </w:tblPr>
      <w:tblGrid>
        <w:gridCol w:w="797"/>
        <w:gridCol w:w="1478"/>
        <w:gridCol w:w="498"/>
        <w:gridCol w:w="949"/>
        <w:gridCol w:w="4007"/>
      </w:tblGrid>
      <w:tr w:rsidR="00C2142A" w:rsidTr="00C2142A">
        <w:tc>
          <w:tcPr>
            <w:tcW w:w="516" w:type="pct"/>
            <w:vAlign w:val="center"/>
          </w:tcPr>
          <w:p w:rsidR="00C2142A" w:rsidRPr="00C2142A" w:rsidRDefault="00C2142A" w:rsidP="00C2142A">
            <w:pPr>
              <w:widowControl w:val="0"/>
              <w:shd w:val="clear" w:color="auto" w:fill="FFFFFF"/>
              <w:autoSpaceDE w:val="0"/>
              <w:autoSpaceDN w:val="0"/>
              <w:adjustRightInd w:val="0"/>
              <w:ind w:left="238"/>
              <w:jc w:val="center"/>
              <w:rPr>
                <w:rFonts w:ascii="Times New Roman" w:hAnsi="Times New Roman" w:cs="Times New Roman"/>
                <w:sz w:val="12"/>
                <w:szCs w:val="12"/>
              </w:rPr>
            </w:pPr>
            <w:r w:rsidRPr="00C2142A">
              <w:rPr>
                <w:rFonts w:ascii="Times New Roman" w:hAnsi="Times New Roman" w:cs="Times New Roman"/>
                <w:color w:val="000000"/>
                <w:sz w:val="12"/>
                <w:szCs w:val="12"/>
              </w:rPr>
              <w:t>N п/п</w:t>
            </w:r>
          </w:p>
        </w:tc>
        <w:tc>
          <w:tcPr>
            <w:tcW w:w="956" w:type="pct"/>
            <w:vAlign w:val="center"/>
          </w:tcPr>
          <w:p w:rsidR="00C2142A" w:rsidRPr="00C2142A" w:rsidRDefault="00C2142A" w:rsidP="00C2142A">
            <w:pPr>
              <w:widowControl w:val="0"/>
              <w:shd w:val="clear" w:color="auto" w:fill="FFFFFF"/>
              <w:autoSpaceDE w:val="0"/>
              <w:autoSpaceDN w:val="0"/>
              <w:adjustRightInd w:val="0"/>
              <w:jc w:val="center"/>
              <w:rPr>
                <w:rFonts w:ascii="Times New Roman" w:hAnsi="Times New Roman" w:cs="Times New Roman"/>
                <w:sz w:val="12"/>
                <w:szCs w:val="12"/>
              </w:rPr>
            </w:pPr>
            <w:r w:rsidRPr="00C2142A">
              <w:rPr>
                <w:rFonts w:ascii="Times New Roman" w:hAnsi="Times New Roman" w:cs="Times New Roman"/>
                <w:color w:val="000000"/>
                <w:sz w:val="12"/>
                <w:szCs w:val="12"/>
              </w:rPr>
              <w:t>Показатели</w:t>
            </w:r>
          </w:p>
        </w:tc>
        <w:tc>
          <w:tcPr>
            <w:tcW w:w="322" w:type="pct"/>
            <w:vAlign w:val="center"/>
          </w:tcPr>
          <w:p w:rsidR="00C2142A" w:rsidRPr="00C2142A" w:rsidRDefault="00C2142A" w:rsidP="00C2142A">
            <w:pPr>
              <w:widowControl w:val="0"/>
              <w:shd w:val="clear" w:color="auto" w:fill="FFFFFF"/>
              <w:autoSpaceDE w:val="0"/>
              <w:autoSpaceDN w:val="0"/>
              <w:adjustRightInd w:val="0"/>
              <w:jc w:val="center"/>
              <w:rPr>
                <w:rFonts w:ascii="Times New Roman" w:hAnsi="Times New Roman" w:cs="Times New Roman"/>
                <w:sz w:val="12"/>
                <w:szCs w:val="12"/>
              </w:rPr>
            </w:pPr>
            <w:r w:rsidRPr="00C2142A">
              <w:rPr>
                <w:rFonts w:ascii="Times New Roman" w:hAnsi="Times New Roman" w:cs="Times New Roman"/>
                <w:color w:val="000000"/>
                <w:sz w:val="12"/>
                <w:szCs w:val="12"/>
              </w:rPr>
              <w:t>Дата</w:t>
            </w:r>
          </w:p>
        </w:tc>
        <w:tc>
          <w:tcPr>
            <w:tcW w:w="614" w:type="pct"/>
            <w:vAlign w:val="center"/>
          </w:tcPr>
          <w:p w:rsidR="00C2142A" w:rsidRPr="00C2142A" w:rsidRDefault="00C2142A" w:rsidP="00C2142A">
            <w:pPr>
              <w:widowControl w:val="0"/>
              <w:shd w:val="clear" w:color="auto" w:fill="FFFFFF"/>
              <w:autoSpaceDE w:val="0"/>
              <w:autoSpaceDN w:val="0"/>
              <w:adjustRightInd w:val="0"/>
              <w:ind w:right="126"/>
              <w:jc w:val="center"/>
              <w:rPr>
                <w:rFonts w:ascii="Times New Roman" w:hAnsi="Times New Roman" w:cs="Times New Roman"/>
                <w:sz w:val="12"/>
                <w:szCs w:val="12"/>
              </w:rPr>
            </w:pPr>
            <w:r w:rsidRPr="00C2142A">
              <w:rPr>
                <w:rFonts w:ascii="Times New Roman" w:hAnsi="Times New Roman" w:cs="Times New Roman"/>
                <w:color w:val="000000"/>
                <w:spacing w:val="-8"/>
                <w:sz w:val="12"/>
                <w:szCs w:val="12"/>
              </w:rPr>
              <w:t>Сумма, руб.</w:t>
            </w:r>
          </w:p>
        </w:tc>
        <w:tc>
          <w:tcPr>
            <w:tcW w:w="2592" w:type="pct"/>
            <w:vAlign w:val="center"/>
          </w:tcPr>
          <w:p w:rsidR="00C2142A" w:rsidRPr="00C2142A" w:rsidRDefault="00C2142A" w:rsidP="00C2142A">
            <w:pPr>
              <w:widowControl w:val="0"/>
              <w:shd w:val="clear" w:color="auto" w:fill="FFFFFF"/>
              <w:autoSpaceDE w:val="0"/>
              <w:autoSpaceDN w:val="0"/>
              <w:adjustRightInd w:val="0"/>
              <w:jc w:val="center"/>
              <w:rPr>
                <w:rFonts w:ascii="Times New Roman" w:hAnsi="Times New Roman" w:cs="Times New Roman"/>
                <w:sz w:val="12"/>
                <w:szCs w:val="12"/>
              </w:rPr>
            </w:pPr>
            <w:r w:rsidRPr="00C2142A">
              <w:rPr>
                <w:rFonts w:ascii="Times New Roman" w:hAnsi="Times New Roman" w:cs="Times New Roman"/>
                <w:color w:val="000000"/>
                <w:spacing w:val="-2"/>
                <w:sz w:val="12"/>
                <w:szCs w:val="12"/>
              </w:rPr>
              <w:t>Реквизиты платежных</w:t>
            </w:r>
            <w:r>
              <w:rPr>
                <w:rFonts w:ascii="Times New Roman" w:hAnsi="Times New Roman" w:cs="Times New Roman"/>
                <w:sz w:val="12"/>
                <w:szCs w:val="12"/>
              </w:rPr>
              <w:t xml:space="preserve"> </w:t>
            </w:r>
            <w:r w:rsidRPr="00C2142A">
              <w:rPr>
                <w:rFonts w:ascii="Times New Roman" w:hAnsi="Times New Roman" w:cs="Times New Roman"/>
                <w:color w:val="000000"/>
                <w:spacing w:val="-3"/>
                <w:sz w:val="12"/>
                <w:szCs w:val="12"/>
              </w:rPr>
              <w:t>документов, с указанием</w:t>
            </w:r>
            <w:r>
              <w:rPr>
                <w:rFonts w:ascii="Times New Roman" w:hAnsi="Times New Roman" w:cs="Times New Roman"/>
                <w:sz w:val="12"/>
                <w:szCs w:val="12"/>
              </w:rPr>
              <w:t xml:space="preserve"> </w:t>
            </w:r>
            <w:r w:rsidRPr="00C2142A">
              <w:rPr>
                <w:rFonts w:ascii="Times New Roman" w:hAnsi="Times New Roman" w:cs="Times New Roman"/>
                <w:color w:val="000000"/>
                <w:sz w:val="12"/>
                <w:szCs w:val="12"/>
              </w:rPr>
              <w:t>получателя субсидии</w:t>
            </w:r>
          </w:p>
        </w:tc>
      </w:tr>
      <w:tr w:rsidR="00C2142A" w:rsidTr="00C2142A">
        <w:tc>
          <w:tcPr>
            <w:tcW w:w="516" w:type="pct"/>
            <w:vAlign w:val="center"/>
          </w:tcPr>
          <w:p w:rsidR="00C2142A" w:rsidRPr="00C2142A" w:rsidRDefault="00C2142A" w:rsidP="00C2142A">
            <w:pPr>
              <w:widowControl w:val="0"/>
              <w:shd w:val="clear" w:color="auto" w:fill="FFFFFF"/>
              <w:autoSpaceDE w:val="0"/>
              <w:autoSpaceDN w:val="0"/>
              <w:adjustRightInd w:val="0"/>
              <w:ind w:right="418"/>
              <w:rPr>
                <w:rFonts w:ascii="Times New Roman" w:hAnsi="Times New Roman" w:cs="Times New Roman"/>
                <w:sz w:val="12"/>
                <w:szCs w:val="12"/>
              </w:rPr>
            </w:pPr>
            <w:r>
              <w:rPr>
                <w:rFonts w:ascii="Times New Roman" w:hAnsi="Times New Roman" w:cs="Times New Roman"/>
                <w:color w:val="000000"/>
                <w:sz w:val="12"/>
                <w:szCs w:val="12"/>
              </w:rPr>
              <w:t>1</w:t>
            </w:r>
            <w:r w:rsidRPr="00C2142A">
              <w:rPr>
                <w:rFonts w:ascii="Times New Roman" w:hAnsi="Times New Roman" w:cs="Times New Roman"/>
                <w:color w:val="000000"/>
                <w:sz w:val="12"/>
                <w:szCs w:val="12"/>
              </w:rPr>
              <w:t xml:space="preserve">. </w:t>
            </w:r>
          </w:p>
        </w:tc>
        <w:tc>
          <w:tcPr>
            <w:tcW w:w="956" w:type="pct"/>
            <w:vAlign w:val="center"/>
          </w:tcPr>
          <w:p w:rsidR="00C2142A" w:rsidRPr="00C2142A" w:rsidRDefault="00C2142A" w:rsidP="00C2142A">
            <w:pPr>
              <w:widowControl w:val="0"/>
              <w:shd w:val="clear" w:color="auto" w:fill="FFFFFF"/>
              <w:autoSpaceDE w:val="0"/>
              <w:autoSpaceDN w:val="0"/>
              <w:adjustRightInd w:val="0"/>
              <w:jc w:val="center"/>
              <w:rPr>
                <w:rFonts w:ascii="Times New Roman" w:hAnsi="Times New Roman" w:cs="Times New Roman"/>
                <w:sz w:val="12"/>
                <w:szCs w:val="12"/>
              </w:rPr>
            </w:pPr>
            <w:r w:rsidRPr="00C2142A">
              <w:rPr>
                <w:rFonts w:ascii="Times New Roman" w:hAnsi="Times New Roman" w:cs="Times New Roman"/>
                <w:color w:val="000000"/>
                <w:spacing w:val="-4"/>
                <w:sz w:val="12"/>
                <w:szCs w:val="12"/>
              </w:rPr>
              <w:t>Получено средств</w:t>
            </w:r>
          </w:p>
        </w:tc>
        <w:tc>
          <w:tcPr>
            <w:tcW w:w="322" w:type="pct"/>
            <w:vAlign w:val="center"/>
          </w:tcPr>
          <w:p w:rsidR="00C2142A" w:rsidRPr="00C2142A" w:rsidRDefault="00C2142A" w:rsidP="00C2142A">
            <w:pPr>
              <w:widowControl w:val="0"/>
              <w:shd w:val="clear" w:color="auto" w:fill="FFFFFF"/>
              <w:autoSpaceDE w:val="0"/>
              <w:autoSpaceDN w:val="0"/>
              <w:adjustRightInd w:val="0"/>
              <w:jc w:val="center"/>
              <w:rPr>
                <w:rFonts w:ascii="Times New Roman" w:hAnsi="Times New Roman" w:cs="Times New Roman"/>
                <w:sz w:val="12"/>
                <w:szCs w:val="12"/>
              </w:rPr>
            </w:pPr>
          </w:p>
        </w:tc>
        <w:tc>
          <w:tcPr>
            <w:tcW w:w="614" w:type="pct"/>
            <w:vAlign w:val="center"/>
          </w:tcPr>
          <w:p w:rsidR="00C2142A" w:rsidRPr="00C2142A" w:rsidRDefault="00C2142A" w:rsidP="00C2142A">
            <w:pPr>
              <w:widowControl w:val="0"/>
              <w:shd w:val="clear" w:color="auto" w:fill="FFFFFF"/>
              <w:autoSpaceDE w:val="0"/>
              <w:autoSpaceDN w:val="0"/>
              <w:adjustRightInd w:val="0"/>
              <w:jc w:val="center"/>
              <w:rPr>
                <w:rFonts w:ascii="Times New Roman" w:hAnsi="Times New Roman" w:cs="Times New Roman"/>
                <w:sz w:val="12"/>
                <w:szCs w:val="12"/>
              </w:rPr>
            </w:pPr>
          </w:p>
        </w:tc>
        <w:tc>
          <w:tcPr>
            <w:tcW w:w="2592" w:type="pct"/>
            <w:vAlign w:val="center"/>
          </w:tcPr>
          <w:p w:rsidR="00C2142A" w:rsidRPr="00C2142A" w:rsidRDefault="00C2142A" w:rsidP="00C2142A">
            <w:pPr>
              <w:widowControl w:val="0"/>
              <w:shd w:val="clear" w:color="auto" w:fill="FFFFFF"/>
              <w:autoSpaceDE w:val="0"/>
              <w:autoSpaceDN w:val="0"/>
              <w:adjustRightInd w:val="0"/>
              <w:jc w:val="center"/>
              <w:rPr>
                <w:rFonts w:ascii="Times New Roman" w:hAnsi="Times New Roman" w:cs="Times New Roman"/>
                <w:sz w:val="12"/>
                <w:szCs w:val="12"/>
              </w:rPr>
            </w:pPr>
          </w:p>
        </w:tc>
      </w:tr>
      <w:tr w:rsidR="00C2142A" w:rsidTr="00C2142A">
        <w:tc>
          <w:tcPr>
            <w:tcW w:w="516" w:type="pct"/>
            <w:vAlign w:val="center"/>
          </w:tcPr>
          <w:p w:rsidR="00C2142A" w:rsidRDefault="00C2142A" w:rsidP="00C2142A">
            <w:pPr>
              <w:tabs>
                <w:tab w:val="left" w:pos="6936"/>
              </w:tabs>
              <w:rPr>
                <w:rFonts w:ascii="Times New Roman" w:eastAsia="Calibri" w:hAnsi="Times New Roman" w:cs="Times New Roman"/>
                <w:bCs/>
                <w:sz w:val="12"/>
                <w:szCs w:val="12"/>
              </w:rPr>
            </w:pPr>
            <w:r w:rsidRPr="00C2142A">
              <w:rPr>
                <w:rFonts w:ascii="Times New Roman" w:hAnsi="Times New Roman" w:cs="Times New Roman"/>
                <w:color w:val="000000"/>
                <w:sz w:val="12"/>
                <w:szCs w:val="12"/>
              </w:rPr>
              <w:t>2.</w:t>
            </w:r>
          </w:p>
        </w:tc>
        <w:tc>
          <w:tcPr>
            <w:tcW w:w="956" w:type="pct"/>
            <w:vAlign w:val="center"/>
          </w:tcPr>
          <w:p w:rsidR="00C2142A" w:rsidRDefault="00C2142A" w:rsidP="00C2142A">
            <w:pPr>
              <w:tabs>
                <w:tab w:val="left" w:pos="6936"/>
              </w:tabs>
              <w:jc w:val="center"/>
              <w:rPr>
                <w:rFonts w:ascii="Times New Roman" w:eastAsia="Calibri" w:hAnsi="Times New Roman" w:cs="Times New Roman"/>
                <w:bCs/>
                <w:sz w:val="12"/>
                <w:szCs w:val="12"/>
              </w:rPr>
            </w:pPr>
            <w:r w:rsidRPr="00C2142A">
              <w:rPr>
                <w:rFonts w:ascii="Times New Roman" w:hAnsi="Times New Roman" w:cs="Times New Roman"/>
                <w:color w:val="000000"/>
                <w:sz w:val="12"/>
                <w:szCs w:val="12"/>
              </w:rPr>
              <w:t>Использовано средств</w:t>
            </w:r>
          </w:p>
        </w:tc>
        <w:tc>
          <w:tcPr>
            <w:tcW w:w="322" w:type="pct"/>
            <w:vAlign w:val="center"/>
          </w:tcPr>
          <w:p w:rsidR="00C2142A" w:rsidRDefault="00C2142A" w:rsidP="00C2142A">
            <w:pPr>
              <w:tabs>
                <w:tab w:val="left" w:pos="6936"/>
              </w:tabs>
              <w:jc w:val="center"/>
              <w:rPr>
                <w:rFonts w:ascii="Times New Roman" w:eastAsia="Calibri" w:hAnsi="Times New Roman" w:cs="Times New Roman"/>
                <w:bCs/>
                <w:sz w:val="12"/>
                <w:szCs w:val="12"/>
              </w:rPr>
            </w:pPr>
          </w:p>
        </w:tc>
        <w:tc>
          <w:tcPr>
            <w:tcW w:w="614" w:type="pct"/>
            <w:vAlign w:val="center"/>
          </w:tcPr>
          <w:p w:rsidR="00C2142A" w:rsidRDefault="00C2142A" w:rsidP="00C2142A">
            <w:pPr>
              <w:tabs>
                <w:tab w:val="left" w:pos="6936"/>
              </w:tabs>
              <w:jc w:val="center"/>
              <w:rPr>
                <w:rFonts w:ascii="Times New Roman" w:eastAsia="Calibri" w:hAnsi="Times New Roman" w:cs="Times New Roman"/>
                <w:bCs/>
                <w:sz w:val="12"/>
                <w:szCs w:val="12"/>
              </w:rPr>
            </w:pPr>
          </w:p>
        </w:tc>
        <w:tc>
          <w:tcPr>
            <w:tcW w:w="2592" w:type="pct"/>
            <w:vAlign w:val="center"/>
          </w:tcPr>
          <w:p w:rsidR="00C2142A" w:rsidRDefault="00C2142A" w:rsidP="00C2142A">
            <w:pPr>
              <w:tabs>
                <w:tab w:val="left" w:pos="6936"/>
              </w:tabs>
              <w:jc w:val="center"/>
              <w:rPr>
                <w:rFonts w:ascii="Times New Roman" w:eastAsia="Calibri" w:hAnsi="Times New Roman" w:cs="Times New Roman"/>
                <w:bCs/>
                <w:sz w:val="12"/>
                <w:szCs w:val="12"/>
              </w:rPr>
            </w:pPr>
          </w:p>
        </w:tc>
      </w:tr>
    </w:tbl>
    <w:p w:rsidR="00C2142A" w:rsidRDefault="00C2142A" w:rsidP="00C2142A">
      <w:pPr>
        <w:tabs>
          <w:tab w:val="left" w:pos="6936"/>
        </w:tabs>
        <w:spacing w:after="0" w:line="240" w:lineRule="auto"/>
        <w:jc w:val="both"/>
        <w:rPr>
          <w:rFonts w:ascii="Times New Roman" w:eastAsia="Calibri" w:hAnsi="Times New Roman" w:cs="Times New Roman"/>
          <w:bCs/>
          <w:sz w:val="12"/>
          <w:szCs w:val="12"/>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1929"/>
        <w:gridCol w:w="1921"/>
        <w:gridCol w:w="1956"/>
      </w:tblGrid>
      <w:tr w:rsidR="00C2142A" w:rsidTr="00C2142A">
        <w:tc>
          <w:tcPr>
            <w:tcW w:w="1932" w:type="dxa"/>
            <w:vAlign w:val="center"/>
          </w:tcPr>
          <w:p w:rsidR="00C2142A" w:rsidRDefault="00C2142A" w:rsidP="00C2142A">
            <w:pPr>
              <w:tabs>
                <w:tab w:val="left" w:pos="6936"/>
              </w:tabs>
              <w:jc w:val="center"/>
              <w:rPr>
                <w:rFonts w:ascii="Times New Roman" w:eastAsia="Calibri" w:hAnsi="Times New Roman" w:cs="Times New Roman"/>
                <w:bCs/>
                <w:sz w:val="12"/>
                <w:szCs w:val="12"/>
              </w:rPr>
            </w:pPr>
            <w:r w:rsidRPr="00C2142A">
              <w:rPr>
                <w:rFonts w:ascii="Times New Roman" w:eastAsia="Calibri" w:hAnsi="Times New Roman" w:cs="Times New Roman"/>
                <w:bCs/>
                <w:sz w:val="12"/>
                <w:szCs w:val="12"/>
              </w:rPr>
              <w:t>Руководитель организации</w:t>
            </w:r>
          </w:p>
        </w:tc>
        <w:tc>
          <w:tcPr>
            <w:tcW w:w="1932" w:type="dxa"/>
            <w:vAlign w:val="center"/>
          </w:tcPr>
          <w:p w:rsidR="00C2142A" w:rsidRDefault="00C2142A" w:rsidP="00C2142A">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_______________________</w:t>
            </w:r>
          </w:p>
        </w:tc>
        <w:tc>
          <w:tcPr>
            <w:tcW w:w="1932" w:type="dxa"/>
            <w:vAlign w:val="center"/>
          </w:tcPr>
          <w:p w:rsidR="00C2142A" w:rsidRDefault="00C2142A" w:rsidP="00C2142A">
            <w:pPr>
              <w:tabs>
                <w:tab w:val="left" w:pos="6936"/>
              </w:tabs>
              <w:jc w:val="center"/>
              <w:rPr>
                <w:rFonts w:ascii="Times New Roman" w:eastAsia="Calibri" w:hAnsi="Times New Roman" w:cs="Times New Roman"/>
                <w:bCs/>
                <w:sz w:val="12"/>
                <w:szCs w:val="12"/>
              </w:rPr>
            </w:pPr>
            <w:r w:rsidRPr="00C2142A">
              <w:rPr>
                <w:rFonts w:ascii="Times New Roman" w:eastAsia="Calibri" w:hAnsi="Times New Roman" w:cs="Times New Roman"/>
                <w:bCs/>
                <w:sz w:val="12"/>
                <w:szCs w:val="12"/>
              </w:rPr>
              <w:t>Главный бухгалтер</w:t>
            </w:r>
          </w:p>
        </w:tc>
        <w:tc>
          <w:tcPr>
            <w:tcW w:w="1933" w:type="dxa"/>
            <w:vAlign w:val="center"/>
          </w:tcPr>
          <w:p w:rsidR="00C2142A" w:rsidRDefault="00C2142A" w:rsidP="00C2142A">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_____________________________</w:t>
            </w:r>
          </w:p>
        </w:tc>
      </w:tr>
      <w:tr w:rsidR="00C2142A" w:rsidTr="00C2142A">
        <w:tc>
          <w:tcPr>
            <w:tcW w:w="1932" w:type="dxa"/>
            <w:vAlign w:val="center"/>
          </w:tcPr>
          <w:p w:rsidR="00C2142A" w:rsidRDefault="00C2142A" w:rsidP="00C2142A">
            <w:pPr>
              <w:tabs>
                <w:tab w:val="left" w:pos="6936"/>
              </w:tabs>
              <w:jc w:val="center"/>
              <w:rPr>
                <w:rFonts w:ascii="Times New Roman" w:eastAsia="Calibri" w:hAnsi="Times New Roman" w:cs="Times New Roman"/>
                <w:bCs/>
                <w:sz w:val="12"/>
                <w:szCs w:val="12"/>
              </w:rPr>
            </w:pPr>
          </w:p>
        </w:tc>
        <w:tc>
          <w:tcPr>
            <w:tcW w:w="1932" w:type="dxa"/>
            <w:vAlign w:val="center"/>
          </w:tcPr>
          <w:p w:rsidR="00C2142A" w:rsidRDefault="00C2142A" w:rsidP="00C2142A">
            <w:pPr>
              <w:tabs>
                <w:tab w:val="left" w:pos="6936"/>
              </w:tabs>
              <w:jc w:val="center"/>
              <w:rPr>
                <w:rFonts w:ascii="Times New Roman" w:eastAsia="Calibri" w:hAnsi="Times New Roman" w:cs="Times New Roman"/>
                <w:bCs/>
                <w:sz w:val="12"/>
                <w:szCs w:val="12"/>
              </w:rPr>
            </w:pPr>
            <w:r w:rsidRPr="00C2142A">
              <w:rPr>
                <w:rFonts w:ascii="Times New Roman" w:eastAsia="Calibri" w:hAnsi="Times New Roman" w:cs="Times New Roman"/>
                <w:bCs/>
                <w:sz w:val="12"/>
                <w:szCs w:val="12"/>
              </w:rPr>
              <w:t>(расшифровка подписи)</w:t>
            </w:r>
          </w:p>
        </w:tc>
        <w:tc>
          <w:tcPr>
            <w:tcW w:w="1932" w:type="dxa"/>
            <w:vAlign w:val="center"/>
          </w:tcPr>
          <w:p w:rsidR="00C2142A" w:rsidRDefault="00C2142A" w:rsidP="00C2142A">
            <w:pPr>
              <w:tabs>
                <w:tab w:val="left" w:pos="6936"/>
              </w:tabs>
              <w:jc w:val="center"/>
              <w:rPr>
                <w:rFonts w:ascii="Times New Roman" w:eastAsia="Calibri" w:hAnsi="Times New Roman" w:cs="Times New Roman"/>
                <w:bCs/>
                <w:sz w:val="12"/>
                <w:szCs w:val="12"/>
              </w:rPr>
            </w:pPr>
          </w:p>
        </w:tc>
        <w:tc>
          <w:tcPr>
            <w:tcW w:w="1933" w:type="dxa"/>
            <w:vAlign w:val="center"/>
          </w:tcPr>
          <w:p w:rsidR="00C2142A" w:rsidRDefault="00C2142A" w:rsidP="00C2142A">
            <w:pPr>
              <w:tabs>
                <w:tab w:val="left" w:pos="6936"/>
              </w:tabs>
              <w:jc w:val="center"/>
              <w:rPr>
                <w:rFonts w:ascii="Times New Roman" w:eastAsia="Calibri" w:hAnsi="Times New Roman" w:cs="Times New Roman"/>
                <w:bCs/>
                <w:sz w:val="12"/>
                <w:szCs w:val="12"/>
              </w:rPr>
            </w:pPr>
            <w:r w:rsidRPr="00C2142A">
              <w:rPr>
                <w:rFonts w:ascii="Times New Roman" w:eastAsia="Calibri" w:hAnsi="Times New Roman" w:cs="Times New Roman"/>
                <w:bCs/>
                <w:sz w:val="12"/>
                <w:szCs w:val="12"/>
              </w:rPr>
              <w:t>(расшифровка подписи)</w:t>
            </w:r>
          </w:p>
        </w:tc>
      </w:tr>
    </w:tbl>
    <w:p w:rsidR="00C2142A" w:rsidRDefault="00C2142A" w:rsidP="00C2142A">
      <w:pPr>
        <w:tabs>
          <w:tab w:val="left" w:pos="6936"/>
        </w:tabs>
        <w:spacing w:after="0" w:line="240" w:lineRule="auto"/>
        <w:ind w:firstLine="284"/>
        <w:jc w:val="both"/>
        <w:rPr>
          <w:rFonts w:ascii="Times New Roman" w:eastAsia="Calibri" w:hAnsi="Times New Roman" w:cs="Times New Roman"/>
          <w:bCs/>
          <w:sz w:val="12"/>
          <w:szCs w:val="12"/>
        </w:rPr>
      </w:pPr>
    </w:p>
    <w:p w:rsidR="00C2142A" w:rsidRPr="00C2142A" w:rsidRDefault="00C2142A" w:rsidP="00C2142A">
      <w:pPr>
        <w:tabs>
          <w:tab w:val="left" w:pos="6936"/>
        </w:tabs>
        <w:spacing w:after="0" w:line="240" w:lineRule="auto"/>
        <w:ind w:firstLine="284"/>
        <w:jc w:val="center"/>
        <w:rPr>
          <w:rFonts w:ascii="Times New Roman" w:eastAsia="Calibri" w:hAnsi="Times New Roman" w:cs="Times New Roman"/>
          <w:bCs/>
          <w:sz w:val="12"/>
          <w:szCs w:val="12"/>
        </w:rPr>
      </w:pPr>
      <w:r w:rsidRPr="00C2142A">
        <w:rPr>
          <w:rFonts w:ascii="Times New Roman" w:eastAsia="Calibri" w:hAnsi="Times New Roman" w:cs="Times New Roman"/>
          <w:bCs/>
          <w:sz w:val="12"/>
          <w:szCs w:val="12"/>
        </w:rPr>
        <w:t>Администрация</w:t>
      </w:r>
    </w:p>
    <w:p w:rsidR="00C2142A" w:rsidRPr="00C2142A" w:rsidRDefault="00C2142A" w:rsidP="00C2142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C2142A">
        <w:rPr>
          <w:rFonts w:ascii="Times New Roman" w:eastAsia="Calibri" w:hAnsi="Times New Roman" w:cs="Times New Roman"/>
          <w:bCs/>
          <w:sz w:val="12"/>
          <w:szCs w:val="12"/>
        </w:rPr>
        <w:t>Сергиевский</w:t>
      </w:r>
    </w:p>
    <w:p w:rsidR="00C2142A" w:rsidRPr="00C2142A" w:rsidRDefault="00C2142A" w:rsidP="00C2142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2142A" w:rsidRPr="00C2142A" w:rsidRDefault="00C2142A" w:rsidP="00C2142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C2142A" w:rsidRPr="00C2142A" w:rsidRDefault="00C2142A" w:rsidP="00C2142A">
      <w:pPr>
        <w:tabs>
          <w:tab w:val="left" w:pos="6936"/>
        </w:tabs>
        <w:spacing w:after="0" w:line="240" w:lineRule="auto"/>
        <w:ind w:firstLine="284"/>
        <w:rPr>
          <w:rFonts w:ascii="Times New Roman" w:eastAsia="Calibri" w:hAnsi="Times New Roman" w:cs="Times New Roman"/>
          <w:bCs/>
          <w:sz w:val="12"/>
          <w:szCs w:val="12"/>
        </w:rPr>
      </w:pPr>
      <w:r w:rsidRPr="00C2142A">
        <w:rPr>
          <w:rFonts w:ascii="Times New Roman" w:eastAsia="Calibri" w:hAnsi="Times New Roman" w:cs="Times New Roman"/>
          <w:bCs/>
          <w:sz w:val="12"/>
          <w:szCs w:val="12"/>
        </w:rPr>
        <w:t>«23» сентября 2022г.</w:t>
      </w:r>
      <w:r>
        <w:rPr>
          <w:rFonts w:ascii="Times New Roman" w:eastAsia="Calibri" w:hAnsi="Times New Roman" w:cs="Times New Roman"/>
          <w:bCs/>
          <w:sz w:val="12"/>
          <w:szCs w:val="12"/>
        </w:rPr>
        <w:t xml:space="preserve">                                                                                                                                                                                                </w:t>
      </w:r>
      <w:r w:rsidRPr="00C2142A">
        <w:rPr>
          <w:rFonts w:ascii="Times New Roman" w:eastAsia="Calibri" w:hAnsi="Times New Roman" w:cs="Times New Roman"/>
          <w:bCs/>
          <w:sz w:val="12"/>
          <w:szCs w:val="12"/>
        </w:rPr>
        <w:t>№1069</w:t>
      </w:r>
    </w:p>
    <w:p w:rsidR="00405795" w:rsidRPr="00405795" w:rsidRDefault="00405795" w:rsidP="00405795">
      <w:pPr>
        <w:tabs>
          <w:tab w:val="left" w:pos="6936"/>
        </w:tabs>
        <w:spacing w:after="0" w:line="240" w:lineRule="auto"/>
        <w:ind w:firstLine="284"/>
        <w:jc w:val="center"/>
        <w:rPr>
          <w:rFonts w:ascii="Times New Roman" w:eastAsia="Calibri" w:hAnsi="Times New Roman" w:cs="Times New Roman"/>
          <w:bCs/>
          <w:sz w:val="12"/>
          <w:szCs w:val="12"/>
        </w:rPr>
      </w:pPr>
      <w:r w:rsidRPr="00405795">
        <w:rPr>
          <w:rFonts w:ascii="Times New Roman" w:eastAsia="Calibri" w:hAnsi="Times New Roman" w:cs="Times New Roman"/>
          <w:bCs/>
          <w:sz w:val="12"/>
          <w:szCs w:val="12"/>
        </w:rPr>
        <w:t>О внесении изменений и дополнений в постановление администрации муниципального района Сергиевский Самарской области от  30.10.2014 года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405795" w:rsidRPr="00405795" w:rsidRDefault="00405795" w:rsidP="00405795">
      <w:pPr>
        <w:tabs>
          <w:tab w:val="left" w:pos="6936"/>
        </w:tabs>
        <w:spacing w:after="0" w:line="240" w:lineRule="auto"/>
        <w:ind w:firstLine="284"/>
        <w:jc w:val="both"/>
        <w:rPr>
          <w:rFonts w:ascii="Times New Roman" w:eastAsia="Calibri" w:hAnsi="Times New Roman" w:cs="Times New Roman"/>
          <w:bCs/>
          <w:sz w:val="12"/>
          <w:szCs w:val="12"/>
        </w:rPr>
      </w:pPr>
      <w:r w:rsidRPr="00405795">
        <w:rPr>
          <w:rFonts w:ascii="Times New Roman" w:eastAsia="Calibri" w:hAnsi="Times New Roman" w:cs="Times New Roman"/>
          <w:bCs/>
          <w:sz w:val="12"/>
          <w:szCs w:val="12"/>
        </w:rPr>
        <w:t xml:space="preserve">Руководствуясь Федеральным законом от 24.07.2007 года № 209-ФЗ "О развитии малого и среднего предпринимательства в Российской Федерации", «Порядком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утвержденным постановлением администрации муниципального района Сергиевский Самарской области от 26.04.2017 года № 414, соглашениями о делегировании осуществления полномочий поселений на уровень муниципального района Сергиевский Самарской области, Администрация муниципального района Сергиевский </w:t>
      </w:r>
    </w:p>
    <w:p w:rsidR="00405795" w:rsidRPr="00405795" w:rsidRDefault="00405795" w:rsidP="00405795">
      <w:pPr>
        <w:tabs>
          <w:tab w:val="left" w:pos="6936"/>
        </w:tabs>
        <w:spacing w:after="0" w:line="240" w:lineRule="auto"/>
        <w:ind w:firstLine="284"/>
        <w:jc w:val="both"/>
        <w:rPr>
          <w:rFonts w:ascii="Times New Roman" w:eastAsia="Calibri" w:hAnsi="Times New Roman" w:cs="Times New Roman"/>
          <w:bCs/>
          <w:sz w:val="12"/>
          <w:szCs w:val="12"/>
        </w:rPr>
      </w:pPr>
      <w:r w:rsidRPr="00405795">
        <w:rPr>
          <w:rFonts w:ascii="Times New Roman" w:eastAsia="Calibri" w:hAnsi="Times New Roman" w:cs="Times New Roman"/>
          <w:bCs/>
          <w:sz w:val="12"/>
          <w:szCs w:val="12"/>
        </w:rPr>
        <w:t>ПОСТАНОВЛЯЕТ:</w:t>
      </w:r>
    </w:p>
    <w:p w:rsidR="00405795" w:rsidRPr="00405795" w:rsidRDefault="00405795" w:rsidP="004057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05795">
        <w:rPr>
          <w:rFonts w:ascii="Times New Roman" w:eastAsia="Calibri" w:hAnsi="Times New Roman" w:cs="Times New Roman"/>
          <w:bCs/>
          <w:sz w:val="12"/>
          <w:szCs w:val="12"/>
        </w:rPr>
        <w:t xml:space="preserve">Внести в постановление администрации муниципального района Сергиевский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постановление) следующие изменения и дополнения: </w:t>
      </w:r>
    </w:p>
    <w:p w:rsidR="00405795" w:rsidRPr="00405795" w:rsidRDefault="00405795" w:rsidP="00405795">
      <w:pPr>
        <w:tabs>
          <w:tab w:val="left" w:pos="6936"/>
        </w:tabs>
        <w:spacing w:after="0" w:line="240" w:lineRule="auto"/>
        <w:ind w:firstLine="284"/>
        <w:jc w:val="both"/>
        <w:rPr>
          <w:rFonts w:ascii="Times New Roman" w:eastAsia="Calibri" w:hAnsi="Times New Roman" w:cs="Times New Roman"/>
          <w:bCs/>
          <w:sz w:val="12"/>
          <w:szCs w:val="12"/>
        </w:rPr>
      </w:pPr>
      <w:r w:rsidRPr="00405795">
        <w:rPr>
          <w:rFonts w:ascii="Times New Roman" w:eastAsia="Calibri" w:hAnsi="Times New Roman" w:cs="Times New Roman"/>
          <w:bCs/>
          <w:sz w:val="12"/>
          <w:szCs w:val="12"/>
        </w:rPr>
        <w:t>Приложения к постановлению изложить в редакции согласно приложениям к настоящему постановлению;</w:t>
      </w:r>
    </w:p>
    <w:p w:rsidR="00405795" w:rsidRPr="00405795" w:rsidRDefault="00405795" w:rsidP="004057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05795">
        <w:rPr>
          <w:rFonts w:ascii="Times New Roman" w:eastAsia="Calibri" w:hAnsi="Times New Roman" w:cs="Times New Roman"/>
          <w:bCs/>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Самарской области в разделах «Официально», «Малый и средний бизнес», а также на страницах сельских поселений Сургут, Сергиевск, Кутузовский, Калиновка, Верхняя Орлянка, Воротнее, Елшанка, Кармало-Аделяково, городского поселения Суходол муниципального района Сергиевский. </w:t>
      </w:r>
    </w:p>
    <w:p w:rsidR="00405795" w:rsidRPr="00405795" w:rsidRDefault="00405795" w:rsidP="004057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05795">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405795" w:rsidRPr="00405795" w:rsidRDefault="00405795" w:rsidP="004057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405795">
        <w:rPr>
          <w:rFonts w:ascii="Times New Roman" w:eastAsia="Calibri" w:hAnsi="Times New Roman" w:cs="Times New Roman"/>
          <w:bCs/>
          <w:sz w:val="12"/>
          <w:szCs w:val="12"/>
        </w:rPr>
        <w:t>Контроль за выполнением настоящего постановления возложить на руководителя Комитета по управлению муниципальным имуществом муниципального райо</w:t>
      </w:r>
      <w:r>
        <w:rPr>
          <w:rFonts w:ascii="Times New Roman" w:eastAsia="Calibri" w:hAnsi="Times New Roman" w:cs="Times New Roman"/>
          <w:bCs/>
          <w:sz w:val="12"/>
          <w:szCs w:val="12"/>
        </w:rPr>
        <w:t xml:space="preserve">на Сергиевский Н. А. Абрамову. </w:t>
      </w:r>
    </w:p>
    <w:p w:rsidR="00405795" w:rsidRPr="00405795" w:rsidRDefault="00405795" w:rsidP="00405795">
      <w:pPr>
        <w:tabs>
          <w:tab w:val="left" w:pos="6936"/>
        </w:tabs>
        <w:spacing w:after="0" w:line="240" w:lineRule="auto"/>
        <w:ind w:firstLine="284"/>
        <w:jc w:val="right"/>
        <w:rPr>
          <w:rFonts w:ascii="Times New Roman" w:eastAsia="Calibri" w:hAnsi="Times New Roman" w:cs="Times New Roman"/>
          <w:bCs/>
          <w:sz w:val="12"/>
          <w:szCs w:val="12"/>
        </w:rPr>
      </w:pPr>
      <w:r w:rsidRPr="00405795">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rsidR="00405795" w:rsidRDefault="00405795" w:rsidP="00405795">
      <w:pPr>
        <w:tabs>
          <w:tab w:val="left" w:pos="6936"/>
        </w:tabs>
        <w:spacing w:after="0" w:line="240" w:lineRule="auto"/>
        <w:ind w:firstLine="284"/>
        <w:jc w:val="right"/>
        <w:rPr>
          <w:rFonts w:ascii="Times New Roman" w:eastAsia="Calibri" w:hAnsi="Times New Roman" w:cs="Times New Roman"/>
          <w:bCs/>
          <w:sz w:val="12"/>
          <w:szCs w:val="12"/>
        </w:rPr>
      </w:pPr>
      <w:r w:rsidRPr="00405795">
        <w:rPr>
          <w:rFonts w:ascii="Times New Roman" w:eastAsia="Calibri" w:hAnsi="Times New Roman" w:cs="Times New Roman"/>
          <w:bCs/>
          <w:sz w:val="12"/>
          <w:szCs w:val="12"/>
        </w:rPr>
        <w:t xml:space="preserve">А. И. </w:t>
      </w:r>
      <w:proofErr w:type="spellStart"/>
      <w:r w:rsidRPr="00405795">
        <w:rPr>
          <w:rFonts w:ascii="Times New Roman" w:eastAsia="Calibri" w:hAnsi="Times New Roman" w:cs="Times New Roman"/>
          <w:bCs/>
          <w:sz w:val="12"/>
          <w:szCs w:val="12"/>
        </w:rPr>
        <w:t>Екамасов</w:t>
      </w:r>
      <w:proofErr w:type="spellEnd"/>
    </w:p>
    <w:p w:rsidR="00405795" w:rsidRDefault="00405795" w:rsidP="00405795">
      <w:pPr>
        <w:tabs>
          <w:tab w:val="left" w:pos="6936"/>
        </w:tabs>
        <w:spacing w:after="0" w:line="240" w:lineRule="auto"/>
        <w:ind w:firstLine="284"/>
        <w:jc w:val="right"/>
        <w:rPr>
          <w:rFonts w:ascii="Times New Roman" w:eastAsia="Calibri" w:hAnsi="Times New Roman" w:cs="Times New Roman"/>
          <w:bCs/>
          <w:sz w:val="12"/>
          <w:szCs w:val="12"/>
        </w:rPr>
      </w:pPr>
    </w:p>
    <w:p w:rsidR="00405795" w:rsidRPr="00405795" w:rsidRDefault="00405795" w:rsidP="00405795">
      <w:pPr>
        <w:tabs>
          <w:tab w:val="left" w:pos="6936"/>
        </w:tabs>
        <w:spacing w:after="0" w:line="240" w:lineRule="auto"/>
        <w:ind w:firstLine="284"/>
        <w:jc w:val="right"/>
        <w:rPr>
          <w:rFonts w:ascii="Times New Roman" w:eastAsia="Calibri" w:hAnsi="Times New Roman" w:cs="Times New Roman"/>
          <w:bCs/>
          <w:sz w:val="12"/>
          <w:szCs w:val="12"/>
        </w:rPr>
      </w:pPr>
      <w:r w:rsidRPr="00405795">
        <w:rPr>
          <w:rFonts w:ascii="Times New Roman" w:eastAsia="Calibri" w:hAnsi="Times New Roman" w:cs="Times New Roman"/>
          <w:bCs/>
          <w:sz w:val="12"/>
          <w:szCs w:val="12"/>
        </w:rPr>
        <w:t>ПРИЛОЖЕНИЕ № 1</w:t>
      </w:r>
    </w:p>
    <w:p w:rsidR="00405795" w:rsidRPr="00405795" w:rsidRDefault="00405795" w:rsidP="00405795">
      <w:pPr>
        <w:tabs>
          <w:tab w:val="left" w:pos="6936"/>
        </w:tabs>
        <w:spacing w:after="0" w:line="240" w:lineRule="auto"/>
        <w:ind w:firstLine="284"/>
        <w:jc w:val="right"/>
        <w:rPr>
          <w:rFonts w:ascii="Times New Roman" w:eastAsia="Calibri" w:hAnsi="Times New Roman" w:cs="Times New Roman"/>
          <w:bCs/>
          <w:sz w:val="12"/>
          <w:szCs w:val="12"/>
        </w:rPr>
      </w:pPr>
      <w:r w:rsidRPr="00405795">
        <w:rPr>
          <w:rFonts w:ascii="Times New Roman" w:eastAsia="Calibri" w:hAnsi="Times New Roman" w:cs="Times New Roman"/>
          <w:bCs/>
          <w:sz w:val="12"/>
          <w:szCs w:val="12"/>
        </w:rPr>
        <w:t>к постановлению администрации</w:t>
      </w:r>
    </w:p>
    <w:p w:rsidR="00405795" w:rsidRPr="00405795" w:rsidRDefault="00405795" w:rsidP="00405795">
      <w:pPr>
        <w:tabs>
          <w:tab w:val="left" w:pos="6936"/>
        </w:tabs>
        <w:spacing w:after="0" w:line="240" w:lineRule="auto"/>
        <w:ind w:firstLine="284"/>
        <w:jc w:val="right"/>
        <w:rPr>
          <w:rFonts w:ascii="Times New Roman" w:eastAsia="Calibri" w:hAnsi="Times New Roman" w:cs="Times New Roman"/>
          <w:bCs/>
          <w:sz w:val="12"/>
          <w:szCs w:val="12"/>
        </w:rPr>
      </w:pPr>
      <w:r w:rsidRPr="00405795">
        <w:rPr>
          <w:rFonts w:ascii="Times New Roman" w:eastAsia="Calibri" w:hAnsi="Times New Roman" w:cs="Times New Roman"/>
          <w:bCs/>
          <w:sz w:val="12"/>
          <w:szCs w:val="12"/>
        </w:rPr>
        <w:t xml:space="preserve">муниципального района Сергиевский </w:t>
      </w:r>
    </w:p>
    <w:p w:rsidR="00405795" w:rsidRPr="00405795" w:rsidRDefault="00405795" w:rsidP="00405795">
      <w:pPr>
        <w:tabs>
          <w:tab w:val="left" w:pos="6936"/>
        </w:tabs>
        <w:spacing w:after="0" w:line="240" w:lineRule="auto"/>
        <w:ind w:firstLine="284"/>
        <w:jc w:val="right"/>
        <w:rPr>
          <w:rFonts w:ascii="Times New Roman" w:eastAsia="Calibri" w:hAnsi="Times New Roman" w:cs="Times New Roman"/>
          <w:bCs/>
          <w:sz w:val="12"/>
          <w:szCs w:val="12"/>
        </w:rPr>
      </w:pPr>
      <w:r w:rsidRPr="00405795">
        <w:rPr>
          <w:rFonts w:ascii="Times New Roman" w:eastAsia="Calibri" w:hAnsi="Times New Roman" w:cs="Times New Roman"/>
          <w:bCs/>
          <w:sz w:val="12"/>
          <w:szCs w:val="12"/>
        </w:rPr>
        <w:t xml:space="preserve">Самарской области </w:t>
      </w:r>
    </w:p>
    <w:p w:rsidR="00405795" w:rsidRPr="00405795" w:rsidRDefault="00405795" w:rsidP="00405795">
      <w:pPr>
        <w:tabs>
          <w:tab w:val="left" w:pos="6936"/>
        </w:tabs>
        <w:spacing w:after="0" w:line="240" w:lineRule="auto"/>
        <w:ind w:firstLine="284"/>
        <w:jc w:val="right"/>
        <w:rPr>
          <w:rFonts w:ascii="Times New Roman" w:eastAsia="Calibri" w:hAnsi="Times New Roman" w:cs="Times New Roman"/>
          <w:bCs/>
          <w:sz w:val="12"/>
          <w:szCs w:val="12"/>
        </w:rPr>
      </w:pPr>
      <w:r w:rsidRPr="00405795">
        <w:rPr>
          <w:rFonts w:ascii="Times New Roman" w:eastAsia="Calibri" w:hAnsi="Times New Roman" w:cs="Times New Roman"/>
          <w:bCs/>
          <w:sz w:val="12"/>
          <w:szCs w:val="12"/>
        </w:rPr>
        <w:t>от «23» сентября  2022 г.  №1069</w:t>
      </w:r>
    </w:p>
    <w:p w:rsidR="00405795" w:rsidRDefault="00405795" w:rsidP="00405795">
      <w:pPr>
        <w:tabs>
          <w:tab w:val="left" w:pos="6936"/>
        </w:tabs>
        <w:spacing w:after="0" w:line="240" w:lineRule="auto"/>
        <w:ind w:firstLine="284"/>
        <w:jc w:val="center"/>
        <w:rPr>
          <w:rFonts w:ascii="Times New Roman" w:eastAsia="Calibri" w:hAnsi="Times New Roman" w:cs="Times New Roman"/>
          <w:bCs/>
          <w:sz w:val="12"/>
          <w:szCs w:val="12"/>
        </w:rPr>
      </w:pPr>
      <w:r w:rsidRPr="00405795">
        <w:rPr>
          <w:rFonts w:ascii="Times New Roman" w:eastAsia="Calibri" w:hAnsi="Times New Roman" w:cs="Times New Roman"/>
          <w:bCs/>
          <w:sz w:val="12"/>
          <w:szCs w:val="12"/>
        </w:rPr>
        <w:t>Перечень имущества,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4"/>
        <w:tblW w:w="5000" w:type="pct"/>
        <w:tblLayout w:type="fixed"/>
        <w:tblLook w:val="04A0" w:firstRow="1" w:lastRow="0" w:firstColumn="1" w:lastColumn="0" w:noHBand="0" w:noVBand="1"/>
      </w:tblPr>
      <w:tblGrid>
        <w:gridCol w:w="393"/>
        <w:gridCol w:w="856"/>
        <w:gridCol w:w="1836"/>
        <w:gridCol w:w="566"/>
        <w:gridCol w:w="710"/>
        <w:gridCol w:w="567"/>
        <w:gridCol w:w="283"/>
        <w:gridCol w:w="284"/>
        <w:gridCol w:w="283"/>
        <w:gridCol w:w="428"/>
        <w:gridCol w:w="430"/>
        <w:gridCol w:w="371"/>
        <w:gridCol w:w="339"/>
        <w:gridCol w:w="383"/>
      </w:tblGrid>
      <w:tr w:rsidR="00C62A0A" w:rsidRPr="00405795" w:rsidTr="00C62A0A">
        <w:tc>
          <w:tcPr>
            <w:tcW w:w="254" w:type="pct"/>
            <w:vMerge w:val="restart"/>
            <w:vAlign w:val="center"/>
          </w:tcPr>
          <w:p w:rsidR="00C62A0A"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N</w:t>
            </w:r>
          </w:p>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п/п</w:t>
            </w:r>
          </w:p>
        </w:tc>
        <w:tc>
          <w:tcPr>
            <w:tcW w:w="554" w:type="pct"/>
            <w:vMerge w:val="restar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 xml:space="preserve">Номер в реестре имущества </w:t>
            </w:r>
            <w:hyperlink w:anchor="P204" w:history="1">
              <w:r w:rsidRPr="00405795">
                <w:rPr>
                  <w:rFonts w:ascii="Times New Roman" w:hAnsi="Times New Roman" w:cs="Times New Roman"/>
                  <w:sz w:val="12"/>
                  <w:szCs w:val="12"/>
                </w:rPr>
                <w:t>&lt;1&gt;</w:t>
              </w:r>
            </w:hyperlink>
          </w:p>
        </w:tc>
        <w:tc>
          <w:tcPr>
            <w:tcW w:w="1188" w:type="pct"/>
            <w:vMerge w:val="restar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 xml:space="preserve">Адрес (местоположение) объекта </w:t>
            </w:r>
            <w:hyperlink w:anchor="P205" w:history="1">
              <w:r w:rsidRPr="00405795">
                <w:rPr>
                  <w:rFonts w:ascii="Times New Roman" w:hAnsi="Times New Roman" w:cs="Times New Roman"/>
                  <w:sz w:val="12"/>
                  <w:szCs w:val="12"/>
                </w:rPr>
                <w:t>&lt;2&gt;</w:t>
              </w:r>
            </w:hyperlink>
          </w:p>
        </w:tc>
        <w:tc>
          <w:tcPr>
            <w:tcW w:w="3004" w:type="pct"/>
            <w:gridSpan w:val="11"/>
            <w:vAlign w:val="center"/>
          </w:tcPr>
          <w:p w:rsidR="00405795" w:rsidRPr="00405795" w:rsidRDefault="00405795" w:rsidP="00C62A0A">
            <w:pPr>
              <w:tabs>
                <w:tab w:val="left" w:pos="6936"/>
              </w:tabs>
              <w:jc w:val="center"/>
              <w:rPr>
                <w:rFonts w:ascii="Times New Roman" w:eastAsia="Calibri" w:hAnsi="Times New Roman" w:cs="Times New Roman"/>
                <w:bCs/>
                <w:sz w:val="12"/>
                <w:szCs w:val="12"/>
              </w:rPr>
            </w:pPr>
            <w:r w:rsidRPr="00405795">
              <w:rPr>
                <w:rFonts w:ascii="Times New Roman" w:hAnsi="Times New Roman" w:cs="Times New Roman"/>
                <w:sz w:val="12"/>
                <w:szCs w:val="12"/>
              </w:rPr>
              <w:t>Структурированный адрес объекта</w:t>
            </w:r>
          </w:p>
        </w:tc>
      </w:tr>
      <w:tr w:rsidR="00C62A0A" w:rsidRPr="00405795" w:rsidTr="00C62A0A">
        <w:trPr>
          <w:cantSplit/>
          <w:trHeight w:val="2213"/>
        </w:trPr>
        <w:tc>
          <w:tcPr>
            <w:tcW w:w="254" w:type="pct"/>
            <w:vMerge/>
            <w:vAlign w:val="center"/>
          </w:tcPr>
          <w:p w:rsidR="00405795" w:rsidRPr="00405795" w:rsidRDefault="00405795" w:rsidP="00C62A0A">
            <w:pPr>
              <w:jc w:val="center"/>
              <w:rPr>
                <w:rFonts w:ascii="Times New Roman" w:hAnsi="Times New Roman" w:cs="Times New Roman"/>
                <w:sz w:val="12"/>
                <w:szCs w:val="12"/>
              </w:rPr>
            </w:pPr>
          </w:p>
        </w:tc>
        <w:tc>
          <w:tcPr>
            <w:tcW w:w="554" w:type="pct"/>
            <w:vMerge/>
            <w:vAlign w:val="center"/>
          </w:tcPr>
          <w:p w:rsidR="00405795" w:rsidRPr="00405795" w:rsidRDefault="00405795" w:rsidP="00C62A0A">
            <w:pPr>
              <w:jc w:val="center"/>
              <w:rPr>
                <w:rFonts w:ascii="Times New Roman" w:hAnsi="Times New Roman" w:cs="Times New Roman"/>
                <w:sz w:val="12"/>
                <w:szCs w:val="12"/>
              </w:rPr>
            </w:pPr>
          </w:p>
        </w:tc>
        <w:tc>
          <w:tcPr>
            <w:tcW w:w="1188" w:type="pct"/>
            <w:vMerge/>
            <w:vAlign w:val="center"/>
          </w:tcPr>
          <w:p w:rsidR="00405795" w:rsidRPr="00405795" w:rsidRDefault="00405795" w:rsidP="00C62A0A">
            <w:pPr>
              <w:jc w:val="center"/>
              <w:rPr>
                <w:rFonts w:ascii="Times New Roman" w:hAnsi="Times New Roman" w:cs="Times New Roman"/>
                <w:sz w:val="12"/>
                <w:szCs w:val="12"/>
              </w:rPr>
            </w:pPr>
          </w:p>
        </w:tc>
        <w:tc>
          <w:tcPr>
            <w:tcW w:w="366" w:type="pct"/>
            <w:textDirection w:val="btLr"/>
            <w:vAlign w:val="center"/>
          </w:tcPr>
          <w:p w:rsidR="00405795" w:rsidRPr="00405795" w:rsidRDefault="00405795" w:rsidP="00C62A0A">
            <w:pPr>
              <w:pStyle w:val="ConsPlusNormal"/>
              <w:ind w:left="113" w:right="113" w:firstLine="0"/>
              <w:jc w:val="center"/>
              <w:rPr>
                <w:rFonts w:ascii="Times New Roman" w:hAnsi="Times New Roman" w:cs="Times New Roman"/>
                <w:sz w:val="12"/>
                <w:szCs w:val="12"/>
              </w:rPr>
            </w:pPr>
            <w:r w:rsidRPr="00405795">
              <w:rPr>
                <w:rFonts w:ascii="Times New Roman" w:hAnsi="Times New Roman" w:cs="Times New Roman"/>
                <w:sz w:val="12"/>
                <w:szCs w:val="12"/>
              </w:rPr>
              <w:t xml:space="preserve">Наименование субъекта Российской Федерации </w:t>
            </w:r>
            <w:hyperlink w:anchor="P206" w:history="1">
              <w:r w:rsidRPr="00405795">
                <w:rPr>
                  <w:rFonts w:ascii="Times New Roman" w:hAnsi="Times New Roman" w:cs="Times New Roman"/>
                  <w:sz w:val="12"/>
                  <w:szCs w:val="12"/>
                </w:rPr>
                <w:t>&lt;3&gt;</w:t>
              </w:r>
            </w:hyperlink>
          </w:p>
        </w:tc>
        <w:tc>
          <w:tcPr>
            <w:tcW w:w="459" w:type="pct"/>
            <w:textDirection w:val="btLr"/>
            <w:vAlign w:val="center"/>
          </w:tcPr>
          <w:p w:rsidR="00405795" w:rsidRPr="00405795" w:rsidRDefault="00405795" w:rsidP="00C62A0A">
            <w:pPr>
              <w:pStyle w:val="ConsPlusNormal"/>
              <w:ind w:left="113" w:right="113" w:firstLine="0"/>
              <w:jc w:val="center"/>
              <w:rPr>
                <w:rFonts w:ascii="Times New Roman" w:hAnsi="Times New Roman" w:cs="Times New Roman"/>
                <w:sz w:val="12"/>
                <w:szCs w:val="12"/>
              </w:rPr>
            </w:pPr>
            <w:r w:rsidRPr="00405795">
              <w:rPr>
                <w:rFonts w:ascii="Times New Roman" w:hAnsi="Times New Roman" w:cs="Times New Roman"/>
                <w:sz w:val="12"/>
                <w:szCs w:val="12"/>
              </w:rPr>
              <w:t>Наименование м</w:t>
            </w:r>
            <w:r w:rsidR="00C62A0A">
              <w:rPr>
                <w:rFonts w:ascii="Times New Roman" w:hAnsi="Times New Roman" w:cs="Times New Roman"/>
                <w:sz w:val="12"/>
                <w:szCs w:val="12"/>
              </w:rPr>
              <w:t xml:space="preserve">униципального района/городского </w:t>
            </w:r>
            <w:r w:rsidRPr="00405795">
              <w:rPr>
                <w:rFonts w:ascii="Times New Roman" w:hAnsi="Times New Roman" w:cs="Times New Roman"/>
                <w:sz w:val="12"/>
                <w:szCs w:val="12"/>
              </w:rPr>
              <w:t>округа/внутригородского округа территории города федерального значения</w:t>
            </w:r>
          </w:p>
        </w:tc>
        <w:tc>
          <w:tcPr>
            <w:tcW w:w="367" w:type="pct"/>
            <w:textDirection w:val="btLr"/>
            <w:vAlign w:val="center"/>
          </w:tcPr>
          <w:p w:rsidR="00405795" w:rsidRPr="00405795" w:rsidRDefault="00C62A0A" w:rsidP="00C62A0A">
            <w:pPr>
              <w:pStyle w:val="ConsPlusNormal"/>
              <w:ind w:left="113" w:right="113" w:firstLine="0"/>
              <w:jc w:val="center"/>
              <w:rPr>
                <w:rFonts w:ascii="Times New Roman" w:hAnsi="Times New Roman" w:cs="Times New Roman"/>
                <w:sz w:val="12"/>
                <w:szCs w:val="12"/>
              </w:rPr>
            </w:pPr>
            <w:r>
              <w:rPr>
                <w:rFonts w:ascii="Times New Roman" w:hAnsi="Times New Roman" w:cs="Times New Roman"/>
                <w:sz w:val="12"/>
                <w:szCs w:val="12"/>
              </w:rPr>
              <w:t xml:space="preserve">Наименование городского </w:t>
            </w:r>
            <w:r w:rsidR="00405795" w:rsidRPr="00405795">
              <w:rPr>
                <w:rFonts w:ascii="Times New Roman" w:hAnsi="Times New Roman" w:cs="Times New Roman"/>
                <w:sz w:val="12"/>
                <w:szCs w:val="12"/>
              </w:rPr>
              <w:t>поселения/сельского поселения/внутригородского района городского округа</w:t>
            </w:r>
          </w:p>
        </w:tc>
        <w:tc>
          <w:tcPr>
            <w:tcW w:w="183" w:type="pct"/>
            <w:textDirection w:val="btLr"/>
            <w:vAlign w:val="center"/>
          </w:tcPr>
          <w:p w:rsidR="00405795" w:rsidRPr="00405795" w:rsidRDefault="00405795" w:rsidP="00C62A0A">
            <w:pPr>
              <w:pStyle w:val="ConsPlusNormal"/>
              <w:ind w:left="113" w:right="113" w:firstLine="0"/>
              <w:jc w:val="center"/>
              <w:rPr>
                <w:rFonts w:ascii="Times New Roman" w:hAnsi="Times New Roman" w:cs="Times New Roman"/>
                <w:sz w:val="12"/>
                <w:szCs w:val="12"/>
              </w:rPr>
            </w:pPr>
            <w:r w:rsidRPr="00405795">
              <w:rPr>
                <w:rFonts w:ascii="Times New Roman" w:hAnsi="Times New Roman" w:cs="Times New Roman"/>
                <w:sz w:val="12"/>
                <w:szCs w:val="12"/>
              </w:rPr>
              <w:t>Вид населенного пункта</w:t>
            </w:r>
          </w:p>
        </w:tc>
        <w:tc>
          <w:tcPr>
            <w:tcW w:w="184" w:type="pct"/>
            <w:textDirection w:val="btLr"/>
            <w:vAlign w:val="center"/>
          </w:tcPr>
          <w:p w:rsidR="00405795" w:rsidRPr="00405795" w:rsidRDefault="00405795" w:rsidP="00C62A0A">
            <w:pPr>
              <w:pStyle w:val="ConsPlusNormal"/>
              <w:ind w:left="113" w:right="113" w:firstLine="0"/>
              <w:jc w:val="center"/>
              <w:rPr>
                <w:rFonts w:ascii="Times New Roman" w:hAnsi="Times New Roman" w:cs="Times New Roman"/>
                <w:sz w:val="12"/>
                <w:szCs w:val="12"/>
              </w:rPr>
            </w:pPr>
            <w:r w:rsidRPr="00405795">
              <w:rPr>
                <w:rFonts w:ascii="Times New Roman" w:hAnsi="Times New Roman" w:cs="Times New Roman"/>
                <w:sz w:val="12"/>
                <w:szCs w:val="12"/>
              </w:rPr>
              <w:t>Наименование населенного пункта</w:t>
            </w:r>
          </w:p>
        </w:tc>
        <w:tc>
          <w:tcPr>
            <w:tcW w:w="183" w:type="pct"/>
            <w:textDirection w:val="btLr"/>
            <w:vAlign w:val="center"/>
          </w:tcPr>
          <w:p w:rsidR="00405795" w:rsidRPr="00405795" w:rsidRDefault="00405795" w:rsidP="00C62A0A">
            <w:pPr>
              <w:pStyle w:val="ConsPlusNormal"/>
              <w:ind w:left="113" w:right="113" w:firstLine="0"/>
              <w:jc w:val="center"/>
              <w:rPr>
                <w:rFonts w:ascii="Times New Roman" w:hAnsi="Times New Roman" w:cs="Times New Roman"/>
                <w:sz w:val="12"/>
                <w:szCs w:val="12"/>
              </w:rPr>
            </w:pPr>
            <w:r w:rsidRPr="00405795">
              <w:rPr>
                <w:rFonts w:ascii="Times New Roman" w:hAnsi="Times New Roman" w:cs="Times New Roman"/>
                <w:sz w:val="12"/>
                <w:szCs w:val="12"/>
              </w:rPr>
              <w:t>Тип элемента планировочной структуры</w:t>
            </w:r>
          </w:p>
        </w:tc>
        <w:tc>
          <w:tcPr>
            <w:tcW w:w="277" w:type="pct"/>
            <w:textDirection w:val="btLr"/>
            <w:vAlign w:val="center"/>
          </w:tcPr>
          <w:p w:rsidR="00405795" w:rsidRPr="00405795" w:rsidRDefault="00405795" w:rsidP="00C62A0A">
            <w:pPr>
              <w:pStyle w:val="ConsPlusNormal"/>
              <w:ind w:left="113" w:right="113" w:firstLine="0"/>
              <w:jc w:val="center"/>
              <w:rPr>
                <w:rFonts w:ascii="Times New Roman" w:hAnsi="Times New Roman" w:cs="Times New Roman"/>
                <w:sz w:val="12"/>
                <w:szCs w:val="12"/>
              </w:rPr>
            </w:pPr>
            <w:r w:rsidRPr="00405795">
              <w:rPr>
                <w:rFonts w:ascii="Times New Roman" w:hAnsi="Times New Roman" w:cs="Times New Roman"/>
                <w:sz w:val="12"/>
                <w:szCs w:val="12"/>
              </w:rPr>
              <w:t>Наименование элемента планировочной структуры</w:t>
            </w:r>
          </w:p>
        </w:tc>
        <w:tc>
          <w:tcPr>
            <w:tcW w:w="278" w:type="pct"/>
            <w:textDirection w:val="btLr"/>
            <w:vAlign w:val="center"/>
          </w:tcPr>
          <w:p w:rsidR="00405795" w:rsidRPr="00405795" w:rsidRDefault="00405795" w:rsidP="00C62A0A">
            <w:pPr>
              <w:pStyle w:val="ConsPlusNormal"/>
              <w:ind w:left="113" w:right="113" w:firstLine="0"/>
              <w:jc w:val="center"/>
              <w:rPr>
                <w:rFonts w:ascii="Times New Roman" w:hAnsi="Times New Roman" w:cs="Times New Roman"/>
                <w:sz w:val="12"/>
                <w:szCs w:val="12"/>
              </w:rPr>
            </w:pPr>
            <w:r w:rsidRPr="00405795">
              <w:rPr>
                <w:rFonts w:ascii="Times New Roman" w:hAnsi="Times New Roman" w:cs="Times New Roman"/>
                <w:sz w:val="12"/>
                <w:szCs w:val="12"/>
              </w:rPr>
              <w:t>Тип элемента улично-дорожной сети</w:t>
            </w:r>
          </w:p>
        </w:tc>
        <w:tc>
          <w:tcPr>
            <w:tcW w:w="240" w:type="pct"/>
            <w:textDirection w:val="btLr"/>
            <w:vAlign w:val="center"/>
          </w:tcPr>
          <w:p w:rsidR="00405795" w:rsidRPr="00405795" w:rsidRDefault="00405795" w:rsidP="00C62A0A">
            <w:pPr>
              <w:pStyle w:val="ConsPlusNormal"/>
              <w:ind w:left="113" w:right="113" w:firstLine="0"/>
              <w:jc w:val="center"/>
              <w:rPr>
                <w:rFonts w:ascii="Times New Roman" w:hAnsi="Times New Roman" w:cs="Times New Roman"/>
                <w:sz w:val="12"/>
                <w:szCs w:val="12"/>
              </w:rPr>
            </w:pPr>
            <w:r w:rsidRPr="00405795">
              <w:rPr>
                <w:rFonts w:ascii="Times New Roman" w:hAnsi="Times New Roman" w:cs="Times New Roman"/>
                <w:sz w:val="12"/>
                <w:szCs w:val="12"/>
              </w:rPr>
              <w:t>Наименование элемента улично-дорожной сети</w:t>
            </w:r>
          </w:p>
        </w:tc>
        <w:tc>
          <w:tcPr>
            <w:tcW w:w="219" w:type="pct"/>
            <w:textDirection w:val="btLr"/>
            <w:vAlign w:val="center"/>
          </w:tcPr>
          <w:p w:rsidR="00405795" w:rsidRPr="00405795" w:rsidRDefault="00405795" w:rsidP="00C62A0A">
            <w:pPr>
              <w:pStyle w:val="ConsPlusNormal"/>
              <w:ind w:left="113" w:right="113" w:firstLine="0"/>
              <w:jc w:val="center"/>
              <w:rPr>
                <w:rFonts w:ascii="Times New Roman" w:hAnsi="Times New Roman" w:cs="Times New Roman"/>
                <w:sz w:val="12"/>
                <w:szCs w:val="12"/>
              </w:rPr>
            </w:pPr>
            <w:r w:rsidRPr="00405795">
              <w:rPr>
                <w:rFonts w:ascii="Times New Roman" w:hAnsi="Times New Roman" w:cs="Times New Roman"/>
                <w:sz w:val="12"/>
                <w:szCs w:val="12"/>
              </w:rPr>
              <w:t xml:space="preserve">Номер дома (включая литеру) </w:t>
            </w:r>
            <w:hyperlink w:anchor="P207" w:history="1">
              <w:r w:rsidRPr="00405795">
                <w:rPr>
                  <w:rFonts w:ascii="Times New Roman" w:hAnsi="Times New Roman" w:cs="Times New Roman"/>
                  <w:sz w:val="12"/>
                  <w:szCs w:val="12"/>
                </w:rPr>
                <w:t>&lt;4&gt;</w:t>
              </w:r>
            </w:hyperlink>
          </w:p>
        </w:tc>
        <w:tc>
          <w:tcPr>
            <w:tcW w:w="248" w:type="pct"/>
            <w:textDirection w:val="btLr"/>
            <w:vAlign w:val="center"/>
          </w:tcPr>
          <w:p w:rsidR="00405795" w:rsidRPr="00405795" w:rsidRDefault="00405795" w:rsidP="00C62A0A">
            <w:pPr>
              <w:pStyle w:val="ConsPlusNormal"/>
              <w:ind w:left="113" w:right="113" w:firstLine="0"/>
              <w:jc w:val="center"/>
              <w:rPr>
                <w:rFonts w:ascii="Times New Roman" w:hAnsi="Times New Roman" w:cs="Times New Roman"/>
                <w:sz w:val="12"/>
                <w:szCs w:val="12"/>
              </w:rPr>
            </w:pPr>
            <w:r w:rsidRPr="00405795">
              <w:rPr>
                <w:rFonts w:ascii="Times New Roman" w:hAnsi="Times New Roman" w:cs="Times New Roman"/>
                <w:sz w:val="12"/>
                <w:szCs w:val="12"/>
              </w:rPr>
              <w:t xml:space="preserve">Тип и номер корпуса, строения, владения </w:t>
            </w:r>
            <w:hyperlink w:anchor="P208" w:history="1">
              <w:r w:rsidRPr="00405795">
                <w:rPr>
                  <w:rFonts w:ascii="Times New Roman" w:hAnsi="Times New Roman" w:cs="Times New Roman"/>
                  <w:sz w:val="12"/>
                  <w:szCs w:val="12"/>
                </w:rPr>
                <w:t>&lt;5&gt;</w:t>
              </w:r>
            </w:hyperlink>
          </w:p>
        </w:tc>
      </w:tr>
      <w:tr w:rsidR="00C62A0A" w:rsidRPr="00405795" w:rsidTr="00C62A0A">
        <w:tc>
          <w:tcPr>
            <w:tcW w:w="254" w:type="pc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1</w:t>
            </w:r>
          </w:p>
        </w:tc>
        <w:tc>
          <w:tcPr>
            <w:tcW w:w="554" w:type="pc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2</w:t>
            </w:r>
          </w:p>
        </w:tc>
        <w:tc>
          <w:tcPr>
            <w:tcW w:w="1188" w:type="pc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3</w:t>
            </w:r>
          </w:p>
        </w:tc>
        <w:tc>
          <w:tcPr>
            <w:tcW w:w="366" w:type="pc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4</w:t>
            </w:r>
          </w:p>
        </w:tc>
        <w:tc>
          <w:tcPr>
            <w:tcW w:w="459" w:type="pc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5</w:t>
            </w:r>
          </w:p>
        </w:tc>
        <w:tc>
          <w:tcPr>
            <w:tcW w:w="367" w:type="pc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6</w:t>
            </w:r>
          </w:p>
        </w:tc>
        <w:tc>
          <w:tcPr>
            <w:tcW w:w="183" w:type="pc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7</w:t>
            </w:r>
          </w:p>
        </w:tc>
        <w:tc>
          <w:tcPr>
            <w:tcW w:w="184" w:type="pc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8</w:t>
            </w:r>
          </w:p>
        </w:tc>
        <w:tc>
          <w:tcPr>
            <w:tcW w:w="183" w:type="pc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9</w:t>
            </w:r>
          </w:p>
        </w:tc>
        <w:tc>
          <w:tcPr>
            <w:tcW w:w="277" w:type="pc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10</w:t>
            </w:r>
          </w:p>
        </w:tc>
        <w:tc>
          <w:tcPr>
            <w:tcW w:w="278" w:type="pc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11</w:t>
            </w:r>
          </w:p>
        </w:tc>
        <w:tc>
          <w:tcPr>
            <w:tcW w:w="240" w:type="pc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12</w:t>
            </w:r>
          </w:p>
        </w:tc>
        <w:tc>
          <w:tcPr>
            <w:tcW w:w="219" w:type="pc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13</w:t>
            </w:r>
          </w:p>
        </w:tc>
        <w:tc>
          <w:tcPr>
            <w:tcW w:w="248" w:type="pc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14</w:t>
            </w:r>
          </w:p>
        </w:tc>
      </w:tr>
      <w:tr w:rsidR="00C62A0A" w:rsidRPr="00405795" w:rsidTr="00C62A0A">
        <w:trPr>
          <w:cantSplit/>
          <w:trHeight w:val="1134"/>
        </w:trPr>
        <w:tc>
          <w:tcPr>
            <w:tcW w:w="254" w:type="pct"/>
            <w:vAlign w:val="center"/>
          </w:tcPr>
          <w:p w:rsidR="00405795" w:rsidRPr="00405795" w:rsidRDefault="00405795" w:rsidP="00C62A0A">
            <w:pPr>
              <w:pStyle w:val="ConsPlusNormal"/>
              <w:ind w:firstLine="0"/>
              <w:jc w:val="center"/>
              <w:rPr>
                <w:rFonts w:ascii="Times New Roman" w:hAnsi="Times New Roman" w:cs="Times New Roman"/>
                <w:sz w:val="12"/>
                <w:szCs w:val="12"/>
              </w:rPr>
            </w:pPr>
            <w:r w:rsidRPr="00405795">
              <w:rPr>
                <w:rFonts w:ascii="Times New Roman" w:hAnsi="Times New Roman" w:cs="Times New Roman"/>
                <w:sz w:val="12"/>
                <w:szCs w:val="12"/>
              </w:rPr>
              <w:t>1</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1</w:t>
            </w:r>
          </w:p>
        </w:tc>
        <w:tc>
          <w:tcPr>
            <w:tcW w:w="1188" w:type="pct"/>
            <w:vAlign w:val="center"/>
          </w:tcPr>
          <w:p w:rsidR="00405795" w:rsidRPr="00405795" w:rsidRDefault="00C62A0A" w:rsidP="00C62A0A">
            <w:pPr>
              <w:jc w:val="center"/>
              <w:rPr>
                <w:rFonts w:ascii="Times New Roman" w:hAnsi="Times New Roman" w:cs="Times New Roman"/>
                <w:sz w:val="12"/>
                <w:szCs w:val="12"/>
              </w:rPr>
            </w:pPr>
            <w:r>
              <w:rPr>
                <w:rFonts w:ascii="Times New Roman" w:hAnsi="Times New Roman" w:cs="Times New Roman"/>
                <w:sz w:val="12"/>
                <w:szCs w:val="12"/>
              </w:rPr>
              <w:t xml:space="preserve">446540, Самарская область, Сергиевский район, </w:t>
            </w:r>
            <w:proofErr w:type="spellStart"/>
            <w:r w:rsidR="00405795" w:rsidRPr="00405795">
              <w:rPr>
                <w:rFonts w:ascii="Times New Roman" w:hAnsi="Times New Roman" w:cs="Times New Roman"/>
                <w:sz w:val="12"/>
                <w:szCs w:val="12"/>
              </w:rPr>
              <w:t>с.Сергиевск</w:t>
            </w:r>
            <w:proofErr w:type="spellEnd"/>
            <w:r w:rsidR="00405795" w:rsidRPr="00405795">
              <w:rPr>
                <w:rFonts w:ascii="Times New Roman" w:hAnsi="Times New Roman" w:cs="Times New Roman"/>
                <w:sz w:val="12"/>
                <w:szCs w:val="12"/>
              </w:rPr>
              <w:t>, ул. Советская, д.65, 2 этаж, комната № 37</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сельское поселение Сергиевск</w:t>
            </w:r>
          </w:p>
        </w:tc>
        <w:tc>
          <w:tcPr>
            <w:tcW w:w="183" w:type="pct"/>
            <w:textDirection w:val="tbRl"/>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село</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Сергиевск</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Советская</w:t>
            </w: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65</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lastRenderedPageBreak/>
              <w:t>2</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1575</w:t>
            </w: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446552, Самарская область, Сергиевский район, пос. гор. типа Суходол, ул. Школьная, д. 66, 1 этаж, комната № 61</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городское поселение Суходол</w:t>
            </w:r>
          </w:p>
        </w:tc>
        <w:tc>
          <w:tcPr>
            <w:tcW w:w="183" w:type="pct"/>
            <w:textDirection w:val="tbRl"/>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поселок городского типа</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Суходол</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Школьная</w:t>
            </w: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66</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t>3</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1575</w:t>
            </w: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446552, Самарская область, Сергиевский район, пос. гор. типа Суходол, ул. Школьная, д. 66, 1 этаж, комната № 45</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городское поселение Суходол</w:t>
            </w:r>
          </w:p>
        </w:tc>
        <w:tc>
          <w:tcPr>
            <w:tcW w:w="183" w:type="pct"/>
            <w:textDirection w:val="tbRl"/>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поселок городского типа</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Суходол</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Школьная</w:t>
            </w: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66</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t>4</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1575</w:t>
            </w: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446552, Самарская область, Сергиевский район, пос. гор. типа Суходол, ул. Школьная, д. 66, 1 этаж, комната № 46</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городское поселение Суходол</w:t>
            </w:r>
          </w:p>
        </w:tc>
        <w:tc>
          <w:tcPr>
            <w:tcW w:w="183" w:type="pct"/>
            <w:textDirection w:val="tbRl"/>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поселок городского типа</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Суходол</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Школьная</w:t>
            </w: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66</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t>5</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1575</w:t>
            </w: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446552, Самарская область, Сергиевский район, пос. гор. типа Суходол, ул. Школьная, д. 66, 1 этаж, комната № 50</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городское поселение Суходол</w:t>
            </w:r>
          </w:p>
        </w:tc>
        <w:tc>
          <w:tcPr>
            <w:tcW w:w="183" w:type="pct"/>
            <w:textDirection w:val="tbRl"/>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поселок городского типа</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Суходол</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Школьная</w:t>
            </w: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66</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t>6</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1575</w:t>
            </w: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446552, Самарская область, Сергиевский район, пос. гор. типа Суходол, ул. Школьная, д. 66, 1 этаж, комната № 49</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городское поселение Суходол</w:t>
            </w:r>
          </w:p>
        </w:tc>
        <w:tc>
          <w:tcPr>
            <w:tcW w:w="183" w:type="pct"/>
            <w:textDirection w:val="tbRl"/>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поселок городского типа</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Суходол</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Школьная</w:t>
            </w: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66</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t>7</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393</w:t>
            </w: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446552, Самарская область, Сергиевский район, пос. г. т. Суходол, ул. Привокзальная, д. 30,</w:t>
            </w:r>
          </w:p>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1 этаж, комнаты №№ 1, 2, 3, 4, 5</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городское поселение Суходол</w:t>
            </w:r>
          </w:p>
        </w:tc>
        <w:tc>
          <w:tcPr>
            <w:tcW w:w="183" w:type="pct"/>
            <w:textDirection w:val="tbRl"/>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поселок городского типа</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Суходол</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Привокзальная</w:t>
            </w: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30</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t>8</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1575</w:t>
            </w: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446552, Самарская область, Сергиевский район, пос. гор. типа Суходол, ул. Школьная, д. 66, 1 этаж, комнаты №№ 59, 60</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городское поселение Суходол</w:t>
            </w:r>
          </w:p>
        </w:tc>
        <w:tc>
          <w:tcPr>
            <w:tcW w:w="183" w:type="pct"/>
            <w:textDirection w:val="tbRl"/>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поселок городского типа</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Суходол</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Школьная</w:t>
            </w: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66</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t>9</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778</w:t>
            </w: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446552, Самарская область, Сергиевский район, пос. гор. типа Суходол, ул. Школьная, д. 68, 1 этаж, комната № 67</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городское поселение Суходол</w:t>
            </w:r>
          </w:p>
        </w:tc>
        <w:tc>
          <w:tcPr>
            <w:tcW w:w="183" w:type="pct"/>
            <w:textDirection w:val="tbRl"/>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поселок городского типа</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Суходол</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Школьная</w:t>
            </w: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68</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lastRenderedPageBreak/>
              <w:t>10</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778</w:t>
            </w: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446552, Самарская область, Сергиевский район, пос. гор. типа Суходол, ул. Школьная, д. 68, 1 этаж, комната № 68</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городское поселение Суходол</w:t>
            </w:r>
          </w:p>
        </w:tc>
        <w:tc>
          <w:tcPr>
            <w:tcW w:w="183" w:type="pct"/>
            <w:textDirection w:val="tbRl"/>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поселок городского типа</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Суходол</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Школьная</w:t>
            </w: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68</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t>11</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778</w:t>
            </w: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446552, Самарская область, Сергиевский район, пос. гор. типа Суходол, ул. Школьная, д. 68, 1 этаж, комната № 69</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городское поселение Суходол</w:t>
            </w:r>
          </w:p>
        </w:tc>
        <w:tc>
          <w:tcPr>
            <w:tcW w:w="183" w:type="pct"/>
            <w:textDirection w:val="tbRl"/>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поселок городского типа</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Суходол</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Школьная</w:t>
            </w: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68</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t>12</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778</w:t>
            </w: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446552, Самарская область, Сергиевский район, пос. гор. типа Суходол, ул. Школьная, д. 68, 3 этаж, комната № 12</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городское поселение Суходол</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поселок городского типа</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Суходол</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Школьная</w:t>
            </w: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68</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t>13</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382</w:t>
            </w: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446541, Самарская область, Сергиевский район,</w:t>
            </w:r>
          </w:p>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с. Сергиевск, ул. Ленина, д.87А, 1 этаж, комнаты №№ 16, 17, 18, 22</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сельское поселение Сергиевск</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село</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Сергиевск</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Ленина</w:t>
            </w: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87А</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t>14</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269</w:t>
            </w: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446540, Самарская область, Сергиевский район,</w:t>
            </w:r>
          </w:p>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 xml:space="preserve">с. Сергиевск, ул. </w:t>
            </w:r>
            <w:proofErr w:type="spellStart"/>
            <w:r w:rsidRPr="00405795">
              <w:rPr>
                <w:rFonts w:ascii="Times New Roman" w:hAnsi="Times New Roman" w:cs="Times New Roman"/>
                <w:sz w:val="12"/>
                <w:szCs w:val="12"/>
              </w:rPr>
              <w:t>Г.Михайловского</w:t>
            </w:r>
            <w:proofErr w:type="spellEnd"/>
            <w:r w:rsidRPr="00405795">
              <w:rPr>
                <w:rFonts w:ascii="Times New Roman" w:hAnsi="Times New Roman" w:cs="Times New Roman"/>
                <w:sz w:val="12"/>
                <w:szCs w:val="12"/>
              </w:rPr>
              <w:t>, д.32, 1 этаж, комнаты №№ 4, 5, 6</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сельское поселение Сергиевск</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село</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Сергиевск</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roofErr w:type="spellStart"/>
            <w:r w:rsidRPr="00405795">
              <w:rPr>
                <w:rFonts w:ascii="Times New Roman" w:hAnsi="Times New Roman" w:cs="Times New Roman"/>
                <w:sz w:val="12"/>
                <w:szCs w:val="12"/>
              </w:rPr>
              <w:t>Г.Михайловского</w:t>
            </w:r>
            <w:proofErr w:type="spellEnd"/>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32</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t>15</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1575</w:t>
            </w: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446552, Самарская область, Сергиевский район, пос. гор. типа Суходол, ул. Школьная, д. 66, 1 этаж, комната № 62</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городское поселение Суходол</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поселок городского типа</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Суходол</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Школьная</w:t>
            </w: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66</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t>16</w:t>
            </w:r>
          </w:p>
        </w:tc>
        <w:tc>
          <w:tcPr>
            <w:tcW w:w="554" w:type="pct"/>
            <w:vAlign w:val="center"/>
          </w:tcPr>
          <w:p w:rsidR="00405795" w:rsidRPr="00405795" w:rsidRDefault="00405795" w:rsidP="00C62A0A">
            <w:pPr>
              <w:jc w:val="center"/>
              <w:rPr>
                <w:rFonts w:ascii="Times New Roman" w:hAnsi="Times New Roman" w:cs="Times New Roman"/>
                <w:sz w:val="12"/>
                <w:szCs w:val="12"/>
              </w:rPr>
            </w:pP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446551, Самарская область, Сергиевский район,</w:t>
            </w:r>
          </w:p>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пос. Сургут, ул. Шевченко</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сельское поселение Сургут</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поселок</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Сургут</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Шевченко</w:t>
            </w: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t>17</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1</w:t>
            </w: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446540, Самарская область, Сергиевский район,</w:t>
            </w:r>
          </w:p>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с. Сергиевск, ул. Советская, д.65, 1 этаж, комната № 28</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сельское поселение Сергиевск</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село</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Сергиевск</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Советская</w:t>
            </w: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65</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lastRenderedPageBreak/>
              <w:t>18</w:t>
            </w:r>
          </w:p>
        </w:tc>
        <w:tc>
          <w:tcPr>
            <w:tcW w:w="554"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269</w:t>
            </w: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446540, Самарская область, Сергиевский район,</w:t>
            </w:r>
          </w:p>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 xml:space="preserve">с. Сергиевск, ул. </w:t>
            </w:r>
            <w:proofErr w:type="spellStart"/>
            <w:r w:rsidRPr="00405795">
              <w:rPr>
                <w:rFonts w:ascii="Times New Roman" w:hAnsi="Times New Roman" w:cs="Times New Roman"/>
                <w:sz w:val="12"/>
                <w:szCs w:val="12"/>
              </w:rPr>
              <w:t>Г.Михайловского</w:t>
            </w:r>
            <w:proofErr w:type="spellEnd"/>
            <w:r w:rsidRPr="00405795">
              <w:rPr>
                <w:rFonts w:ascii="Times New Roman" w:hAnsi="Times New Roman" w:cs="Times New Roman"/>
                <w:sz w:val="12"/>
                <w:szCs w:val="12"/>
              </w:rPr>
              <w:t>, д.32, 1 этаж, комната № 3</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сельское поселение Сергиевск</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село</w:t>
            </w: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Сергиевск</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улица</w:t>
            </w: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roofErr w:type="spellStart"/>
            <w:r w:rsidRPr="00405795">
              <w:rPr>
                <w:rFonts w:ascii="Times New Roman" w:hAnsi="Times New Roman" w:cs="Times New Roman"/>
                <w:sz w:val="12"/>
                <w:szCs w:val="12"/>
              </w:rPr>
              <w:t>Г.Михайловского</w:t>
            </w:r>
            <w:proofErr w:type="spellEnd"/>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32</w:t>
            </w: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r w:rsidR="00C62A0A" w:rsidRPr="00405795" w:rsidTr="00C62A0A">
        <w:trPr>
          <w:cantSplit/>
          <w:trHeight w:val="1134"/>
        </w:trPr>
        <w:tc>
          <w:tcPr>
            <w:tcW w:w="254" w:type="pct"/>
            <w:vAlign w:val="center"/>
          </w:tcPr>
          <w:p w:rsidR="00405795" w:rsidRPr="00405795" w:rsidRDefault="00405795" w:rsidP="00C62A0A">
            <w:pPr>
              <w:pStyle w:val="ConsPlusNormal"/>
              <w:jc w:val="center"/>
              <w:rPr>
                <w:rFonts w:ascii="Times New Roman" w:hAnsi="Times New Roman" w:cs="Times New Roman"/>
                <w:sz w:val="12"/>
                <w:szCs w:val="12"/>
              </w:rPr>
            </w:pPr>
            <w:r w:rsidRPr="00405795">
              <w:rPr>
                <w:rFonts w:ascii="Times New Roman" w:hAnsi="Times New Roman" w:cs="Times New Roman"/>
                <w:sz w:val="12"/>
                <w:szCs w:val="12"/>
              </w:rPr>
              <w:t>19</w:t>
            </w:r>
          </w:p>
        </w:tc>
        <w:tc>
          <w:tcPr>
            <w:tcW w:w="554" w:type="pct"/>
            <w:vAlign w:val="center"/>
          </w:tcPr>
          <w:p w:rsidR="00405795" w:rsidRPr="00405795" w:rsidRDefault="00405795" w:rsidP="00C62A0A">
            <w:pPr>
              <w:jc w:val="center"/>
              <w:rPr>
                <w:rFonts w:ascii="Times New Roman" w:hAnsi="Times New Roman" w:cs="Times New Roman"/>
                <w:sz w:val="12"/>
                <w:szCs w:val="12"/>
              </w:rPr>
            </w:pPr>
          </w:p>
        </w:tc>
        <w:tc>
          <w:tcPr>
            <w:tcW w:w="1188" w:type="pct"/>
            <w:vAlign w:val="center"/>
          </w:tcPr>
          <w:p w:rsidR="00405795" w:rsidRPr="00405795" w:rsidRDefault="00405795" w:rsidP="00C62A0A">
            <w:pPr>
              <w:jc w:val="center"/>
              <w:rPr>
                <w:rFonts w:ascii="Times New Roman" w:hAnsi="Times New Roman" w:cs="Times New Roman"/>
                <w:sz w:val="12"/>
                <w:szCs w:val="12"/>
              </w:rPr>
            </w:pPr>
            <w:r w:rsidRPr="00405795">
              <w:rPr>
                <w:rFonts w:ascii="Times New Roman" w:hAnsi="Times New Roman" w:cs="Times New Roman"/>
                <w:sz w:val="12"/>
                <w:szCs w:val="12"/>
              </w:rPr>
              <w:t>Установлено относительно ориентира, расположенного в границах участка. Почтовый адрес ориентира: Российская Федерация, Самарская область Сергиевский район в гра</w:t>
            </w:r>
            <w:r w:rsidR="00C62A0A">
              <w:rPr>
                <w:rFonts w:ascii="Times New Roman" w:hAnsi="Times New Roman" w:cs="Times New Roman"/>
                <w:sz w:val="12"/>
                <w:szCs w:val="12"/>
              </w:rPr>
              <w:t>ницах колхоза «Волна Революции»</w:t>
            </w:r>
          </w:p>
        </w:tc>
        <w:tc>
          <w:tcPr>
            <w:tcW w:w="366"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Самарская область</w:t>
            </w:r>
          </w:p>
        </w:tc>
        <w:tc>
          <w:tcPr>
            <w:tcW w:w="45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муниципальный район Сергиевский</w:t>
            </w:r>
          </w:p>
        </w:tc>
        <w:tc>
          <w:tcPr>
            <w:tcW w:w="36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r w:rsidRPr="00405795">
              <w:rPr>
                <w:rFonts w:ascii="Times New Roman" w:hAnsi="Times New Roman" w:cs="Times New Roman"/>
                <w:sz w:val="12"/>
                <w:szCs w:val="12"/>
              </w:rPr>
              <w:t>сельское поселение Сергиевск</w:t>
            </w: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184"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183"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7"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7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40"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19"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c>
          <w:tcPr>
            <w:tcW w:w="248" w:type="pct"/>
            <w:textDirection w:val="btLr"/>
            <w:vAlign w:val="center"/>
          </w:tcPr>
          <w:p w:rsidR="00405795" w:rsidRPr="00405795" w:rsidRDefault="00405795" w:rsidP="00C62A0A">
            <w:pPr>
              <w:ind w:left="113" w:right="113"/>
              <w:jc w:val="center"/>
              <w:rPr>
                <w:rFonts w:ascii="Times New Roman" w:hAnsi="Times New Roman" w:cs="Times New Roman"/>
                <w:sz w:val="12"/>
                <w:szCs w:val="12"/>
              </w:rPr>
            </w:pPr>
          </w:p>
        </w:tc>
      </w:tr>
    </w:tbl>
    <w:p w:rsidR="00405795" w:rsidRDefault="00405795" w:rsidP="00405795">
      <w:pPr>
        <w:tabs>
          <w:tab w:val="left" w:pos="6936"/>
        </w:tabs>
        <w:spacing w:after="0" w:line="240" w:lineRule="auto"/>
        <w:ind w:firstLine="284"/>
        <w:jc w:val="center"/>
        <w:rPr>
          <w:rFonts w:ascii="Times New Roman" w:eastAsia="Calibri" w:hAnsi="Times New Roman" w:cs="Times New Roman"/>
          <w:bCs/>
          <w:sz w:val="12"/>
          <w:szCs w:val="12"/>
        </w:rPr>
      </w:pPr>
    </w:p>
    <w:tbl>
      <w:tblPr>
        <w:tblStyle w:val="aff4"/>
        <w:tblW w:w="5000" w:type="pct"/>
        <w:tblLook w:val="04A0" w:firstRow="1" w:lastRow="0" w:firstColumn="1" w:lastColumn="0" w:noHBand="0" w:noVBand="1"/>
      </w:tblPr>
      <w:tblGrid>
        <w:gridCol w:w="312"/>
        <w:gridCol w:w="840"/>
        <w:gridCol w:w="1010"/>
        <w:gridCol w:w="790"/>
        <w:gridCol w:w="1010"/>
        <w:gridCol w:w="876"/>
        <w:gridCol w:w="1240"/>
        <w:gridCol w:w="840"/>
        <w:gridCol w:w="811"/>
      </w:tblGrid>
      <w:tr w:rsidR="005B69D1" w:rsidRPr="005B69D1" w:rsidTr="005B69D1">
        <w:tc>
          <w:tcPr>
            <w:tcW w:w="202" w:type="pct"/>
            <w:vMerge w:val="restart"/>
            <w:vAlign w:val="center"/>
          </w:tcPr>
          <w:p w:rsidR="00C62A0A" w:rsidRPr="005B69D1" w:rsidRDefault="00C62A0A" w:rsidP="005B69D1">
            <w:pPr>
              <w:pStyle w:val="ConsPlusNormal"/>
              <w:ind w:firstLine="0"/>
              <w:jc w:val="center"/>
              <w:rPr>
                <w:rFonts w:ascii="Times New Roman" w:hAnsi="Times New Roman" w:cs="Times New Roman"/>
                <w:sz w:val="12"/>
                <w:szCs w:val="12"/>
              </w:rPr>
            </w:pPr>
          </w:p>
        </w:tc>
        <w:tc>
          <w:tcPr>
            <w:tcW w:w="543" w:type="pct"/>
            <w:vMerge w:val="restart"/>
            <w:vAlign w:val="center"/>
          </w:tcPr>
          <w:p w:rsidR="00C62A0A" w:rsidRPr="005B69D1" w:rsidRDefault="00C62A0A" w:rsidP="005B69D1">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 xml:space="preserve">Вид объекта недвижимости; движимое имущество </w:t>
            </w:r>
            <w:hyperlink w:anchor="P209" w:history="1">
              <w:r w:rsidRPr="005B69D1">
                <w:rPr>
                  <w:rFonts w:ascii="Times New Roman" w:hAnsi="Times New Roman" w:cs="Times New Roman"/>
                  <w:sz w:val="12"/>
                  <w:szCs w:val="12"/>
                </w:rPr>
                <w:t>&lt;6&gt;</w:t>
              </w:r>
            </w:hyperlink>
          </w:p>
        </w:tc>
        <w:tc>
          <w:tcPr>
            <w:tcW w:w="4255" w:type="pct"/>
            <w:gridSpan w:val="7"/>
            <w:vAlign w:val="center"/>
          </w:tcPr>
          <w:p w:rsidR="00C62A0A" w:rsidRPr="005B69D1" w:rsidRDefault="00C62A0A" w:rsidP="005B69D1">
            <w:pPr>
              <w:tabs>
                <w:tab w:val="left" w:pos="6936"/>
              </w:tabs>
              <w:jc w:val="center"/>
              <w:rPr>
                <w:rFonts w:ascii="Times New Roman" w:eastAsia="Calibri" w:hAnsi="Times New Roman" w:cs="Times New Roman"/>
                <w:bCs/>
                <w:sz w:val="12"/>
                <w:szCs w:val="12"/>
              </w:rPr>
            </w:pPr>
            <w:r w:rsidRPr="005B69D1">
              <w:rPr>
                <w:rFonts w:ascii="Times New Roman" w:hAnsi="Times New Roman" w:cs="Times New Roman"/>
                <w:sz w:val="12"/>
                <w:szCs w:val="12"/>
              </w:rPr>
              <w:t>Сведения о недвижимом имуществе или его части</w:t>
            </w:r>
          </w:p>
        </w:tc>
      </w:tr>
      <w:tr w:rsidR="005B69D1" w:rsidRPr="005B69D1" w:rsidTr="005B69D1">
        <w:tc>
          <w:tcPr>
            <w:tcW w:w="202" w:type="pct"/>
            <w:vMerge/>
            <w:vAlign w:val="center"/>
          </w:tcPr>
          <w:p w:rsidR="005B69D1" w:rsidRPr="005B69D1" w:rsidRDefault="005B69D1" w:rsidP="005B69D1">
            <w:pPr>
              <w:jc w:val="center"/>
              <w:rPr>
                <w:rFonts w:ascii="Times New Roman" w:hAnsi="Times New Roman" w:cs="Times New Roman"/>
                <w:sz w:val="12"/>
                <w:szCs w:val="12"/>
              </w:rPr>
            </w:pPr>
          </w:p>
        </w:tc>
        <w:tc>
          <w:tcPr>
            <w:tcW w:w="543" w:type="pct"/>
            <w:vMerge/>
            <w:vAlign w:val="center"/>
          </w:tcPr>
          <w:p w:rsidR="005B69D1" w:rsidRPr="005B69D1" w:rsidRDefault="005B69D1" w:rsidP="005B69D1">
            <w:pPr>
              <w:jc w:val="center"/>
              <w:rPr>
                <w:rFonts w:ascii="Times New Roman" w:hAnsi="Times New Roman" w:cs="Times New Roman"/>
                <w:sz w:val="12"/>
                <w:szCs w:val="12"/>
              </w:rPr>
            </w:pPr>
          </w:p>
        </w:tc>
        <w:tc>
          <w:tcPr>
            <w:tcW w:w="1164" w:type="pct"/>
            <w:gridSpan w:val="2"/>
            <w:vAlign w:val="center"/>
          </w:tcPr>
          <w:p w:rsidR="005B69D1" w:rsidRPr="005B69D1" w:rsidRDefault="005B69D1" w:rsidP="005B69D1">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 xml:space="preserve">Кадастровый номер </w:t>
            </w:r>
            <w:hyperlink w:anchor="P210" w:history="1">
              <w:r w:rsidRPr="005B69D1">
                <w:rPr>
                  <w:rFonts w:ascii="Times New Roman" w:hAnsi="Times New Roman" w:cs="Times New Roman"/>
                  <w:sz w:val="12"/>
                  <w:szCs w:val="12"/>
                </w:rPr>
                <w:t>&lt;7&gt;</w:t>
              </w:r>
            </w:hyperlink>
          </w:p>
        </w:tc>
        <w:tc>
          <w:tcPr>
            <w:tcW w:w="653" w:type="pct"/>
            <w:vMerge w:val="restart"/>
            <w:vAlign w:val="center"/>
          </w:tcPr>
          <w:p w:rsidR="005B69D1" w:rsidRPr="005B69D1" w:rsidRDefault="005B69D1" w:rsidP="005B69D1">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5B69D1">
                <w:rPr>
                  <w:rFonts w:ascii="Times New Roman" w:hAnsi="Times New Roman" w:cs="Times New Roman"/>
                  <w:sz w:val="12"/>
                  <w:szCs w:val="12"/>
                </w:rPr>
                <w:t>&lt;8&gt;</w:t>
              </w:r>
            </w:hyperlink>
          </w:p>
        </w:tc>
        <w:tc>
          <w:tcPr>
            <w:tcW w:w="1912" w:type="pct"/>
            <w:gridSpan w:val="3"/>
            <w:vAlign w:val="center"/>
          </w:tcPr>
          <w:p w:rsidR="005B69D1" w:rsidRPr="005B69D1" w:rsidRDefault="005B69D1" w:rsidP="005B69D1">
            <w:pPr>
              <w:tabs>
                <w:tab w:val="left" w:pos="6936"/>
              </w:tabs>
              <w:jc w:val="center"/>
              <w:rPr>
                <w:rFonts w:ascii="Times New Roman" w:eastAsia="Calibri" w:hAnsi="Times New Roman" w:cs="Times New Roman"/>
                <w:bCs/>
                <w:sz w:val="12"/>
                <w:szCs w:val="12"/>
              </w:rPr>
            </w:pPr>
            <w:r w:rsidRPr="005B69D1">
              <w:rPr>
                <w:rFonts w:ascii="Times New Roman" w:hAnsi="Times New Roman" w:cs="Times New Roman"/>
                <w:sz w:val="12"/>
                <w:szCs w:val="12"/>
              </w:rPr>
              <w:t xml:space="preserve">Основная характеристика объекта недвижимости </w:t>
            </w:r>
            <w:hyperlink w:anchor="P212" w:history="1">
              <w:r w:rsidRPr="005B69D1">
                <w:rPr>
                  <w:rFonts w:ascii="Times New Roman" w:hAnsi="Times New Roman" w:cs="Times New Roman"/>
                  <w:sz w:val="12"/>
                  <w:szCs w:val="12"/>
                </w:rPr>
                <w:t>&lt;9&gt;</w:t>
              </w:r>
            </w:hyperlink>
          </w:p>
        </w:tc>
        <w:tc>
          <w:tcPr>
            <w:tcW w:w="525" w:type="pct"/>
            <w:vMerge w:val="restart"/>
            <w:vAlign w:val="center"/>
          </w:tcPr>
          <w:p w:rsidR="005B69D1" w:rsidRPr="005B69D1" w:rsidRDefault="005B69D1" w:rsidP="005B69D1">
            <w:pPr>
              <w:tabs>
                <w:tab w:val="left" w:pos="6936"/>
              </w:tabs>
              <w:jc w:val="center"/>
              <w:rPr>
                <w:rFonts w:ascii="Times New Roman" w:eastAsia="Calibri" w:hAnsi="Times New Roman" w:cs="Times New Roman"/>
                <w:bCs/>
                <w:sz w:val="12"/>
                <w:szCs w:val="12"/>
              </w:rPr>
            </w:pPr>
            <w:r w:rsidRPr="005B69D1">
              <w:rPr>
                <w:rFonts w:ascii="Times New Roman" w:hAnsi="Times New Roman" w:cs="Times New Roman"/>
                <w:sz w:val="12"/>
                <w:szCs w:val="12"/>
              </w:rPr>
              <w:t xml:space="preserve">Наименование объекта учета </w:t>
            </w:r>
            <w:hyperlink w:anchor="P215" w:history="1">
              <w:r w:rsidRPr="005B69D1">
                <w:rPr>
                  <w:rFonts w:ascii="Times New Roman" w:hAnsi="Times New Roman" w:cs="Times New Roman"/>
                  <w:sz w:val="12"/>
                  <w:szCs w:val="12"/>
                </w:rPr>
                <w:t>&lt;10&gt;</w:t>
              </w:r>
            </w:hyperlink>
          </w:p>
        </w:tc>
      </w:tr>
      <w:tr w:rsidR="005B69D1" w:rsidRPr="005B69D1" w:rsidTr="005B69D1">
        <w:trPr>
          <w:trHeight w:val="3864"/>
        </w:trPr>
        <w:tc>
          <w:tcPr>
            <w:tcW w:w="202" w:type="pct"/>
            <w:vMerge/>
            <w:vAlign w:val="center"/>
          </w:tcPr>
          <w:p w:rsidR="005B69D1" w:rsidRPr="005B69D1" w:rsidRDefault="005B69D1" w:rsidP="005B69D1">
            <w:pPr>
              <w:jc w:val="center"/>
              <w:rPr>
                <w:rFonts w:ascii="Times New Roman" w:hAnsi="Times New Roman" w:cs="Times New Roman"/>
                <w:sz w:val="12"/>
                <w:szCs w:val="12"/>
              </w:rPr>
            </w:pPr>
          </w:p>
        </w:tc>
        <w:tc>
          <w:tcPr>
            <w:tcW w:w="543" w:type="pct"/>
            <w:vMerge/>
            <w:vAlign w:val="center"/>
          </w:tcPr>
          <w:p w:rsidR="005B69D1" w:rsidRPr="005B69D1" w:rsidRDefault="005B69D1" w:rsidP="005B69D1">
            <w:pPr>
              <w:jc w:val="center"/>
              <w:rPr>
                <w:rFonts w:ascii="Times New Roman" w:hAnsi="Times New Roman" w:cs="Times New Roman"/>
                <w:sz w:val="12"/>
                <w:szCs w:val="12"/>
              </w:rPr>
            </w:pPr>
          </w:p>
        </w:tc>
        <w:tc>
          <w:tcPr>
            <w:tcW w:w="653" w:type="pct"/>
            <w:vAlign w:val="center"/>
          </w:tcPr>
          <w:p w:rsidR="005B69D1" w:rsidRPr="005B69D1" w:rsidRDefault="005B69D1" w:rsidP="005B69D1">
            <w:pPr>
              <w:pStyle w:val="ConsPlusNormal"/>
              <w:jc w:val="center"/>
              <w:rPr>
                <w:rFonts w:ascii="Times New Roman" w:hAnsi="Times New Roman" w:cs="Times New Roman"/>
                <w:sz w:val="12"/>
                <w:szCs w:val="12"/>
              </w:rPr>
            </w:pPr>
            <w:r w:rsidRPr="005B69D1">
              <w:rPr>
                <w:rFonts w:ascii="Times New Roman" w:hAnsi="Times New Roman" w:cs="Times New Roman"/>
                <w:sz w:val="12"/>
                <w:szCs w:val="12"/>
              </w:rPr>
              <w:t>Номер</w:t>
            </w:r>
          </w:p>
        </w:tc>
        <w:tc>
          <w:tcPr>
            <w:tcW w:w="511" w:type="pct"/>
            <w:vAlign w:val="center"/>
          </w:tcPr>
          <w:p w:rsidR="005B69D1" w:rsidRPr="005B69D1" w:rsidRDefault="005B69D1" w:rsidP="005B69D1">
            <w:pPr>
              <w:pStyle w:val="ConsPlusNormal"/>
              <w:jc w:val="center"/>
              <w:rPr>
                <w:rFonts w:ascii="Times New Roman" w:hAnsi="Times New Roman" w:cs="Times New Roman"/>
                <w:sz w:val="12"/>
                <w:szCs w:val="12"/>
              </w:rPr>
            </w:pPr>
            <w:r w:rsidRPr="005B69D1">
              <w:rPr>
                <w:rFonts w:ascii="Times New Roman" w:hAnsi="Times New Roman" w:cs="Times New Roman"/>
                <w:sz w:val="12"/>
                <w:szCs w:val="12"/>
              </w:rPr>
              <w:t>Тип (кадастровый, условный, устаревший)</w:t>
            </w:r>
          </w:p>
        </w:tc>
        <w:tc>
          <w:tcPr>
            <w:tcW w:w="653" w:type="pct"/>
            <w:vMerge/>
            <w:vAlign w:val="center"/>
          </w:tcPr>
          <w:p w:rsidR="005B69D1" w:rsidRPr="005B69D1" w:rsidRDefault="005B69D1" w:rsidP="005B69D1">
            <w:pPr>
              <w:pStyle w:val="ConsPlusNormal"/>
              <w:ind w:firstLine="0"/>
              <w:jc w:val="center"/>
              <w:rPr>
                <w:rFonts w:ascii="Times New Roman" w:hAnsi="Times New Roman" w:cs="Times New Roman"/>
                <w:sz w:val="12"/>
                <w:szCs w:val="12"/>
              </w:rPr>
            </w:pPr>
          </w:p>
        </w:tc>
        <w:tc>
          <w:tcPr>
            <w:tcW w:w="567" w:type="pct"/>
            <w:vAlign w:val="center"/>
          </w:tcPr>
          <w:p w:rsidR="005B69D1" w:rsidRPr="005B69D1" w:rsidRDefault="005B69D1" w:rsidP="005B69D1">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802" w:type="pct"/>
            <w:vAlign w:val="center"/>
          </w:tcPr>
          <w:p w:rsidR="005B69D1" w:rsidRPr="005B69D1" w:rsidRDefault="005B69D1" w:rsidP="005B69D1">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543" w:type="pct"/>
            <w:vAlign w:val="center"/>
          </w:tcPr>
          <w:p w:rsidR="005B69D1" w:rsidRPr="005B69D1" w:rsidRDefault="005B69D1" w:rsidP="005B69D1">
            <w:pPr>
              <w:jc w:val="center"/>
              <w:rPr>
                <w:rFonts w:ascii="Times New Roman" w:hAnsi="Times New Roman" w:cs="Times New Roman"/>
                <w:sz w:val="12"/>
                <w:szCs w:val="12"/>
              </w:rPr>
            </w:pPr>
            <w:r w:rsidRPr="005B69D1">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525" w:type="pct"/>
            <w:vMerge/>
            <w:vAlign w:val="center"/>
          </w:tcPr>
          <w:p w:rsidR="005B69D1" w:rsidRPr="005B69D1" w:rsidRDefault="005B69D1" w:rsidP="005B69D1">
            <w:pPr>
              <w:tabs>
                <w:tab w:val="left" w:pos="6936"/>
              </w:tabs>
              <w:jc w:val="center"/>
              <w:rPr>
                <w:rFonts w:ascii="Times New Roman" w:eastAsia="Calibri" w:hAnsi="Times New Roman" w:cs="Times New Roman"/>
                <w:bCs/>
                <w:sz w:val="12"/>
                <w:szCs w:val="12"/>
              </w:rPr>
            </w:pPr>
          </w:p>
        </w:tc>
      </w:tr>
      <w:tr w:rsidR="005B69D1" w:rsidRPr="005B69D1" w:rsidTr="005B69D1">
        <w:tc>
          <w:tcPr>
            <w:tcW w:w="202" w:type="pct"/>
            <w:vAlign w:val="center"/>
          </w:tcPr>
          <w:p w:rsidR="00C62A0A" w:rsidRPr="005B69D1" w:rsidRDefault="00C62A0A" w:rsidP="005B69D1">
            <w:pPr>
              <w:pStyle w:val="ConsPlusNormal"/>
              <w:jc w:val="center"/>
              <w:rPr>
                <w:rFonts w:ascii="Times New Roman" w:hAnsi="Times New Roman" w:cs="Times New Roman"/>
                <w:sz w:val="12"/>
                <w:szCs w:val="12"/>
              </w:rPr>
            </w:pPr>
          </w:p>
        </w:tc>
        <w:tc>
          <w:tcPr>
            <w:tcW w:w="543" w:type="pct"/>
            <w:vAlign w:val="center"/>
          </w:tcPr>
          <w:p w:rsidR="00C62A0A" w:rsidRPr="005B69D1" w:rsidRDefault="00C62A0A" w:rsidP="005B69D1">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15</w:t>
            </w:r>
          </w:p>
        </w:tc>
        <w:tc>
          <w:tcPr>
            <w:tcW w:w="653" w:type="pct"/>
            <w:vAlign w:val="center"/>
          </w:tcPr>
          <w:p w:rsidR="00C62A0A" w:rsidRPr="005B69D1" w:rsidRDefault="00C62A0A" w:rsidP="005B69D1">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16</w:t>
            </w:r>
          </w:p>
        </w:tc>
        <w:tc>
          <w:tcPr>
            <w:tcW w:w="511" w:type="pct"/>
            <w:vAlign w:val="center"/>
          </w:tcPr>
          <w:p w:rsidR="00C62A0A" w:rsidRPr="005B69D1" w:rsidRDefault="00C62A0A" w:rsidP="005B69D1">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17</w:t>
            </w:r>
          </w:p>
        </w:tc>
        <w:tc>
          <w:tcPr>
            <w:tcW w:w="653" w:type="pct"/>
            <w:vAlign w:val="center"/>
          </w:tcPr>
          <w:p w:rsidR="00C62A0A" w:rsidRPr="005B69D1" w:rsidRDefault="00C62A0A" w:rsidP="005B69D1">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18</w:t>
            </w:r>
          </w:p>
        </w:tc>
        <w:tc>
          <w:tcPr>
            <w:tcW w:w="567" w:type="pct"/>
            <w:vAlign w:val="center"/>
          </w:tcPr>
          <w:p w:rsidR="00C62A0A" w:rsidRPr="005B69D1" w:rsidRDefault="00C62A0A" w:rsidP="005B69D1">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19</w:t>
            </w:r>
          </w:p>
        </w:tc>
        <w:tc>
          <w:tcPr>
            <w:tcW w:w="802" w:type="pct"/>
            <w:vAlign w:val="center"/>
          </w:tcPr>
          <w:p w:rsidR="00C62A0A" w:rsidRPr="005B69D1" w:rsidRDefault="00C62A0A" w:rsidP="005B69D1">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20</w:t>
            </w:r>
          </w:p>
        </w:tc>
        <w:tc>
          <w:tcPr>
            <w:tcW w:w="543" w:type="pct"/>
            <w:vAlign w:val="center"/>
          </w:tcPr>
          <w:p w:rsidR="00C62A0A" w:rsidRPr="005B69D1" w:rsidRDefault="00C62A0A" w:rsidP="005B69D1">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21</w:t>
            </w:r>
          </w:p>
        </w:tc>
        <w:tc>
          <w:tcPr>
            <w:tcW w:w="525" w:type="pct"/>
            <w:vAlign w:val="center"/>
          </w:tcPr>
          <w:p w:rsidR="00C62A0A" w:rsidRPr="005B69D1" w:rsidRDefault="00C62A0A" w:rsidP="005B69D1">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22</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63:31:0702033:208</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11,8</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Нежилое 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2</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63:31:1102001:1286</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14,4</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Нежилое 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3</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63:31:1102001:1286</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63:31:1102001:1646</w:t>
            </w: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15,7</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Нежилое 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4</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63:31:1102001:1286</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15,1</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Нежилое 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5</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63:31:1102001:1286</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16,6</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Нежилое 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63:31:1102001:1286</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14,0</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Нежилое 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7</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63:31:1102010:385</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166,1</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Нежилое 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8</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63:31:1102001:1286</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30,3</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Нежилое 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9</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63:31:1102001:1903</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14,6</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Нежилое 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10</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63:31:1102001:1903</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15,2</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Нежилое 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11</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63:31:1102001:1903</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13,6</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Нежилое 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w:t>
            </w:r>
            <w:r w:rsidRPr="005B69D1">
              <w:rPr>
                <w:rFonts w:ascii="Times New Roman" w:hAnsi="Times New Roman" w:cs="Times New Roman"/>
                <w:sz w:val="12"/>
                <w:szCs w:val="12"/>
              </w:rPr>
              <w:lastRenderedPageBreak/>
              <w:t>2</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lastRenderedPageBreak/>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63:31:1102001:</w:t>
            </w:r>
            <w:r w:rsidRPr="005B69D1">
              <w:rPr>
                <w:rFonts w:ascii="Times New Roman" w:hAnsi="Times New Roman" w:cs="Times New Roman"/>
                <w:sz w:val="12"/>
                <w:szCs w:val="12"/>
              </w:rPr>
              <w:lastRenderedPageBreak/>
              <w:t>1903</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lastRenderedPageBreak/>
              <w:t>кадастров</w:t>
            </w:r>
            <w:r w:rsidRPr="005B69D1">
              <w:rPr>
                <w:rFonts w:ascii="Times New Roman" w:hAnsi="Times New Roman" w:cs="Times New Roman"/>
                <w:sz w:val="12"/>
                <w:szCs w:val="12"/>
              </w:rPr>
              <w:lastRenderedPageBreak/>
              <w:t>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48,3</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 xml:space="preserve">Нежилое </w:t>
            </w:r>
            <w:r w:rsidRPr="005B69D1">
              <w:rPr>
                <w:rFonts w:ascii="Times New Roman" w:hAnsi="Times New Roman" w:cs="Times New Roman"/>
                <w:sz w:val="12"/>
                <w:szCs w:val="12"/>
              </w:rPr>
              <w:lastRenderedPageBreak/>
              <w:t>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lastRenderedPageBreak/>
              <w:t>13</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63:31:0702009:628</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15,5</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Нежилое 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14</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63:31:0702033:657</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26,4</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Нежилое 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15</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63:31:1102001:1286</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16,6</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Нежилое 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16</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земельный участок</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63:31:1101004:133</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99,0</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Земельный участок</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17</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63:31:0702033:656</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13,1</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Нежилое 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18</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помещение</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63:31:0702033:660</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11,1</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Нежилое помещение</w:t>
            </w:r>
          </w:p>
        </w:tc>
      </w:tr>
      <w:tr w:rsidR="005B69D1" w:rsidRPr="005B69D1" w:rsidTr="005B69D1">
        <w:tc>
          <w:tcPr>
            <w:tcW w:w="2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19</w:t>
            </w:r>
          </w:p>
        </w:tc>
        <w:tc>
          <w:tcPr>
            <w:tcW w:w="54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земельный участок</w:t>
            </w:r>
          </w:p>
        </w:tc>
        <w:tc>
          <w:tcPr>
            <w:tcW w:w="653"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63:31:0705003:1</w:t>
            </w:r>
          </w:p>
        </w:tc>
        <w:tc>
          <w:tcPr>
            <w:tcW w:w="511"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кадастровый</w:t>
            </w:r>
          </w:p>
        </w:tc>
        <w:tc>
          <w:tcPr>
            <w:tcW w:w="653" w:type="pct"/>
            <w:vAlign w:val="center"/>
          </w:tcPr>
          <w:p w:rsidR="00C62A0A" w:rsidRPr="005B69D1" w:rsidRDefault="00C62A0A" w:rsidP="005B69D1">
            <w:pPr>
              <w:jc w:val="center"/>
              <w:rPr>
                <w:rFonts w:ascii="Times New Roman" w:hAnsi="Times New Roman" w:cs="Times New Roman"/>
                <w:sz w:val="12"/>
                <w:szCs w:val="12"/>
              </w:rPr>
            </w:pPr>
          </w:p>
        </w:tc>
        <w:tc>
          <w:tcPr>
            <w:tcW w:w="567"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площадь</w:t>
            </w:r>
          </w:p>
        </w:tc>
        <w:tc>
          <w:tcPr>
            <w:tcW w:w="802"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172161,0</w:t>
            </w:r>
          </w:p>
        </w:tc>
        <w:tc>
          <w:tcPr>
            <w:tcW w:w="543" w:type="pct"/>
            <w:vAlign w:val="center"/>
          </w:tcPr>
          <w:p w:rsidR="00C62A0A" w:rsidRPr="005B69D1" w:rsidRDefault="00C62A0A" w:rsidP="005B69D1">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кв.м</w:t>
            </w:r>
            <w:proofErr w:type="spellEnd"/>
          </w:p>
        </w:tc>
        <w:tc>
          <w:tcPr>
            <w:tcW w:w="525" w:type="pct"/>
            <w:vAlign w:val="center"/>
          </w:tcPr>
          <w:p w:rsidR="00C62A0A" w:rsidRPr="005B69D1" w:rsidRDefault="00C62A0A" w:rsidP="005B69D1">
            <w:pPr>
              <w:jc w:val="center"/>
              <w:rPr>
                <w:rFonts w:ascii="Times New Roman" w:hAnsi="Times New Roman" w:cs="Times New Roman"/>
                <w:sz w:val="12"/>
                <w:szCs w:val="12"/>
              </w:rPr>
            </w:pPr>
            <w:r w:rsidRPr="005B69D1">
              <w:rPr>
                <w:rFonts w:ascii="Times New Roman" w:hAnsi="Times New Roman" w:cs="Times New Roman"/>
                <w:sz w:val="12"/>
                <w:szCs w:val="12"/>
              </w:rPr>
              <w:t>Земельный участок</w:t>
            </w:r>
          </w:p>
        </w:tc>
      </w:tr>
    </w:tbl>
    <w:p w:rsidR="00C62A0A" w:rsidRDefault="00C62A0A" w:rsidP="00405795">
      <w:pPr>
        <w:tabs>
          <w:tab w:val="left" w:pos="6936"/>
        </w:tabs>
        <w:spacing w:after="0" w:line="240" w:lineRule="auto"/>
        <w:ind w:firstLine="284"/>
        <w:jc w:val="center"/>
        <w:rPr>
          <w:rFonts w:ascii="Times New Roman" w:eastAsia="Calibri" w:hAnsi="Times New Roman" w:cs="Times New Roman"/>
          <w:bCs/>
          <w:sz w:val="12"/>
          <w:szCs w:val="12"/>
        </w:rPr>
      </w:pPr>
    </w:p>
    <w:tbl>
      <w:tblPr>
        <w:tblStyle w:val="aff4"/>
        <w:tblW w:w="0" w:type="auto"/>
        <w:tblLook w:val="04A0" w:firstRow="1" w:lastRow="0" w:firstColumn="1" w:lastColumn="0" w:noHBand="0" w:noVBand="1"/>
      </w:tblPr>
      <w:tblGrid>
        <w:gridCol w:w="261"/>
        <w:gridCol w:w="502"/>
        <w:gridCol w:w="564"/>
        <w:gridCol w:w="504"/>
        <w:gridCol w:w="356"/>
        <w:gridCol w:w="380"/>
        <w:gridCol w:w="482"/>
        <w:gridCol w:w="495"/>
        <w:gridCol w:w="335"/>
        <w:gridCol w:w="316"/>
        <w:gridCol w:w="449"/>
        <w:gridCol w:w="423"/>
        <w:gridCol w:w="615"/>
        <w:gridCol w:w="561"/>
        <w:gridCol w:w="492"/>
        <w:gridCol w:w="449"/>
        <w:gridCol w:w="545"/>
      </w:tblGrid>
      <w:tr w:rsidR="00A46B05" w:rsidTr="00A46B05">
        <w:tc>
          <w:tcPr>
            <w:tcW w:w="0" w:type="auto"/>
            <w:vMerge w:val="restart"/>
            <w:vAlign w:val="center"/>
          </w:tcPr>
          <w:p w:rsidR="00A46B05" w:rsidRPr="005B69D1" w:rsidRDefault="00A46B05" w:rsidP="00A46B05">
            <w:pPr>
              <w:pStyle w:val="ConsPlusNormal"/>
              <w:jc w:val="center"/>
              <w:rPr>
                <w:rFonts w:ascii="Times New Roman" w:hAnsi="Times New Roman" w:cs="Times New Roman"/>
                <w:sz w:val="12"/>
                <w:szCs w:val="12"/>
              </w:rPr>
            </w:pPr>
          </w:p>
        </w:tc>
        <w:tc>
          <w:tcPr>
            <w:tcW w:w="0" w:type="auto"/>
            <w:gridSpan w:val="6"/>
            <w:vMerge w:val="restart"/>
            <w:vAlign w:val="center"/>
          </w:tcPr>
          <w:p w:rsidR="00A46B05" w:rsidRDefault="00A46B05" w:rsidP="00A46B05">
            <w:pPr>
              <w:tabs>
                <w:tab w:val="left" w:pos="6936"/>
              </w:tabs>
              <w:jc w:val="center"/>
              <w:rPr>
                <w:rFonts w:ascii="Times New Roman" w:eastAsia="Calibri" w:hAnsi="Times New Roman" w:cs="Times New Roman"/>
                <w:bCs/>
                <w:sz w:val="12"/>
                <w:szCs w:val="12"/>
              </w:rPr>
            </w:pPr>
            <w:r w:rsidRPr="005B69D1">
              <w:rPr>
                <w:rFonts w:ascii="Times New Roman" w:hAnsi="Times New Roman" w:cs="Times New Roman"/>
                <w:sz w:val="12"/>
                <w:szCs w:val="12"/>
              </w:rPr>
              <w:t xml:space="preserve">Сведения о движимом имуществе </w:t>
            </w:r>
            <w:hyperlink w:anchor="P216" w:history="1">
              <w:r w:rsidRPr="005B69D1">
                <w:rPr>
                  <w:rFonts w:ascii="Times New Roman" w:hAnsi="Times New Roman" w:cs="Times New Roman"/>
                  <w:color w:val="0000FF"/>
                  <w:sz w:val="12"/>
                  <w:szCs w:val="12"/>
                </w:rPr>
                <w:t>&lt;11&gt;</w:t>
              </w:r>
            </w:hyperlink>
          </w:p>
        </w:tc>
        <w:tc>
          <w:tcPr>
            <w:tcW w:w="0" w:type="auto"/>
            <w:gridSpan w:val="10"/>
            <w:vAlign w:val="center"/>
          </w:tcPr>
          <w:p w:rsidR="00A46B05" w:rsidRDefault="00A46B05" w:rsidP="00A46B05">
            <w:pPr>
              <w:tabs>
                <w:tab w:val="left" w:pos="6936"/>
              </w:tabs>
              <w:jc w:val="center"/>
              <w:rPr>
                <w:rFonts w:ascii="Times New Roman" w:eastAsia="Calibri" w:hAnsi="Times New Roman" w:cs="Times New Roman"/>
                <w:bCs/>
                <w:sz w:val="12"/>
                <w:szCs w:val="12"/>
              </w:rPr>
            </w:pPr>
            <w:r w:rsidRPr="005B69D1">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5B69D1">
                <w:rPr>
                  <w:rFonts w:ascii="Times New Roman" w:hAnsi="Times New Roman" w:cs="Times New Roman"/>
                  <w:color w:val="0000FF"/>
                  <w:sz w:val="12"/>
                  <w:szCs w:val="12"/>
                </w:rPr>
                <w:t>&lt;12&gt;</w:t>
              </w:r>
            </w:hyperlink>
          </w:p>
        </w:tc>
      </w:tr>
      <w:tr w:rsidR="00A46B05" w:rsidTr="00A46B05">
        <w:tc>
          <w:tcPr>
            <w:tcW w:w="0" w:type="auto"/>
            <w:vMerge/>
            <w:vAlign w:val="center"/>
          </w:tcPr>
          <w:p w:rsidR="00A46B05" w:rsidRPr="005B69D1" w:rsidRDefault="00A46B05" w:rsidP="00A46B05">
            <w:pPr>
              <w:jc w:val="center"/>
              <w:rPr>
                <w:rFonts w:ascii="Times New Roman" w:hAnsi="Times New Roman" w:cs="Times New Roman"/>
                <w:sz w:val="12"/>
                <w:szCs w:val="12"/>
              </w:rPr>
            </w:pPr>
          </w:p>
        </w:tc>
        <w:tc>
          <w:tcPr>
            <w:tcW w:w="0" w:type="auto"/>
            <w:gridSpan w:val="6"/>
            <w:vMerge/>
            <w:vAlign w:val="center"/>
          </w:tcPr>
          <w:p w:rsidR="00A46B05" w:rsidRDefault="00A46B05" w:rsidP="00A46B05">
            <w:pPr>
              <w:tabs>
                <w:tab w:val="left" w:pos="6936"/>
              </w:tabs>
              <w:jc w:val="center"/>
              <w:rPr>
                <w:rFonts w:ascii="Times New Roman" w:eastAsia="Calibri" w:hAnsi="Times New Roman" w:cs="Times New Roman"/>
                <w:bCs/>
                <w:sz w:val="12"/>
                <w:szCs w:val="12"/>
              </w:rPr>
            </w:pPr>
          </w:p>
        </w:tc>
        <w:tc>
          <w:tcPr>
            <w:tcW w:w="0" w:type="auto"/>
            <w:gridSpan w:val="5"/>
            <w:vAlign w:val="center"/>
          </w:tcPr>
          <w:p w:rsidR="00A46B05" w:rsidRDefault="00A46B05" w:rsidP="00A46B05">
            <w:pPr>
              <w:tabs>
                <w:tab w:val="left" w:pos="6936"/>
              </w:tabs>
              <w:jc w:val="center"/>
              <w:rPr>
                <w:rFonts w:ascii="Times New Roman" w:eastAsia="Calibri" w:hAnsi="Times New Roman" w:cs="Times New Roman"/>
                <w:bCs/>
                <w:sz w:val="12"/>
                <w:szCs w:val="12"/>
              </w:rPr>
            </w:pPr>
            <w:r w:rsidRPr="005B69D1">
              <w:rPr>
                <w:rFonts w:ascii="Times New Roman" w:hAnsi="Times New Roman" w:cs="Times New Roman"/>
                <w:sz w:val="12"/>
                <w:szCs w:val="12"/>
              </w:rPr>
              <w:t>организации, образующей инфраструктуру поддер</w:t>
            </w:r>
            <w:r>
              <w:rPr>
                <w:rFonts w:ascii="Times New Roman" w:hAnsi="Times New Roman" w:cs="Times New Roman"/>
                <w:sz w:val="12"/>
                <w:szCs w:val="12"/>
              </w:rPr>
              <w:t xml:space="preserve">жки субъектов малого и среднего </w:t>
            </w:r>
            <w:r w:rsidRPr="005B69D1">
              <w:rPr>
                <w:rFonts w:ascii="Times New Roman" w:hAnsi="Times New Roman" w:cs="Times New Roman"/>
                <w:sz w:val="12"/>
                <w:szCs w:val="12"/>
              </w:rPr>
              <w:t>предпринимательства</w:t>
            </w:r>
          </w:p>
        </w:tc>
        <w:tc>
          <w:tcPr>
            <w:tcW w:w="0" w:type="auto"/>
            <w:gridSpan w:val="5"/>
            <w:vAlign w:val="center"/>
          </w:tcPr>
          <w:p w:rsidR="00A46B05" w:rsidRDefault="00A46B05" w:rsidP="00A46B05">
            <w:pPr>
              <w:tabs>
                <w:tab w:val="left" w:pos="6936"/>
              </w:tabs>
              <w:jc w:val="center"/>
              <w:rPr>
                <w:rFonts w:ascii="Times New Roman" w:eastAsia="Calibri" w:hAnsi="Times New Roman" w:cs="Times New Roman"/>
                <w:bCs/>
                <w:sz w:val="12"/>
                <w:szCs w:val="12"/>
              </w:rPr>
            </w:pPr>
            <w:r w:rsidRPr="005B69D1">
              <w:rPr>
                <w:rFonts w:ascii="Times New Roman" w:hAnsi="Times New Roman" w:cs="Times New Roman"/>
                <w:sz w:val="12"/>
                <w:szCs w:val="12"/>
              </w:rPr>
              <w:t>субъекта малого и среднего предпринимательства</w:t>
            </w:r>
          </w:p>
        </w:tc>
      </w:tr>
      <w:tr w:rsidR="00A46B05" w:rsidTr="00A46B05">
        <w:tc>
          <w:tcPr>
            <w:tcW w:w="0" w:type="auto"/>
            <w:vMerge/>
            <w:vAlign w:val="center"/>
          </w:tcPr>
          <w:p w:rsidR="00A46B05" w:rsidRPr="005B69D1" w:rsidRDefault="00A46B05" w:rsidP="00A46B05">
            <w:pPr>
              <w:pStyle w:val="ConsPlusNormal"/>
              <w:jc w:val="center"/>
              <w:rPr>
                <w:rFonts w:ascii="Times New Roman" w:hAnsi="Times New Roman" w:cs="Times New Roman"/>
                <w:sz w:val="12"/>
                <w:szCs w:val="12"/>
              </w:rPr>
            </w:pPr>
          </w:p>
        </w:tc>
        <w:tc>
          <w:tcPr>
            <w:tcW w:w="0" w:type="auto"/>
            <w:vMerge w:val="restart"/>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0" w:type="auto"/>
            <w:vMerge w:val="restart"/>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Государственный регистрационный знак (при наличии)</w:t>
            </w:r>
          </w:p>
        </w:tc>
        <w:tc>
          <w:tcPr>
            <w:tcW w:w="0" w:type="auto"/>
            <w:vMerge w:val="restart"/>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Наименование объекта учета</w:t>
            </w:r>
          </w:p>
        </w:tc>
        <w:tc>
          <w:tcPr>
            <w:tcW w:w="0" w:type="auto"/>
            <w:vMerge w:val="restart"/>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Марка, модель</w:t>
            </w:r>
          </w:p>
        </w:tc>
        <w:tc>
          <w:tcPr>
            <w:tcW w:w="0" w:type="auto"/>
            <w:vMerge w:val="restart"/>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Год выпуска</w:t>
            </w:r>
          </w:p>
        </w:tc>
        <w:tc>
          <w:tcPr>
            <w:tcW w:w="0" w:type="auto"/>
            <w:vMerge w:val="restart"/>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0" w:type="auto"/>
            <w:gridSpan w:val="3"/>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Правообладатель</w:t>
            </w:r>
          </w:p>
        </w:tc>
        <w:tc>
          <w:tcPr>
            <w:tcW w:w="0" w:type="auto"/>
            <w:gridSpan w:val="2"/>
            <w:vAlign w:val="center"/>
          </w:tcPr>
          <w:p w:rsidR="00A46B05" w:rsidRDefault="00A46B05" w:rsidP="00A46B05">
            <w:pPr>
              <w:tabs>
                <w:tab w:val="left" w:pos="6936"/>
              </w:tabs>
              <w:jc w:val="center"/>
              <w:rPr>
                <w:rFonts w:ascii="Times New Roman" w:eastAsia="Calibri" w:hAnsi="Times New Roman" w:cs="Times New Roman"/>
                <w:bCs/>
                <w:sz w:val="12"/>
                <w:szCs w:val="12"/>
              </w:rPr>
            </w:pPr>
            <w:r w:rsidRPr="005B69D1">
              <w:rPr>
                <w:rFonts w:ascii="Times New Roman" w:hAnsi="Times New Roman" w:cs="Times New Roman"/>
                <w:sz w:val="12"/>
                <w:szCs w:val="12"/>
              </w:rPr>
              <w:t>Документы основание</w:t>
            </w:r>
          </w:p>
        </w:tc>
        <w:tc>
          <w:tcPr>
            <w:tcW w:w="0" w:type="auto"/>
            <w:gridSpan w:val="3"/>
            <w:vAlign w:val="center"/>
          </w:tcPr>
          <w:p w:rsidR="00A46B05" w:rsidRDefault="00A46B05" w:rsidP="00A46B05">
            <w:pPr>
              <w:tabs>
                <w:tab w:val="left" w:pos="6936"/>
              </w:tabs>
              <w:jc w:val="center"/>
              <w:rPr>
                <w:rFonts w:ascii="Times New Roman" w:eastAsia="Calibri" w:hAnsi="Times New Roman" w:cs="Times New Roman"/>
                <w:bCs/>
                <w:sz w:val="12"/>
                <w:szCs w:val="12"/>
              </w:rPr>
            </w:pPr>
            <w:r w:rsidRPr="005B69D1">
              <w:rPr>
                <w:rFonts w:ascii="Times New Roman" w:hAnsi="Times New Roman" w:cs="Times New Roman"/>
                <w:sz w:val="12"/>
                <w:szCs w:val="12"/>
              </w:rPr>
              <w:t>Правообладатель</w:t>
            </w:r>
          </w:p>
        </w:tc>
        <w:tc>
          <w:tcPr>
            <w:tcW w:w="0" w:type="auto"/>
            <w:gridSpan w:val="2"/>
            <w:vAlign w:val="center"/>
          </w:tcPr>
          <w:p w:rsidR="00A46B05" w:rsidRDefault="00A46B05" w:rsidP="00A46B05">
            <w:pPr>
              <w:tabs>
                <w:tab w:val="left" w:pos="6936"/>
              </w:tabs>
              <w:jc w:val="center"/>
              <w:rPr>
                <w:rFonts w:ascii="Times New Roman" w:eastAsia="Calibri" w:hAnsi="Times New Roman" w:cs="Times New Roman"/>
                <w:bCs/>
                <w:sz w:val="12"/>
                <w:szCs w:val="12"/>
              </w:rPr>
            </w:pPr>
            <w:r w:rsidRPr="005B69D1">
              <w:rPr>
                <w:rFonts w:ascii="Times New Roman" w:hAnsi="Times New Roman" w:cs="Times New Roman"/>
                <w:sz w:val="12"/>
                <w:szCs w:val="12"/>
              </w:rPr>
              <w:t>Документы основание</w:t>
            </w:r>
          </w:p>
        </w:tc>
      </w:tr>
      <w:tr w:rsidR="00A46B05" w:rsidTr="00A46B05">
        <w:tc>
          <w:tcPr>
            <w:tcW w:w="0" w:type="auto"/>
            <w:vMerge/>
            <w:vAlign w:val="center"/>
          </w:tcPr>
          <w:p w:rsidR="00A46B05" w:rsidRPr="005B69D1" w:rsidRDefault="00A46B05" w:rsidP="00A46B05">
            <w:pPr>
              <w:jc w:val="center"/>
              <w:rPr>
                <w:rFonts w:ascii="Times New Roman" w:hAnsi="Times New Roman" w:cs="Times New Roman"/>
                <w:sz w:val="12"/>
                <w:szCs w:val="12"/>
              </w:rPr>
            </w:pPr>
          </w:p>
        </w:tc>
        <w:tc>
          <w:tcPr>
            <w:tcW w:w="0" w:type="auto"/>
            <w:vMerge/>
            <w:vAlign w:val="center"/>
          </w:tcPr>
          <w:p w:rsidR="00A46B05" w:rsidRPr="005B69D1" w:rsidRDefault="00A46B05" w:rsidP="00A46B05">
            <w:pPr>
              <w:jc w:val="center"/>
              <w:rPr>
                <w:rFonts w:ascii="Times New Roman" w:hAnsi="Times New Roman" w:cs="Times New Roman"/>
                <w:sz w:val="12"/>
                <w:szCs w:val="12"/>
              </w:rPr>
            </w:pPr>
          </w:p>
        </w:tc>
        <w:tc>
          <w:tcPr>
            <w:tcW w:w="0" w:type="auto"/>
            <w:vMerge/>
            <w:vAlign w:val="center"/>
          </w:tcPr>
          <w:p w:rsidR="00A46B05" w:rsidRPr="005B69D1" w:rsidRDefault="00A46B05" w:rsidP="00A46B05">
            <w:pPr>
              <w:jc w:val="center"/>
              <w:rPr>
                <w:rFonts w:ascii="Times New Roman" w:hAnsi="Times New Roman" w:cs="Times New Roman"/>
                <w:sz w:val="12"/>
                <w:szCs w:val="12"/>
              </w:rPr>
            </w:pPr>
          </w:p>
        </w:tc>
        <w:tc>
          <w:tcPr>
            <w:tcW w:w="0" w:type="auto"/>
            <w:vMerge/>
            <w:vAlign w:val="center"/>
          </w:tcPr>
          <w:p w:rsidR="00A46B05" w:rsidRPr="005B69D1" w:rsidRDefault="00A46B05" w:rsidP="00A46B05">
            <w:pPr>
              <w:jc w:val="center"/>
              <w:rPr>
                <w:rFonts w:ascii="Times New Roman" w:hAnsi="Times New Roman" w:cs="Times New Roman"/>
                <w:sz w:val="12"/>
                <w:szCs w:val="12"/>
              </w:rPr>
            </w:pPr>
          </w:p>
        </w:tc>
        <w:tc>
          <w:tcPr>
            <w:tcW w:w="0" w:type="auto"/>
            <w:vMerge/>
            <w:vAlign w:val="center"/>
          </w:tcPr>
          <w:p w:rsidR="00A46B05" w:rsidRPr="005B69D1" w:rsidRDefault="00A46B05" w:rsidP="00A46B05">
            <w:pPr>
              <w:jc w:val="center"/>
              <w:rPr>
                <w:rFonts w:ascii="Times New Roman" w:hAnsi="Times New Roman" w:cs="Times New Roman"/>
                <w:sz w:val="12"/>
                <w:szCs w:val="12"/>
              </w:rPr>
            </w:pPr>
          </w:p>
        </w:tc>
        <w:tc>
          <w:tcPr>
            <w:tcW w:w="0" w:type="auto"/>
            <w:vMerge/>
            <w:vAlign w:val="center"/>
          </w:tcPr>
          <w:p w:rsidR="00A46B05" w:rsidRPr="005B69D1" w:rsidRDefault="00A46B05" w:rsidP="00A46B05">
            <w:pPr>
              <w:jc w:val="center"/>
              <w:rPr>
                <w:rFonts w:ascii="Times New Roman" w:hAnsi="Times New Roman" w:cs="Times New Roman"/>
                <w:sz w:val="12"/>
                <w:szCs w:val="12"/>
              </w:rPr>
            </w:pPr>
          </w:p>
        </w:tc>
        <w:tc>
          <w:tcPr>
            <w:tcW w:w="0" w:type="auto"/>
            <w:vMerge/>
            <w:vAlign w:val="center"/>
          </w:tcPr>
          <w:p w:rsidR="00A46B05" w:rsidRPr="005B69D1" w:rsidRDefault="00A46B05" w:rsidP="00A46B05">
            <w:pPr>
              <w:jc w:val="center"/>
              <w:rPr>
                <w:rFonts w:ascii="Times New Roman" w:hAnsi="Times New Roman" w:cs="Times New Roman"/>
                <w:sz w:val="12"/>
                <w:szCs w:val="12"/>
              </w:rPr>
            </w:pPr>
          </w:p>
        </w:tc>
        <w:tc>
          <w:tcPr>
            <w:tcW w:w="0" w:type="auto"/>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Полное наименование</w:t>
            </w:r>
          </w:p>
        </w:tc>
        <w:tc>
          <w:tcPr>
            <w:tcW w:w="0" w:type="auto"/>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ОГРН</w:t>
            </w:r>
          </w:p>
        </w:tc>
        <w:tc>
          <w:tcPr>
            <w:tcW w:w="0" w:type="auto"/>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ИНН</w:t>
            </w:r>
          </w:p>
        </w:tc>
        <w:tc>
          <w:tcPr>
            <w:tcW w:w="0" w:type="auto"/>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Дата заключения договора</w:t>
            </w:r>
          </w:p>
        </w:tc>
        <w:tc>
          <w:tcPr>
            <w:tcW w:w="0" w:type="auto"/>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Дата окончания действия договора</w:t>
            </w:r>
          </w:p>
        </w:tc>
        <w:tc>
          <w:tcPr>
            <w:tcW w:w="0" w:type="auto"/>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Полное наименование</w:t>
            </w:r>
          </w:p>
        </w:tc>
        <w:tc>
          <w:tcPr>
            <w:tcW w:w="0" w:type="auto"/>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ОГРН</w:t>
            </w:r>
          </w:p>
        </w:tc>
        <w:tc>
          <w:tcPr>
            <w:tcW w:w="0" w:type="auto"/>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ИНН</w:t>
            </w:r>
          </w:p>
        </w:tc>
        <w:tc>
          <w:tcPr>
            <w:tcW w:w="0" w:type="auto"/>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Дата заключения договора</w:t>
            </w:r>
          </w:p>
        </w:tc>
        <w:tc>
          <w:tcPr>
            <w:tcW w:w="0" w:type="auto"/>
            <w:vAlign w:val="center"/>
          </w:tcPr>
          <w:p w:rsidR="00A46B05" w:rsidRPr="005B69D1" w:rsidRDefault="00A46B05"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Дата окончания действия договора</w:t>
            </w:r>
          </w:p>
        </w:tc>
      </w:tr>
      <w:tr w:rsidR="00A46B05" w:rsidTr="00A46B05">
        <w:tc>
          <w:tcPr>
            <w:tcW w:w="0" w:type="auto"/>
            <w:vAlign w:val="center"/>
          </w:tcPr>
          <w:p w:rsidR="005B69D1" w:rsidRPr="005B69D1" w:rsidRDefault="005B69D1" w:rsidP="00A46B05">
            <w:pPr>
              <w:pStyle w:val="ConsPlusNormal"/>
              <w:jc w:val="center"/>
              <w:rPr>
                <w:rFonts w:ascii="Times New Roman" w:hAnsi="Times New Roman" w:cs="Times New Roman"/>
                <w:sz w:val="12"/>
                <w:szCs w:val="12"/>
              </w:rPr>
            </w:pPr>
          </w:p>
        </w:tc>
        <w:tc>
          <w:tcPr>
            <w:tcW w:w="0" w:type="auto"/>
            <w:vAlign w:val="center"/>
          </w:tcPr>
          <w:p w:rsidR="005B69D1" w:rsidRPr="005B69D1" w:rsidRDefault="005B69D1"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23</w:t>
            </w:r>
          </w:p>
        </w:tc>
        <w:tc>
          <w:tcPr>
            <w:tcW w:w="0" w:type="auto"/>
            <w:vAlign w:val="center"/>
          </w:tcPr>
          <w:p w:rsidR="005B69D1" w:rsidRPr="005B69D1" w:rsidRDefault="005B69D1"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24</w:t>
            </w:r>
          </w:p>
        </w:tc>
        <w:tc>
          <w:tcPr>
            <w:tcW w:w="0" w:type="auto"/>
            <w:vAlign w:val="center"/>
          </w:tcPr>
          <w:p w:rsidR="005B69D1" w:rsidRPr="005B69D1" w:rsidRDefault="005B69D1"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25</w:t>
            </w:r>
          </w:p>
        </w:tc>
        <w:tc>
          <w:tcPr>
            <w:tcW w:w="0" w:type="auto"/>
            <w:vAlign w:val="center"/>
          </w:tcPr>
          <w:p w:rsidR="005B69D1" w:rsidRPr="005B69D1" w:rsidRDefault="005B69D1"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26</w:t>
            </w:r>
          </w:p>
        </w:tc>
        <w:tc>
          <w:tcPr>
            <w:tcW w:w="0" w:type="auto"/>
            <w:vAlign w:val="center"/>
          </w:tcPr>
          <w:p w:rsidR="005B69D1" w:rsidRPr="005B69D1" w:rsidRDefault="005B69D1"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27</w:t>
            </w:r>
          </w:p>
        </w:tc>
        <w:tc>
          <w:tcPr>
            <w:tcW w:w="0" w:type="auto"/>
            <w:vAlign w:val="center"/>
          </w:tcPr>
          <w:p w:rsidR="005B69D1" w:rsidRPr="005B69D1" w:rsidRDefault="005B69D1"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28</w:t>
            </w:r>
          </w:p>
        </w:tc>
        <w:tc>
          <w:tcPr>
            <w:tcW w:w="0" w:type="auto"/>
            <w:vAlign w:val="center"/>
          </w:tcPr>
          <w:p w:rsidR="005B69D1" w:rsidRPr="005B69D1" w:rsidRDefault="005B69D1"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29</w:t>
            </w:r>
          </w:p>
        </w:tc>
        <w:tc>
          <w:tcPr>
            <w:tcW w:w="0" w:type="auto"/>
            <w:vAlign w:val="center"/>
          </w:tcPr>
          <w:p w:rsidR="005B69D1" w:rsidRPr="005B69D1" w:rsidRDefault="005B69D1"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30</w:t>
            </w:r>
          </w:p>
        </w:tc>
        <w:tc>
          <w:tcPr>
            <w:tcW w:w="0" w:type="auto"/>
            <w:vAlign w:val="center"/>
          </w:tcPr>
          <w:p w:rsidR="005B69D1" w:rsidRPr="005B69D1" w:rsidRDefault="005B69D1"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31</w:t>
            </w:r>
          </w:p>
        </w:tc>
        <w:tc>
          <w:tcPr>
            <w:tcW w:w="0" w:type="auto"/>
            <w:vAlign w:val="center"/>
          </w:tcPr>
          <w:p w:rsidR="005B69D1" w:rsidRPr="005B69D1" w:rsidRDefault="005B69D1"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32</w:t>
            </w:r>
          </w:p>
        </w:tc>
        <w:tc>
          <w:tcPr>
            <w:tcW w:w="0" w:type="auto"/>
            <w:vAlign w:val="center"/>
          </w:tcPr>
          <w:p w:rsidR="005B69D1" w:rsidRPr="005B69D1" w:rsidRDefault="005B69D1"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33</w:t>
            </w:r>
          </w:p>
        </w:tc>
        <w:tc>
          <w:tcPr>
            <w:tcW w:w="0" w:type="auto"/>
            <w:vAlign w:val="center"/>
          </w:tcPr>
          <w:p w:rsidR="005B69D1" w:rsidRPr="005B69D1" w:rsidRDefault="005B69D1"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34</w:t>
            </w:r>
          </w:p>
        </w:tc>
        <w:tc>
          <w:tcPr>
            <w:tcW w:w="0" w:type="auto"/>
            <w:vAlign w:val="center"/>
          </w:tcPr>
          <w:p w:rsidR="005B69D1" w:rsidRPr="005B69D1" w:rsidRDefault="005B69D1"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35</w:t>
            </w:r>
          </w:p>
        </w:tc>
        <w:tc>
          <w:tcPr>
            <w:tcW w:w="0" w:type="auto"/>
            <w:vAlign w:val="center"/>
          </w:tcPr>
          <w:p w:rsidR="005B69D1" w:rsidRPr="005B69D1" w:rsidRDefault="005B69D1"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36</w:t>
            </w:r>
          </w:p>
        </w:tc>
        <w:tc>
          <w:tcPr>
            <w:tcW w:w="0" w:type="auto"/>
            <w:vAlign w:val="center"/>
          </w:tcPr>
          <w:p w:rsidR="005B69D1" w:rsidRPr="005B69D1" w:rsidRDefault="005B69D1"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37</w:t>
            </w:r>
          </w:p>
        </w:tc>
        <w:tc>
          <w:tcPr>
            <w:tcW w:w="0" w:type="auto"/>
            <w:vAlign w:val="center"/>
          </w:tcPr>
          <w:p w:rsidR="005B69D1" w:rsidRPr="005B69D1" w:rsidRDefault="005B69D1" w:rsidP="00A46B05">
            <w:pPr>
              <w:pStyle w:val="ConsPlusNormal"/>
              <w:ind w:firstLine="0"/>
              <w:jc w:val="center"/>
              <w:rPr>
                <w:rFonts w:ascii="Times New Roman" w:hAnsi="Times New Roman" w:cs="Times New Roman"/>
                <w:sz w:val="12"/>
                <w:szCs w:val="12"/>
              </w:rPr>
            </w:pPr>
            <w:r w:rsidRPr="005B69D1">
              <w:rPr>
                <w:rFonts w:ascii="Times New Roman" w:hAnsi="Times New Roman" w:cs="Times New Roman"/>
                <w:sz w:val="12"/>
                <w:szCs w:val="12"/>
              </w:rPr>
              <w:t>38</w:t>
            </w:r>
          </w:p>
        </w:tc>
      </w:tr>
      <w:tr w:rsidR="00A46B05" w:rsidTr="00A46B05">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1</w:t>
            </w: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Общество с ограниченной ответственностью "Единое окно"</w:t>
            </w: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1066381002973</w:t>
            </w: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6381010670</w:t>
            </w: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11.09.2006</w:t>
            </w: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10.09.2055</w:t>
            </w:r>
          </w:p>
        </w:tc>
      </w:tr>
      <w:tr w:rsidR="00A46B05" w:rsidTr="00A46B05">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2</w:t>
            </w: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 xml:space="preserve">Индивидуальный предприниматель </w:t>
            </w:r>
            <w:proofErr w:type="spellStart"/>
            <w:r w:rsidRPr="005B69D1">
              <w:rPr>
                <w:rFonts w:ascii="Times New Roman" w:hAnsi="Times New Roman" w:cs="Times New Roman"/>
                <w:color w:val="000000"/>
                <w:sz w:val="12"/>
                <w:szCs w:val="12"/>
              </w:rPr>
              <w:t>Фоварисов</w:t>
            </w:r>
            <w:proofErr w:type="spellEnd"/>
            <w:r w:rsidRPr="005B69D1">
              <w:rPr>
                <w:rFonts w:ascii="Times New Roman" w:hAnsi="Times New Roman" w:cs="Times New Roman"/>
                <w:color w:val="000000"/>
                <w:sz w:val="12"/>
                <w:szCs w:val="12"/>
              </w:rPr>
              <w:t xml:space="preserve"> Алексей </w:t>
            </w:r>
            <w:r w:rsidRPr="005B69D1">
              <w:rPr>
                <w:rFonts w:ascii="Times New Roman" w:hAnsi="Times New Roman" w:cs="Times New Roman"/>
                <w:color w:val="000000"/>
                <w:sz w:val="12"/>
                <w:szCs w:val="12"/>
              </w:rPr>
              <w:lastRenderedPageBreak/>
              <w:t>Владимирович</w:t>
            </w: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316631300095284</w:t>
            </w: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638141167387</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01.07.2022</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31.05.2023</w:t>
            </w:r>
          </w:p>
        </w:tc>
      </w:tr>
      <w:tr w:rsidR="00A46B05" w:rsidTr="00A46B05">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3</w:t>
            </w: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 xml:space="preserve">Индивидуальный предприниматель </w:t>
            </w:r>
            <w:proofErr w:type="spellStart"/>
            <w:r w:rsidRPr="005B69D1">
              <w:rPr>
                <w:rFonts w:ascii="Times New Roman" w:hAnsi="Times New Roman" w:cs="Times New Roman"/>
                <w:color w:val="000000"/>
                <w:sz w:val="12"/>
                <w:szCs w:val="12"/>
              </w:rPr>
              <w:t>Камнева</w:t>
            </w:r>
            <w:proofErr w:type="spellEnd"/>
            <w:r w:rsidRPr="005B69D1">
              <w:rPr>
                <w:rFonts w:ascii="Times New Roman" w:hAnsi="Times New Roman" w:cs="Times New Roman"/>
                <w:color w:val="000000"/>
                <w:sz w:val="12"/>
                <w:szCs w:val="12"/>
              </w:rPr>
              <w:t xml:space="preserve"> Елена Владимировна</w:t>
            </w: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312638122100103</w:t>
            </w: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638101779094</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01.08.2019</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31.07.2024</w:t>
            </w:r>
          </w:p>
        </w:tc>
      </w:tr>
      <w:tr w:rsidR="00A46B05" w:rsidTr="00A46B05">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4</w:t>
            </w: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 xml:space="preserve">Индивидуальный предприниматель </w:t>
            </w:r>
            <w:proofErr w:type="spellStart"/>
            <w:r w:rsidRPr="005B69D1">
              <w:rPr>
                <w:rFonts w:ascii="Times New Roman" w:hAnsi="Times New Roman" w:cs="Times New Roman"/>
                <w:sz w:val="12"/>
                <w:szCs w:val="12"/>
              </w:rPr>
              <w:t>Елеськина</w:t>
            </w:r>
            <w:proofErr w:type="spellEnd"/>
            <w:r w:rsidRPr="005B69D1">
              <w:rPr>
                <w:rFonts w:ascii="Times New Roman" w:hAnsi="Times New Roman" w:cs="Times New Roman"/>
                <w:sz w:val="12"/>
                <w:szCs w:val="12"/>
              </w:rPr>
              <w:t xml:space="preserve"> Екатерина Леонидовна</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317631300144091</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635785534111</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14.06.2022</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13.05.2023</w:t>
            </w:r>
          </w:p>
        </w:tc>
      </w:tr>
      <w:tr w:rsidR="00A46B05" w:rsidTr="00A46B05">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5</w:t>
            </w: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Общество с ограниченной ответственностью «</w:t>
            </w:r>
            <w:proofErr w:type="spellStart"/>
            <w:r w:rsidRPr="005B69D1">
              <w:rPr>
                <w:rFonts w:ascii="Times New Roman" w:hAnsi="Times New Roman" w:cs="Times New Roman"/>
                <w:sz w:val="12"/>
                <w:szCs w:val="12"/>
              </w:rPr>
              <w:t>Диджитал</w:t>
            </w:r>
            <w:proofErr w:type="spellEnd"/>
            <w:r w:rsidRPr="005B69D1">
              <w:rPr>
                <w:rFonts w:ascii="Times New Roman" w:hAnsi="Times New Roman" w:cs="Times New Roman"/>
                <w:sz w:val="12"/>
                <w:szCs w:val="12"/>
              </w:rPr>
              <w:t xml:space="preserve"> </w:t>
            </w:r>
            <w:proofErr w:type="spellStart"/>
            <w:r w:rsidRPr="005B69D1">
              <w:rPr>
                <w:rFonts w:ascii="Times New Roman" w:hAnsi="Times New Roman" w:cs="Times New Roman"/>
                <w:sz w:val="12"/>
                <w:szCs w:val="12"/>
              </w:rPr>
              <w:t>Маркет</w:t>
            </w:r>
            <w:proofErr w:type="spellEnd"/>
            <w:r w:rsidRPr="005B69D1">
              <w:rPr>
                <w:rFonts w:ascii="Times New Roman" w:hAnsi="Times New Roman" w:cs="Times New Roman"/>
                <w:sz w:val="12"/>
                <w:szCs w:val="12"/>
              </w:rPr>
              <w:t>»</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1206300042189</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6381021350</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30.07.2022</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29.06.2023</w:t>
            </w:r>
          </w:p>
        </w:tc>
      </w:tr>
      <w:tr w:rsidR="00A46B05" w:rsidTr="00A46B05">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6</w:t>
            </w: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Общество с ограниченной ответственностью «</w:t>
            </w:r>
            <w:proofErr w:type="spellStart"/>
            <w:r w:rsidRPr="005B69D1">
              <w:rPr>
                <w:rFonts w:ascii="Times New Roman" w:hAnsi="Times New Roman" w:cs="Times New Roman"/>
                <w:sz w:val="12"/>
                <w:szCs w:val="12"/>
              </w:rPr>
              <w:t>Диджитал</w:t>
            </w:r>
            <w:proofErr w:type="spellEnd"/>
            <w:r w:rsidRPr="005B69D1">
              <w:rPr>
                <w:rFonts w:ascii="Times New Roman" w:hAnsi="Times New Roman" w:cs="Times New Roman"/>
                <w:sz w:val="12"/>
                <w:szCs w:val="12"/>
              </w:rPr>
              <w:t xml:space="preserve"> </w:t>
            </w:r>
            <w:proofErr w:type="spellStart"/>
            <w:r w:rsidRPr="005B69D1">
              <w:rPr>
                <w:rFonts w:ascii="Times New Roman" w:hAnsi="Times New Roman" w:cs="Times New Roman"/>
                <w:sz w:val="12"/>
                <w:szCs w:val="12"/>
              </w:rPr>
              <w:t>Маркет</w:t>
            </w:r>
            <w:proofErr w:type="spellEnd"/>
            <w:r w:rsidRPr="005B69D1">
              <w:rPr>
                <w:rFonts w:ascii="Times New Roman" w:hAnsi="Times New Roman" w:cs="Times New Roman"/>
                <w:sz w:val="12"/>
                <w:szCs w:val="12"/>
              </w:rPr>
              <w:t>»</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1206300042189</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6381021350</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30.07.2022</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29.06.2023</w:t>
            </w:r>
          </w:p>
        </w:tc>
      </w:tr>
      <w:tr w:rsidR="00A46B05" w:rsidTr="00A46B05">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7</w:t>
            </w: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Индивидуальный предприниматель Шишкова Татьяна Николаевна</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304638126400021</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638100412174</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01.10.2001</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на неопределенный срок</w:t>
            </w:r>
          </w:p>
        </w:tc>
      </w:tr>
      <w:tr w:rsidR="00A46B05" w:rsidTr="00A46B05">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8</w:t>
            </w: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 xml:space="preserve">Индивидуальный предприниматель </w:t>
            </w:r>
            <w:proofErr w:type="spellStart"/>
            <w:r w:rsidRPr="005B69D1">
              <w:rPr>
                <w:rFonts w:ascii="Times New Roman" w:hAnsi="Times New Roman" w:cs="Times New Roman"/>
                <w:sz w:val="12"/>
                <w:szCs w:val="12"/>
              </w:rPr>
              <w:t>Камнева</w:t>
            </w:r>
            <w:proofErr w:type="spellEnd"/>
            <w:r w:rsidRPr="005B69D1">
              <w:rPr>
                <w:rFonts w:ascii="Times New Roman" w:hAnsi="Times New Roman" w:cs="Times New Roman"/>
                <w:sz w:val="12"/>
                <w:szCs w:val="12"/>
              </w:rPr>
              <w:t xml:space="preserve"> Елена Владимировна</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312638122100103</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638101779094</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03.05.2022</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02.04.2023</w:t>
            </w:r>
          </w:p>
        </w:tc>
      </w:tr>
      <w:tr w:rsidR="00A46B05" w:rsidTr="00A46B05">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9</w:t>
            </w: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Индивидуальный предпринимат</w:t>
            </w:r>
            <w:r w:rsidRPr="005B69D1">
              <w:rPr>
                <w:rFonts w:ascii="Times New Roman" w:hAnsi="Times New Roman" w:cs="Times New Roman"/>
                <w:sz w:val="12"/>
                <w:szCs w:val="12"/>
              </w:rPr>
              <w:lastRenderedPageBreak/>
              <w:t xml:space="preserve">ель </w:t>
            </w:r>
            <w:proofErr w:type="spellStart"/>
            <w:r w:rsidRPr="005B69D1">
              <w:rPr>
                <w:rFonts w:ascii="Times New Roman" w:hAnsi="Times New Roman" w:cs="Times New Roman"/>
                <w:sz w:val="12"/>
                <w:szCs w:val="12"/>
              </w:rPr>
              <w:t>Поветкина</w:t>
            </w:r>
            <w:proofErr w:type="spellEnd"/>
            <w:r w:rsidRPr="005B69D1">
              <w:rPr>
                <w:rFonts w:ascii="Times New Roman" w:hAnsi="Times New Roman" w:cs="Times New Roman"/>
                <w:sz w:val="12"/>
                <w:szCs w:val="12"/>
              </w:rPr>
              <w:t xml:space="preserve"> Светлана Геннадьевна</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lastRenderedPageBreak/>
              <w:t>321631200023153</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638139653206</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11.07.2022</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10.07.2027</w:t>
            </w:r>
          </w:p>
        </w:tc>
      </w:tr>
      <w:tr w:rsidR="00A46B05" w:rsidTr="00A46B05">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lastRenderedPageBreak/>
              <w:t>10</w:t>
            </w: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 xml:space="preserve">Индивидуальный предприниматель </w:t>
            </w:r>
            <w:proofErr w:type="spellStart"/>
            <w:r w:rsidRPr="005B69D1">
              <w:rPr>
                <w:rFonts w:ascii="Times New Roman" w:hAnsi="Times New Roman" w:cs="Times New Roman"/>
                <w:sz w:val="12"/>
                <w:szCs w:val="12"/>
              </w:rPr>
              <w:t>Поветкина</w:t>
            </w:r>
            <w:proofErr w:type="spellEnd"/>
            <w:r w:rsidRPr="005B69D1">
              <w:rPr>
                <w:rFonts w:ascii="Times New Roman" w:hAnsi="Times New Roman" w:cs="Times New Roman"/>
                <w:sz w:val="12"/>
                <w:szCs w:val="12"/>
              </w:rPr>
              <w:t xml:space="preserve"> Светлана Геннадьевна</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321631200023153</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638139653206</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11.07.2022</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10.07.2027</w:t>
            </w:r>
          </w:p>
        </w:tc>
      </w:tr>
      <w:tr w:rsidR="00A46B05" w:rsidTr="00A46B05">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11</w:t>
            </w: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Индивидуальный предприниматель Михайлова Елена Геннадьевна</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318631300021419</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638141409886</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11.07.2022</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10.07.2027</w:t>
            </w:r>
          </w:p>
        </w:tc>
      </w:tr>
      <w:tr w:rsidR="00A46B05" w:rsidTr="00A46B05">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12</w:t>
            </w: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color w:val="FF0000"/>
                <w:sz w:val="12"/>
                <w:szCs w:val="12"/>
              </w:rPr>
            </w:pPr>
          </w:p>
        </w:tc>
        <w:tc>
          <w:tcPr>
            <w:tcW w:w="0" w:type="auto"/>
            <w:vAlign w:val="center"/>
          </w:tcPr>
          <w:p w:rsidR="005B69D1" w:rsidRPr="005B69D1" w:rsidRDefault="005B69D1" w:rsidP="00A46B05">
            <w:pPr>
              <w:jc w:val="center"/>
              <w:rPr>
                <w:rFonts w:ascii="Times New Roman" w:hAnsi="Times New Roman" w:cs="Times New Roman"/>
                <w:color w:val="FF0000"/>
                <w:sz w:val="12"/>
                <w:szCs w:val="12"/>
              </w:rPr>
            </w:pPr>
          </w:p>
        </w:tc>
        <w:tc>
          <w:tcPr>
            <w:tcW w:w="0" w:type="auto"/>
            <w:vAlign w:val="center"/>
          </w:tcPr>
          <w:p w:rsidR="005B69D1" w:rsidRPr="005B69D1" w:rsidRDefault="005B69D1" w:rsidP="00A46B05">
            <w:pPr>
              <w:jc w:val="center"/>
              <w:rPr>
                <w:rFonts w:ascii="Times New Roman" w:hAnsi="Times New Roman" w:cs="Times New Roman"/>
                <w:color w:val="FF0000"/>
                <w:sz w:val="12"/>
                <w:szCs w:val="12"/>
              </w:rPr>
            </w:pPr>
          </w:p>
        </w:tc>
        <w:tc>
          <w:tcPr>
            <w:tcW w:w="0" w:type="auto"/>
            <w:vAlign w:val="center"/>
          </w:tcPr>
          <w:p w:rsidR="005B69D1" w:rsidRPr="005B69D1" w:rsidRDefault="005B69D1" w:rsidP="00A46B05">
            <w:pPr>
              <w:jc w:val="center"/>
              <w:rPr>
                <w:rFonts w:ascii="Times New Roman" w:hAnsi="Times New Roman" w:cs="Times New Roman"/>
                <w:color w:val="FF0000"/>
                <w:sz w:val="12"/>
                <w:szCs w:val="12"/>
              </w:rPr>
            </w:pPr>
          </w:p>
        </w:tc>
        <w:tc>
          <w:tcPr>
            <w:tcW w:w="0" w:type="auto"/>
            <w:vAlign w:val="center"/>
          </w:tcPr>
          <w:p w:rsidR="005B69D1" w:rsidRPr="005B69D1" w:rsidRDefault="005B69D1" w:rsidP="00A46B05">
            <w:pPr>
              <w:jc w:val="center"/>
              <w:rPr>
                <w:rFonts w:ascii="Times New Roman" w:hAnsi="Times New Roman" w:cs="Times New Roman"/>
                <w:color w:val="FF0000"/>
                <w:sz w:val="12"/>
                <w:szCs w:val="12"/>
              </w:rPr>
            </w:pPr>
          </w:p>
        </w:tc>
      </w:tr>
      <w:tr w:rsidR="00A46B05" w:rsidTr="00A46B05">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13</w:t>
            </w: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roofErr w:type="spellStart"/>
            <w:r w:rsidRPr="005B69D1">
              <w:rPr>
                <w:rFonts w:ascii="Times New Roman" w:hAnsi="Times New Roman" w:cs="Times New Roman"/>
                <w:sz w:val="12"/>
                <w:szCs w:val="12"/>
              </w:rPr>
              <w:t>Тряпичкина</w:t>
            </w:r>
            <w:proofErr w:type="spellEnd"/>
            <w:r w:rsidRPr="005B69D1">
              <w:rPr>
                <w:rFonts w:ascii="Times New Roman" w:hAnsi="Times New Roman" w:cs="Times New Roman"/>
                <w:sz w:val="12"/>
                <w:szCs w:val="12"/>
              </w:rPr>
              <w:t xml:space="preserve"> Галина </w:t>
            </w:r>
            <w:proofErr w:type="spellStart"/>
            <w:r w:rsidRPr="005B69D1">
              <w:rPr>
                <w:rFonts w:ascii="Times New Roman" w:hAnsi="Times New Roman" w:cs="Times New Roman"/>
                <w:sz w:val="12"/>
                <w:szCs w:val="12"/>
              </w:rPr>
              <w:t>Шарафовна</w:t>
            </w:r>
            <w:proofErr w:type="spellEnd"/>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638100290335</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26.11.2021</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25.10.2022</w:t>
            </w:r>
          </w:p>
        </w:tc>
      </w:tr>
      <w:tr w:rsidR="00A46B05" w:rsidTr="00A46B05">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14</w:t>
            </w: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color w:val="000000"/>
                <w:sz w:val="12"/>
                <w:szCs w:val="12"/>
              </w:rPr>
              <w:t xml:space="preserve">Индивидуальный предприниматель </w:t>
            </w:r>
            <w:proofErr w:type="spellStart"/>
            <w:r w:rsidRPr="005B69D1">
              <w:rPr>
                <w:rFonts w:ascii="Times New Roman" w:hAnsi="Times New Roman" w:cs="Times New Roman"/>
                <w:sz w:val="12"/>
                <w:szCs w:val="12"/>
              </w:rPr>
              <w:t>Мингазов</w:t>
            </w:r>
            <w:proofErr w:type="spellEnd"/>
            <w:r w:rsidRPr="005B69D1">
              <w:rPr>
                <w:rFonts w:ascii="Times New Roman" w:hAnsi="Times New Roman" w:cs="Times New Roman"/>
                <w:sz w:val="12"/>
                <w:szCs w:val="12"/>
              </w:rPr>
              <w:t xml:space="preserve"> Ильдар </w:t>
            </w:r>
            <w:proofErr w:type="spellStart"/>
            <w:r w:rsidRPr="005B69D1">
              <w:rPr>
                <w:rFonts w:ascii="Times New Roman" w:hAnsi="Times New Roman" w:cs="Times New Roman"/>
                <w:sz w:val="12"/>
                <w:szCs w:val="12"/>
              </w:rPr>
              <w:t>Монирович</w:t>
            </w:r>
            <w:proofErr w:type="spellEnd"/>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313638126100011</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638137963820</w:t>
            </w:r>
          </w:p>
        </w:tc>
        <w:tc>
          <w:tcPr>
            <w:tcW w:w="0" w:type="auto"/>
            <w:vAlign w:val="center"/>
          </w:tcPr>
          <w:p w:rsidR="005B69D1" w:rsidRPr="005B69D1" w:rsidRDefault="005B69D1" w:rsidP="00A46B05">
            <w:pPr>
              <w:jc w:val="center"/>
              <w:rPr>
                <w:rFonts w:ascii="Times New Roman" w:hAnsi="Times New Roman" w:cs="Times New Roman"/>
                <w:color w:val="000000" w:themeColor="text1"/>
                <w:sz w:val="12"/>
                <w:szCs w:val="12"/>
              </w:rPr>
            </w:pPr>
            <w:r w:rsidRPr="005B69D1">
              <w:rPr>
                <w:rFonts w:ascii="Times New Roman" w:hAnsi="Times New Roman" w:cs="Times New Roman"/>
                <w:color w:val="000000" w:themeColor="text1"/>
                <w:sz w:val="12"/>
                <w:szCs w:val="12"/>
              </w:rPr>
              <w:t>23.08.2022</w:t>
            </w:r>
          </w:p>
        </w:tc>
        <w:tc>
          <w:tcPr>
            <w:tcW w:w="0" w:type="auto"/>
            <w:vAlign w:val="center"/>
          </w:tcPr>
          <w:p w:rsidR="005B69D1" w:rsidRPr="005B69D1" w:rsidRDefault="005B69D1" w:rsidP="00A46B05">
            <w:pPr>
              <w:jc w:val="center"/>
              <w:rPr>
                <w:rFonts w:ascii="Times New Roman" w:hAnsi="Times New Roman" w:cs="Times New Roman"/>
                <w:color w:val="000000" w:themeColor="text1"/>
                <w:sz w:val="12"/>
                <w:szCs w:val="12"/>
              </w:rPr>
            </w:pPr>
            <w:r w:rsidRPr="005B69D1">
              <w:rPr>
                <w:rFonts w:ascii="Times New Roman" w:hAnsi="Times New Roman" w:cs="Times New Roman"/>
                <w:color w:val="000000" w:themeColor="text1"/>
                <w:sz w:val="12"/>
                <w:szCs w:val="12"/>
              </w:rPr>
              <w:t>22.07.2023</w:t>
            </w:r>
          </w:p>
        </w:tc>
      </w:tr>
      <w:tr w:rsidR="00A46B05" w:rsidTr="00A46B05">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15</w:t>
            </w: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 xml:space="preserve">Индивидуальный предприниматель </w:t>
            </w:r>
            <w:proofErr w:type="spellStart"/>
            <w:r w:rsidRPr="005B69D1">
              <w:rPr>
                <w:rFonts w:ascii="Times New Roman" w:hAnsi="Times New Roman" w:cs="Times New Roman"/>
                <w:color w:val="000000"/>
                <w:sz w:val="12"/>
                <w:szCs w:val="12"/>
              </w:rPr>
              <w:t>Фоварисов</w:t>
            </w:r>
            <w:proofErr w:type="spellEnd"/>
            <w:r w:rsidRPr="005B69D1">
              <w:rPr>
                <w:rFonts w:ascii="Times New Roman" w:hAnsi="Times New Roman" w:cs="Times New Roman"/>
                <w:color w:val="000000"/>
                <w:sz w:val="12"/>
                <w:szCs w:val="12"/>
              </w:rPr>
              <w:t xml:space="preserve"> Алексей Владимирович</w:t>
            </w: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316631300095284</w:t>
            </w:r>
          </w:p>
        </w:tc>
        <w:tc>
          <w:tcPr>
            <w:tcW w:w="0" w:type="auto"/>
            <w:vAlign w:val="center"/>
          </w:tcPr>
          <w:p w:rsidR="005B69D1" w:rsidRPr="005B69D1" w:rsidRDefault="005B69D1" w:rsidP="00A46B05">
            <w:pPr>
              <w:jc w:val="center"/>
              <w:rPr>
                <w:rFonts w:ascii="Times New Roman" w:hAnsi="Times New Roman" w:cs="Times New Roman"/>
                <w:color w:val="000000"/>
                <w:sz w:val="12"/>
                <w:szCs w:val="12"/>
              </w:rPr>
            </w:pPr>
            <w:r w:rsidRPr="005B69D1">
              <w:rPr>
                <w:rFonts w:ascii="Times New Roman" w:hAnsi="Times New Roman" w:cs="Times New Roman"/>
                <w:color w:val="000000"/>
                <w:sz w:val="12"/>
                <w:szCs w:val="12"/>
              </w:rPr>
              <w:t>638141167387</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25.04.2022</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24.03.2023</w:t>
            </w:r>
          </w:p>
        </w:tc>
      </w:tr>
      <w:tr w:rsidR="00A46B05" w:rsidTr="00A46B05">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16</w:t>
            </w: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color w:val="FF0000"/>
                <w:sz w:val="12"/>
                <w:szCs w:val="12"/>
              </w:rPr>
            </w:pPr>
          </w:p>
        </w:tc>
        <w:tc>
          <w:tcPr>
            <w:tcW w:w="0" w:type="auto"/>
            <w:vAlign w:val="center"/>
          </w:tcPr>
          <w:p w:rsidR="005B69D1" w:rsidRPr="005B69D1" w:rsidRDefault="005B69D1" w:rsidP="00A46B05">
            <w:pPr>
              <w:jc w:val="center"/>
              <w:rPr>
                <w:rFonts w:ascii="Times New Roman" w:hAnsi="Times New Roman" w:cs="Times New Roman"/>
                <w:color w:val="FF0000"/>
                <w:sz w:val="12"/>
                <w:szCs w:val="12"/>
              </w:rPr>
            </w:pPr>
          </w:p>
        </w:tc>
      </w:tr>
      <w:tr w:rsidR="00A46B05" w:rsidTr="00A46B05">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17</w:t>
            </w: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Индивидуальный предприниматель Родионов Владислав Сергее</w:t>
            </w:r>
            <w:r w:rsidRPr="005B69D1">
              <w:rPr>
                <w:rFonts w:ascii="Times New Roman" w:hAnsi="Times New Roman" w:cs="Times New Roman"/>
                <w:sz w:val="12"/>
                <w:szCs w:val="12"/>
              </w:rPr>
              <w:lastRenderedPageBreak/>
              <w:t>вич</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304638135800149</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638100013660</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07.06.022</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06.05.2023</w:t>
            </w:r>
          </w:p>
        </w:tc>
      </w:tr>
      <w:tr w:rsidR="00A46B05" w:rsidTr="00A46B05">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18</w:t>
            </w: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color w:val="000000"/>
                <w:sz w:val="12"/>
                <w:szCs w:val="12"/>
              </w:rPr>
              <w:t xml:space="preserve">Индивидуальный предприниматель </w:t>
            </w:r>
            <w:proofErr w:type="spellStart"/>
            <w:r w:rsidRPr="005B69D1">
              <w:rPr>
                <w:rFonts w:ascii="Times New Roman" w:hAnsi="Times New Roman" w:cs="Times New Roman"/>
                <w:sz w:val="12"/>
                <w:szCs w:val="12"/>
              </w:rPr>
              <w:t>Мингазов</w:t>
            </w:r>
            <w:proofErr w:type="spellEnd"/>
            <w:r w:rsidRPr="005B69D1">
              <w:rPr>
                <w:rFonts w:ascii="Times New Roman" w:hAnsi="Times New Roman" w:cs="Times New Roman"/>
                <w:sz w:val="12"/>
                <w:szCs w:val="12"/>
              </w:rPr>
              <w:t xml:space="preserve"> Ильдар </w:t>
            </w:r>
            <w:proofErr w:type="spellStart"/>
            <w:r w:rsidRPr="005B69D1">
              <w:rPr>
                <w:rFonts w:ascii="Times New Roman" w:hAnsi="Times New Roman" w:cs="Times New Roman"/>
                <w:sz w:val="12"/>
                <w:szCs w:val="12"/>
              </w:rPr>
              <w:t>Монирович</w:t>
            </w:r>
            <w:proofErr w:type="spellEnd"/>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313638126100011</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638137963820</w:t>
            </w:r>
          </w:p>
        </w:tc>
        <w:tc>
          <w:tcPr>
            <w:tcW w:w="0" w:type="auto"/>
            <w:vAlign w:val="center"/>
          </w:tcPr>
          <w:p w:rsidR="005B69D1" w:rsidRPr="005B69D1" w:rsidRDefault="005B69D1" w:rsidP="00A46B05">
            <w:pPr>
              <w:jc w:val="center"/>
              <w:rPr>
                <w:rFonts w:ascii="Times New Roman" w:hAnsi="Times New Roman" w:cs="Times New Roman"/>
                <w:color w:val="000000" w:themeColor="text1"/>
                <w:sz w:val="12"/>
                <w:szCs w:val="12"/>
              </w:rPr>
            </w:pPr>
            <w:r w:rsidRPr="005B69D1">
              <w:rPr>
                <w:rFonts w:ascii="Times New Roman" w:hAnsi="Times New Roman" w:cs="Times New Roman"/>
                <w:color w:val="000000" w:themeColor="text1"/>
                <w:sz w:val="12"/>
                <w:szCs w:val="12"/>
              </w:rPr>
              <w:t>09.03.2022</w:t>
            </w:r>
          </w:p>
        </w:tc>
        <w:tc>
          <w:tcPr>
            <w:tcW w:w="0" w:type="auto"/>
            <w:vAlign w:val="center"/>
          </w:tcPr>
          <w:p w:rsidR="005B69D1" w:rsidRPr="005B69D1" w:rsidRDefault="005B69D1" w:rsidP="00A46B05">
            <w:pPr>
              <w:jc w:val="center"/>
              <w:rPr>
                <w:rFonts w:ascii="Times New Roman" w:hAnsi="Times New Roman" w:cs="Times New Roman"/>
                <w:color w:val="000000" w:themeColor="text1"/>
                <w:sz w:val="12"/>
                <w:szCs w:val="12"/>
              </w:rPr>
            </w:pPr>
            <w:r w:rsidRPr="005B69D1">
              <w:rPr>
                <w:rFonts w:ascii="Times New Roman" w:hAnsi="Times New Roman" w:cs="Times New Roman"/>
                <w:color w:val="000000" w:themeColor="text1"/>
                <w:sz w:val="12"/>
                <w:szCs w:val="12"/>
              </w:rPr>
              <w:t>08.03.2027</w:t>
            </w:r>
          </w:p>
        </w:tc>
      </w:tr>
      <w:tr w:rsidR="00A46B05" w:rsidTr="00A46B05">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19</w:t>
            </w: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Общество с ограниченной ответственностью Агропромышленная компания «</w:t>
            </w:r>
            <w:proofErr w:type="spellStart"/>
            <w:r w:rsidRPr="005B69D1">
              <w:rPr>
                <w:rFonts w:ascii="Times New Roman" w:hAnsi="Times New Roman" w:cs="Times New Roman"/>
                <w:sz w:val="12"/>
                <w:szCs w:val="12"/>
              </w:rPr>
              <w:t>Агроинвест</w:t>
            </w:r>
            <w:proofErr w:type="spellEnd"/>
            <w:r w:rsidRPr="005B69D1">
              <w:rPr>
                <w:rFonts w:ascii="Times New Roman" w:hAnsi="Times New Roman" w:cs="Times New Roman"/>
                <w:sz w:val="12"/>
                <w:szCs w:val="12"/>
              </w:rPr>
              <w:t xml:space="preserve"> Сергиевский»</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1226300010397</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6381022139</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29.03.2022</w:t>
            </w:r>
          </w:p>
        </w:tc>
        <w:tc>
          <w:tcPr>
            <w:tcW w:w="0" w:type="auto"/>
            <w:vAlign w:val="center"/>
          </w:tcPr>
          <w:p w:rsidR="005B69D1" w:rsidRPr="005B69D1" w:rsidRDefault="005B69D1" w:rsidP="00A46B05">
            <w:pPr>
              <w:jc w:val="center"/>
              <w:rPr>
                <w:rFonts w:ascii="Times New Roman" w:hAnsi="Times New Roman" w:cs="Times New Roman"/>
                <w:sz w:val="12"/>
                <w:szCs w:val="12"/>
              </w:rPr>
            </w:pPr>
            <w:r w:rsidRPr="005B69D1">
              <w:rPr>
                <w:rFonts w:ascii="Times New Roman" w:hAnsi="Times New Roman" w:cs="Times New Roman"/>
                <w:sz w:val="12"/>
                <w:szCs w:val="12"/>
              </w:rPr>
              <w:t>28.03.2032</w:t>
            </w:r>
          </w:p>
        </w:tc>
      </w:tr>
    </w:tbl>
    <w:p w:rsidR="005B69D1" w:rsidRDefault="005B69D1" w:rsidP="00405795">
      <w:pPr>
        <w:tabs>
          <w:tab w:val="left" w:pos="6936"/>
        </w:tabs>
        <w:spacing w:after="0" w:line="240" w:lineRule="auto"/>
        <w:ind w:firstLine="284"/>
        <w:jc w:val="center"/>
        <w:rPr>
          <w:rFonts w:ascii="Times New Roman" w:eastAsia="Calibri" w:hAnsi="Times New Roman" w:cs="Times New Roman"/>
          <w:bCs/>
          <w:sz w:val="12"/>
          <w:szCs w:val="12"/>
        </w:rPr>
      </w:pPr>
    </w:p>
    <w:tbl>
      <w:tblPr>
        <w:tblStyle w:val="aff4"/>
        <w:tblW w:w="0" w:type="auto"/>
        <w:tblLook w:val="04A0" w:firstRow="1" w:lastRow="0" w:firstColumn="1" w:lastColumn="0" w:noHBand="0" w:noVBand="1"/>
      </w:tblPr>
      <w:tblGrid>
        <w:gridCol w:w="336"/>
        <w:gridCol w:w="2163"/>
        <w:gridCol w:w="2755"/>
        <w:gridCol w:w="1071"/>
        <w:gridCol w:w="812"/>
        <w:gridCol w:w="592"/>
      </w:tblGrid>
      <w:tr w:rsidR="00A46B05" w:rsidRPr="00A46B05" w:rsidTr="00A46B05">
        <w:tc>
          <w:tcPr>
            <w:tcW w:w="0" w:type="auto"/>
            <w:vMerge w:val="restart"/>
            <w:vAlign w:val="center"/>
          </w:tcPr>
          <w:p w:rsidR="00A46B05" w:rsidRPr="00A46B05" w:rsidRDefault="00A46B05" w:rsidP="00A46B05">
            <w:pPr>
              <w:pStyle w:val="ConsPlusNormal"/>
              <w:jc w:val="center"/>
              <w:rPr>
                <w:rFonts w:ascii="Times New Roman" w:hAnsi="Times New Roman" w:cs="Times New Roman"/>
                <w:sz w:val="12"/>
                <w:szCs w:val="12"/>
              </w:rPr>
            </w:pPr>
          </w:p>
        </w:tc>
        <w:tc>
          <w:tcPr>
            <w:tcW w:w="0" w:type="auto"/>
            <w:vMerge w:val="restart"/>
            <w:vAlign w:val="center"/>
          </w:tcPr>
          <w:p w:rsidR="00A46B05" w:rsidRPr="00A46B05" w:rsidRDefault="00A46B05" w:rsidP="00A46B05">
            <w:pPr>
              <w:pStyle w:val="ConsPlusNormal"/>
              <w:ind w:firstLine="0"/>
              <w:jc w:val="center"/>
              <w:rPr>
                <w:rFonts w:ascii="Times New Roman" w:hAnsi="Times New Roman" w:cs="Times New Roman"/>
                <w:sz w:val="12"/>
                <w:szCs w:val="12"/>
              </w:rPr>
            </w:pPr>
            <w:r w:rsidRPr="00A46B05">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A46B05">
                <w:rPr>
                  <w:rFonts w:ascii="Times New Roman" w:hAnsi="Times New Roman" w:cs="Times New Roman"/>
                  <w:sz w:val="12"/>
                  <w:szCs w:val="12"/>
                </w:rPr>
                <w:t>&lt;13&gt;</w:t>
              </w:r>
            </w:hyperlink>
          </w:p>
        </w:tc>
        <w:tc>
          <w:tcPr>
            <w:tcW w:w="0" w:type="auto"/>
            <w:gridSpan w:val="4"/>
            <w:vAlign w:val="center"/>
          </w:tcPr>
          <w:p w:rsidR="00A46B05" w:rsidRPr="00A46B05" w:rsidRDefault="00A46B05" w:rsidP="00A46B05">
            <w:pPr>
              <w:tabs>
                <w:tab w:val="left" w:pos="6936"/>
              </w:tabs>
              <w:jc w:val="center"/>
              <w:rPr>
                <w:rFonts w:ascii="Times New Roman" w:eastAsia="Calibri" w:hAnsi="Times New Roman" w:cs="Times New Roman"/>
                <w:bCs/>
                <w:sz w:val="12"/>
                <w:szCs w:val="12"/>
              </w:rPr>
            </w:pPr>
            <w:r w:rsidRPr="00A46B05">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A46B05">
                <w:rPr>
                  <w:rFonts w:ascii="Times New Roman" w:hAnsi="Times New Roman" w:cs="Times New Roman"/>
                  <w:sz w:val="12"/>
                  <w:szCs w:val="12"/>
                </w:rPr>
                <w:t>&lt;14&gt;</w:t>
              </w:r>
            </w:hyperlink>
          </w:p>
        </w:tc>
      </w:tr>
      <w:tr w:rsidR="00A46B05" w:rsidRPr="00A46B05" w:rsidTr="00A46B05">
        <w:tc>
          <w:tcPr>
            <w:tcW w:w="0" w:type="auto"/>
            <w:vMerge/>
            <w:vAlign w:val="center"/>
          </w:tcPr>
          <w:p w:rsidR="00A46B05" w:rsidRPr="00A46B05" w:rsidRDefault="00A46B05" w:rsidP="00A46B05">
            <w:pPr>
              <w:jc w:val="center"/>
              <w:rPr>
                <w:rFonts w:ascii="Times New Roman" w:hAnsi="Times New Roman" w:cs="Times New Roman"/>
                <w:sz w:val="12"/>
                <w:szCs w:val="12"/>
              </w:rPr>
            </w:pPr>
          </w:p>
        </w:tc>
        <w:tc>
          <w:tcPr>
            <w:tcW w:w="0" w:type="auto"/>
            <w:vMerge/>
            <w:vAlign w:val="center"/>
          </w:tcPr>
          <w:p w:rsidR="00A46B05" w:rsidRPr="00A46B05" w:rsidRDefault="00A46B05" w:rsidP="00A46B05">
            <w:pPr>
              <w:jc w:val="center"/>
              <w:rPr>
                <w:rFonts w:ascii="Times New Roman" w:hAnsi="Times New Roman" w:cs="Times New Roman"/>
                <w:sz w:val="12"/>
                <w:szCs w:val="12"/>
              </w:rPr>
            </w:pPr>
          </w:p>
        </w:tc>
        <w:tc>
          <w:tcPr>
            <w:tcW w:w="0" w:type="auto"/>
            <w:vMerge w:val="restart"/>
            <w:vAlign w:val="center"/>
          </w:tcPr>
          <w:p w:rsidR="00A46B05" w:rsidRPr="00A46B05" w:rsidRDefault="00A46B05" w:rsidP="00A46B05">
            <w:pPr>
              <w:pStyle w:val="ConsPlusNormal"/>
              <w:ind w:firstLine="0"/>
              <w:jc w:val="center"/>
              <w:rPr>
                <w:rFonts w:ascii="Times New Roman" w:hAnsi="Times New Roman" w:cs="Times New Roman"/>
                <w:sz w:val="12"/>
                <w:szCs w:val="12"/>
              </w:rPr>
            </w:pPr>
            <w:r w:rsidRPr="00A46B05">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A46B05" w:rsidRPr="00A46B05" w:rsidRDefault="00A46B05" w:rsidP="00A46B05">
            <w:pPr>
              <w:pStyle w:val="ConsPlusNormal"/>
              <w:ind w:firstLine="0"/>
              <w:jc w:val="center"/>
              <w:rPr>
                <w:rFonts w:ascii="Times New Roman" w:hAnsi="Times New Roman" w:cs="Times New Roman"/>
                <w:sz w:val="12"/>
                <w:szCs w:val="12"/>
              </w:rPr>
            </w:pPr>
            <w:r w:rsidRPr="00A46B05">
              <w:rPr>
                <w:rFonts w:ascii="Times New Roman" w:hAnsi="Times New Roman" w:cs="Times New Roman"/>
                <w:sz w:val="12"/>
                <w:szCs w:val="12"/>
              </w:rPr>
              <w:t>Вид документа</w:t>
            </w:r>
          </w:p>
        </w:tc>
        <w:tc>
          <w:tcPr>
            <w:tcW w:w="0" w:type="auto"/>
            <w:gridSpan w:val="2"/>
            <w:vAlign w:val="center"/>
          </w:tcPr>
          <w:p w:rsidR="00A46B05" w:rsidRPr="00A46B05" w:rsidRDefault="00A46B05" w:rsidP="00A46B05">
            <w:pPr>
              <w:tabs>
                <w:tab w:val="left" w:pos="6936"/>
              </w:tabs>
              <w:jc w:val="center"/>
              <w:rPr>
                <w:rFonts w:ascii="Times New Roman" w:eastAsia="Calibri" w:hAnsi="Times New Roman" w:cs="Times New Roman"/>
                <w:bCs/>
                <w:sz w:val="12"/>
                <w:szCs w:val="12"/>
              </w:rPr>
            </w:pPr>
            <w:r w:rsidRPr="00A46B05">
              <w:rPr>
                <w:rFonts w:ascii="Times New Roman" w:hAnsi="Times New Roman" w:cs="Times New Roman"/>
                <w:sz w:val="12"/>
                <w:szCs w:val="12"/>
              </w:rPr>
              <w:t>Реквизиты документа</w:t>
            </w:r>
          </w:p>
        </w:tc>
      </w:tr>
      <w:tr w:rsidR="00A46B05" w:rsidRPr="00A46B05" w:rsidTr="00A46B05">
        <w:tc>
          <w:tcPr>
            <w:tcW w:w="0" w:type="auto"/>
            <w:vMerge/>
            <w:vAlign w:val="center"/>
          </w:tcPr>
          <w:p w:rsidR="00A46B05" w:rsidRPr="00A46B05" w:rsidRDefault="00A46B05" w:rsidP="00A46B05">
            <w:pPr>
              <w:jc w:val="center"/>
              <w:rPr>
                <w:rFonts w:ascii="Times New Roman" w:hAnsi="Times New Roman" w:cs="Times New Roman"/>
                <w:sz w:val="12"/>
                <w:szCs w:val="12"/>
              </w:rPr>
            </w:pPr>
          </w:p>
        </w:tc>
        <w:tc>
          <w:tcPr>
            <w:tcW w:w="0" w:type="auto"/>
            <w:vMerge/>
            <w:vAlign w:val="center"/>
          </w:tcPr>
          <w:p w:rsidR="00A46B05" w:rsidRPr="00A46B05" w:rsidRDefault="00A46B05" w:rsidP="00A46B05">
            <w:pPr>
              <w:jc w:val="center"/>
              <w:rPr>
                <w:rFonts w:ascii="Times New Roman" w:hAnsi="Times New Roman" w:cs="Times New Roman"/>
                <w:sz w:val="12"/>
                <w:szCs w:val="12"/>
              </w:rPr>
            </w:pPr>
          </w:p>
        </w:tc>
        <w:tc>
          <w:tcPr>
            <w:tcW w:w="0" w:type="auto"/>
            <w:vMerge/>
            <w:vAlign w:val="center"/>
          </w:tcPr>
          <w:p w:rsidR="00A46B05" w:rsidRPr="00A46B05" w:rsidRDefault="00A46B05" w:rsidP="00A46B05">
            <w:pPr>
              <w:jc w:val="center"/>
              <w:rPr>
                <w:rFonts w:ascii="Times New Roman" w:hAnsi="Times New Roman" w:cs="Times New Roman"/>
                <w:sz w:val="12"/>
                <w:szCs w:val="12"/>
              </w:rPr>
            </w:pPr>
          </w:p>
        </w:tc>
        <w:tc>
          <w:tcPr>
            <w:tcW w:w="0" w:type="auto"/>
            <w:vMerge/>
            <w:vAlign w:val="center"/>
          </w:tcPr>
          <w:p w:rsidR="00A46B05" w:rsidRPr="00A46B05" w:rsidRDefault="00A46B05" w:rsidP="00A46B05">
            <w:pPr>
              <w:jc w:val="center"/>
              <w:rPr>
                <w:rFonts w:ascii="Times New Roman" w:hAnsi="Times New Roman" w:cs="Times New Roman"/>
                <w:sz w:val="12"/>
                <w:szCs w:val="12"/>
              </w:rPr>
            </w:pPr>
          </w:p>
        </w:tc>
        <w:tc>
          <w:tcPr>
            <w:tcW w:w="0" w:type="auto"/>
            <w:vAlign w:val="center"/>
          </w:tcPr>
          <w:p w:rsidR="00A46B05" w:rsidRPr="00A46B05" w:rsidRDefault="00A46B05" w:rsidP="00A46B05">
            <w:pPr>
              <w:pStyle w:val="ConsPlusNormal"/>
              <w:ind w:firstLine="0"/>
              <w:jc w:val="center"/>
              <w:rPr>
                <w:rFonts w:ascii="Times New Roman" w:hAnsi="Times New Roman" w:cs="Times New Roman"/>
                <w:sz w:val="12"/>
                <w:szCs w:val="12"/>
              </w:rPr>
            </w:pPr>
            <w:r w:rsidRPr="00A46B05">
              <w:rPr>
                <w:rFonts w:ascii="Times New Roman" w:hAnsi="Times New Roman" w:cs="Times New Roman"/>
                <w:sz w:val="12"/>
                <w:szCs w:val="12"/>
              </w:rPr>
              <w:t>Дата</w:t>
            </w:r>
          </w:p>
        </w:tc>
        <w:tc>
          <w:tcPr>
            <w:tcW w:w="0" w:type="auto"/>
            <w:vAlign w:val="center"/>
          </w:tcPr>
          <w:p w:rsidR="00A46B05" w:rsidRPr="00A46B05" w:rsidRDefault="00A46B05" w:rsidP="00A46B05">
            <w:pPr>
              <w:pStyle w:val="ConsPlusNormal"/>
              <w:ind w:firstLine="0"/>
              <w:jc w:val="center"/>
              <w:rPr>
                <w:rFonts w:ascii="Times New Roman" w:hAnsi="Times New Roman" w:cs="Times New Roman"/>
                <w:sz w:val="12"/>
                <w:szCs w:val="12"/>
              </w:rPr>
            </w:pPr>
            <w:r w:rsidRPr="00A46B05">
              <w:rPr>
                <w:rFonts w:ascii="Times New Roman" w:hAnsi="Times New Roman" w:cs="Times New Roman"/>
                <w:sz w:val="12"/>
                <w:szCs w:val="12"/>
              </w:rPr>
              <w:t>Номер</w:t>
            </w:r>
          </w:p>
        </w:tc>
      </w:tr>
      <w:tr w:rsidR="00A46B05" w:rsidRPr="00A46B05" w:rsidTr="00A46B05">
        <w:tc>
          <w:tcPr>
            <w:tcW w:w="0" w:type="auto"/>
            <w:vAlign w:val="center"/>
          </w:tcPr>
          <w:p w:rsidR="00A46B05" w:rsidRPr="00A46B05" w:rsidRDefault="00A46B05" w:rsidP="00A46B05">
            <w:pPr>
              <w:pStyle w:val="ConsPlusNormal"/>
              <w:jc w:val="center"/>
              <w:rPr>
                <w:rFonts w:ascii="Times New Roman" w:hAnsi="Times New Roman" w:cs="Times New Roman"/>
                <w:sz w:val="12"/>
                <w:szCs w:val="12"/>
              </w:rPr>
            </w:pPr>
          </w:p>
        </w:tc>
        <w:tc>
          <w:tcPr>
            <w:tcW w:w="0" w:type="auto"/>
            <w:vAlign w:val="center"/>
          </w:tcPr>
          <w:p w:rsidR="00A46B05" w:rsidRPr="00A46B05" w:rsidRDefault="00A46B05" w:rsidP="00A46B05">
            <w:pPr>
              <w:pStyle w:val="ConsPlusNormal"/>
              <w:ind w:firstLine="0"/>
              <w:jc w:val="center"/>
              <w:rPr>
                <w:rFonts w:ascii="Times New Roman" w:hAnsi="Times New Roman" w:cs="Times New Roman"/>
                <w:sz w:val="12"/>
                <w:szCs w:val="12"/>
              </w:rPr>
            </w:pPr>
            <w:r w:rsidRPr="00A46B05">
              <w:rPr>
                <w:rFonts w:ascii="Times New Roman" w:hAnsi="Times New Roman" w:cs="Times New Roman"/>
                <w:sz w:val="12"/>
                <w:szCs w:val="12"/>
              </w:rPr>
              <w:t>39</w:t>
            </w:r>
          </w:p>
        </w:tc>
        <w:tc>
          <w:tcPr>
            <w:tcW w:w="0" w:type="auto"/>
            <w:vAlign w:val="center"/>
          </w:tcPr>
          <w:p w:rsidR="00A46B05" w:rsidRPr="00A46B05" w:rsidRDefault="00A46B05" w:rsidP="00A46B05">
            <w:pPr>
              <w:pStyle w:val="ConsPlusNormal"/>
              <w:ind w:firstLine="0"/>
              <w:jc w:val="center"/>
              <w:rPr>
                <w:rFonts w:ascii="Times New Roman" w:hAnsi="Times New Roman" w:cs="Times New Roman"/>
                <w:sz w:val="12"/>
                <w:szCs w:val="12"/>
              </w:rPr>
            </w:pPr>
            <w:r w:rsidRPr="00A46B05">
              <w:rPr>
                <w:rFonts w:ascii="Times New Roman" w:hAnsi="Times New Roman" w:cs="Times New Roman"/>
                <w:sz w:val="12"/>
                <w:szCs w:val="12"/>
              </w:rPr>
              <w:t>40</w:t>
            </w:r>
          </w:p>
        </w:tc>
        <w:tc>
          <w:tcPr>
            <w:tcW w:w="0" w:type="auto"/>
            <w:vAlign w:val="center"/>
          </w:tcPr>
          <w:p w:rsidR="00A46B05" w:rsidRPr="00A46B05" w:rsidRDefault="00A46B05" w:rsidP="00A46B05">
            <w:pPr>
              <w:pStyle w:val="ConsPlusNormal"/>
              <w:ind w:firstLine="0"/>
              <w:jc w:val="center"/>
              <w:rPr>
                <w:rFonts w:ascii="Times New Roman" w:hAnsi="Times New Roman" w:cs="Times New Roman"/>
                <w:sz w:val="12"/>
                <w:szCs w:val="12"/>
              </w:rPr>
            </w:pPr>
            <w:r w:rsidRPr="00A46B05">
              <w:rPr>
                <w:rFonts w:ascii="Times New Roman" w:hAnsi="Times New Roman" w:cs="Times New Roman"/>
                <w:sz w:val="12"/>
                <w:szCs w:val="12"/>
              </w:rPr>
              <w:t>41</w:t>
            </w:r>
          </w:p>
        </w:tc>
        <w:tc>
          <w:tcPr>
            <w:tcW w:w="0" w:type="auto"/>
            <w:vAlign w:val="center"/>
          </w:tcPr>
          <w:p w:rsidR="00A46B05" w:rsidRPr="00A46B05" w:rsidRDefault="00A46B05" w:rsidP="00A46B05">
            <w:pPr>
              <w:pStyle w:val="ConsPlusNormal"/>
              <w:ind w:firstLine="0"/>
              <w:jc w:val="center"/>
              <w:rPr>
                <w:rFonts w:ascii="Times New Roman" w:hAnsi="Times New Roman" w:cs="Times New Roman"/>
                <w:sz w:val="12"/>
                <w:szCs w:val="12"/>
              </w:rPr>
            </w:pPr>
            <w:r w:rsidRPr="00A46B05">
              <w:rPr>
                <w:rFonts w:ascii="Times New Roman" w:hAnsi="Times New Roman" w:cs="Times New Roman"/>
                <w:sz w:val="12"/>
                <w:szCs w:val="12"/>
              </w:rPr>
              <w:t>42</w:t>
            </w:r>
          </w:p>
        </w:tc>
        <w:tc>
          <w:tcPr>
            <w:tcW w:w="0" w:type="auto"/>
            <w:vAlign w:val="center"/>
          </w:tcPr>
          <w:p w:rsidR="00A46B05" w:rsidRPr="00A46B05" w:rsidRDefault="00A46B05" w:rsidP="00A46B05">
            <w:pPr>
              <w:pStyle w:val="ConsPlusNormal"/>
              <w:ind w:firstLine="0"/>
              <w:jc w:val="center"/>
              <w:rPr>
                <w:rFonts w:ascii="Times New Roman" w:hAnsi="Times New Roman" w:cs="Times New Roman"/>
                <w:sz w:val="12"/>
                <w:szCs w:val="12"/>
              </w:rPr>
            </w:pPr>
            <w:r w:rsidRPr="00A46B05">
              <w:rPr>
                <w:rFonts w:ascii="Times New Roman" w:hAnsi="Times New Roman" w:cs="Times New Roman"/>
                <w:sz w:val="12"/>
                <w:szCs w:val="12"/>
              </w:rPr>
              <w:t>43</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В перечне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30.10.2014</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1580</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2</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Изменено</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28.10.2016</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1150</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3</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В перечне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30.10.2014</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1580</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4</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В перечне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30.10.2014</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1580</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5</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В перечне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30.10.2014</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1580</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6</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В перечне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30.10.2014</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1580</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7</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В перечне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30.10.2014</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1580</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8</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Изменено</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30.10.2017</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1289</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9</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Изменено</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27.06.2019</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845</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10</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Изменено</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27.06.2019</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845</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11</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Изменено</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27.06.2019</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845</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12</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Изменено</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27.05.2020</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595</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13</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Изменено</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21.10.2021</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1005</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14</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Изменено</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21.10.2021</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1005</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15</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Изменено</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21.10.2021</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1005</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16</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Изменено</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21.10.2021</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1005</w:t>
            </w: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17</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Изменено</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p>
        </w:tc>
        <w:tc>
          <w:tcPr>
            <w:tcW w:w="0" w:type="auto"/>
            <w:vAlign w:val="center"/>
          </w:tcPr>
          <w:p w:rsidR="00A46B05" w:rsidRPr="00A46B05" w:rsidRDefault="00A46B05" w:rsidP="00A46B05">
            <w:pPr>
              <w:jc w:val="center"/>
              <w:rPr>
                <w:rFonts w:ascii="Times New Roman" w:hAnsi="Times New Roman" w:cs="Times New Roman"/>
                <w:sz w:val="12"/>
                <w:szCs w:val="12"/>
              </w:rPr>
            </w:pP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18</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Изменено</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p>
        </w:tc>
        <w:tc>
          <w:tcPr>
            <w:tcW w:w="0" w:type="auto"/>
            <w:vAlign w:val="center"/>
          </w:tcPr>
          <w:p w:rsidR="00A46B05" w:rsidRPr="00A46B05" w:rsidRDefault="00A46B05" w:rsidP="00A46B05">
            <w:pPr>
              <w:jc w:val="center"/>
              <w:rPr>
                <w:rFonts w:ascii="Times New Roman" w:hAnsi="Times New Roman" w:cs="Times New Roman"/>
                <w:sz w:val="12"/>
                <w:szCs w:val="12"/>
              </w:rPr>
            </w:pPr>
          </w:p>
        </w:tc>
      </w:tr>
      <w:tr w:rsidR="00A46B05" w:rsidRPr="00A46B05" w:rsidTr="00A46B05">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19</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Изменено</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A46B05" w:rsidRPr="00A46B05" w:rsidRDefault="00A46B05" w:rsidP="00A46B05">
            <w:pPr>
              <w:jc w:val="center"/>
              <w:rPr>
                <w:rFonts w:ascii="Times New Roman" w:hAnsi="Times New Roman" w:cs="Times New Roman"/>
                <w:sz w:val="12"/>
                <w:szCs w:val="12"/>
              </w:rPr>
            </w:pPr>
            <w:r w:rsidRPr="00A46B05">
              <w:rPr>
                <w:rFonts w:ascii="Times New Roman" w:hAnsi="Times New Roman" w:cs="Times New Roman"/>
                <w:sz w:val="12"/>
                <w:szCs w:val="12"/>
              </w:rPr>
              <w:t>Постановление</w:t>
            </w:r>
          </w:p>
        </w:tc>
        <w:tc>
          <w:tcPr>
            <w:tcW w:w="0" w:type="auto"/>
            <w:vAlign w:val="center"/>
          </w:tcPr>
          <w:p w:rsidR="00A46B05" w:rsidRPr="00A46B05" w:rsidRDefault="00A46B05" w:rsidP="00A46B05">
            <w:pPr>
              <w:jc w:val="center"/>
              <w:rPr>
                <w:rFonts w:ascii="Times New Roman" w:hAnsi="Times New Roman" w:cs="Times New Roman"/>
                <w:sz w:val="12"/>
                <w:szCs w:val="12"/>
              </w:rPr>
            </w:pPr>
          </w:p>
        </w:tc>
        <w:tc>
          <w:tcPr>
            <w:tcW w:w="0" w:type="auto"/>
            <w:vAlign w:val="center"/>
          </w:tcPr>
          <w:p w:rsidR="00A46B05" w:rsidRPr="00A46B05" w:rsidRDefault="00A46B05" w:rsidP="00A46B05">
            <w:pPr>
              <w:jc w:val="center"/>
              <w:rPr>
                <w:rFonts w:ascii="Times New Roman" w:hAnsi="Times New Roman" w:cs="Times New Roman"/>
                <w:sz w:val="12"/>
                <w:szCs w:val="12"/>
              </w:rPr>
            </w:pPr>
          </w:p>
        </w:tc>
      </w:tr>
    </w:tbl>
    <w:p w:rsidR="00A46B05" w:rsidRPr="00A46B05" w:rsidRDefault="00A46B05" w:rsidP="00C30CC6">
      <w:pPr>
        <w:tabs>
          <w:tab w:val="left" w:pos="6936"/>
        </w:tabs>
        <w:spacing w:after="0" w:line="240" w:lineRule="auto"/>
        <w:ind w:firstLine="284"/>
        <w:jc w:val="right"/>
        <w:rPr>
          <w:rFonts w:ascii="Times New Roman" w:eastAsia="Calibri" w:hAnsi="Times New Roman" w:cs="Times New Roman"/>
          <w:bCs/>
          <w:sz w:val="12"/>
          <w:szCs w:val="12"/>
        </w:rPr>
      </w:pPr>
      <w:r w:rsidRPr="00A46B05">
        <w:rPr>
          <w:rFonts w:ascii="Times New Roman" w:eastAsia="Calibri" w:hAnsi="Times New Roman" w:cs="Times New Roman"/>
          <w:bCs/>
          <w:sz w:val="12"/>
          <w:szCs w:val="12"/>
        </w:rPr>
        <w:lastRenderedPageBreak/>
        <w:t>ПРИЛОЖЕНИЕ № 2</w:t>
      </w:r>
    </w:p>
    <w:p w:rsidR="00A46B05" w:rsidRPr="00A46B05" w:rsidRDefault="00A46B05" w:rsidP="00C30CC6">
      <w:pPr>
        <w:tabs>
          <w:tab w:val="left" w:pos="6936"/>
        </w:tabs>
        <w:spacing w:after="0" w:line="240" w:lineRule="auto"/>
        <w:ind w:firstLine="284"/>
        <w:jc w:val="right"/>
        <w:rPr>
          <w:rFonts w:ascii="Times New Roman" w:eastAsia="Calibri" w:hAnsi="Times New Roman" w:cs="Times New Roman"/>
          <w:bCs/>
          <w:sz w:val="12"/>
          <w:szCs w:val="12"/>
        </w:rPr>
      </w:pPr>
      <w:r w:rsidRPr="00A46B05">
        <w:rPr>
          <w:rFonts w:ascii="Times New Roman" w:eastAsia="Calibri" w:hAnsi="Times New Roman" w:cs="Times New Roman"/>
          <w:bCs/>
          <w:sz w:val="12"/>
          <w:szCs w:val="12"/>
        </w:rPr>
        <w:t>к постановлению администрации</w:t>
      </w:r>
    </w:p>
    <w:p w:rsidR="00A46B05" w:rsidRPr="00A46B05" w:rsidRDefault="00A46B05" w:rsidP="00C30CC6">
      <w:pPr>
        <w:tabs>
          <w:tab w:val="left" w:pos="6936"/>
        </w:tabs>
        <w:spacing w:after="0" w:line="240" w:lineRule="auto"/>
        <w:ind w:firstLine="284"/>
        <w:jc w:val="right"/>
        <w:rPr>
          <w:rFonts w:ascii="Times New Roman" w:eastAsia="Calibri" w:hAnsi="Times New Roman" w:cs="Times New Roman"/>
          <w:bCs/>
          <w:sz w:val="12"/>
          <w:szCs w:val="12"/>
        </w:rPr>
      </w:pPr>
      <w:r w:rsidRPr="00A46B05">
        <w:rPr>
          <w:rFonts w:ascii="Times New Roman" w:eastAsia="Calibri" w:hAnsi="Times New Roman" w:cs="Times New Roman"/>
          <w:bCs/>
          <w:sz w:val="12"/>
          <w:szCs w:val="12"/>
        </w:rPr>
        <w:t xml:space="preserve">муниципального района Сергиевский </w:t>
      </w:r>
    </w:p>
    <w:p w:rsidR="00A46B05" w:rsidRPr="00A46B05" w:rsidRDefault="00A46B05" w:rsidP="00C30CC6">
      <w:pPr>
        <w:tabs>
          <w:tab w:val="left" w:pos="6936"/>
        </w:tabs>
        <w:spacing w:after="0" w:line="240" w:lineRule="auto"/>
        <w:ind w:firstLine="284"/>
        <w:jc w:val="right"/>
        <w:rPr>
          <w:rFonts w:ascii="Times New Roman" w:eastAsia="Calibri" w:hAnsi="Times New Roman" w:cs="Times New Roman"/>
          <w:bCs/>
          <w:sz w:val="12"/>
          <w:szCs w:val="12"/>
        </w:rPr>
      </w:pPr>
      <w:r w:rsidRPr="00A46B05">
        <w:rPr>
          <w:rFonts w:ascii="Times New Roman" w:eastAsia="Calibri" w:hAnsi="Times New Roman" w:cs="Times New Roman"/>
          <w:bCs/>
          <w:sz w:val="12"/>
          <w:szCs w:val="12"/>
        </w:rPr>
        <w:t xml:space="preserve">Самарской области </w:t>
      </w:r>
    </w:p>
    <w:p w:rsidR="00A46B05" w:rsidRPr="00A46B05" w:rsidRDefault="00C30CC6" w:rsidP="00C30CC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«23»сентября  2022 г.  №1069</w:t>
      </w:r>
    </w:p>
    <w:p w:rsidR="00A46B05" w:rsidRDefault="00A46B05" w:rsidP="00C30CC6">
      <w:pPr>
        <w:tabs>
          <w:tab w:val="left" w:pos="6936"/>
        </w:tabs>
        <w:spacing w:after="0" w:line="240" w:lineRule="auto"/>
        <w:ind w:firstLine="284"/>
        <w:jc w:val="center"/>
        <w:rPr>
          <w:rFonts w:ascii="Times New Roman" w:eastAsia="Calibri" w:hAnsi="Times New Roman" w:cs="Times New Roman"/>
          <w:bCs/>
          <w:sz w:val="12"/>
          <w:szCs w:val="12"/>
        </w:rPr>
      </w:pPr>
      <w:r w:rsidRPr="00A46B05">
        <w:rPr>
          <w:rFonts w:ascii="Times New Roman" w:eastAsia="Calibri" w:hAnsi="Times New Roman" w:cs="Times New Roman"/>
          <w:bCs/>
          <w:sz w:val="12"/>
          <w:szCs w:val="12"/>
        </w:rPr>
        <w:t>Перечень имущества, сельского поселения Верхняя Орлянка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4"/>
        <w:tblW w:w="5000" w:type="pct"/>
        <w:tblLayout w:type="fixed"/>
        <w:tblLook w:val="04A0" w:firstRow="1" w:lastRow="0" w:firstColumn="1" w:lastColumn="0" w:noHBand="0" w:noVBand="1"/>
      </w:tblPr>
      <w:tblGrid>
        <w:gridCol w:w="398"/>
        <w:gridCol w:w="854"/>
        <w:gridCol w:w="2262"/>
        <w:gridCol w:w="280"/>
        <w:gridCol w:w="663"/>
        <w:gridCol w:w="471"/>
        <w:gridCol w:w="255"/>
        <w:gridCol w:w="363"/>
        <w:gridCol w:w="363"/>
        <w:gridCol w:w="363"/>
        <w:gridCol w:w="363"/>
        <w:gridCol w:w="363"/>
        <w:gridCol w:w="363"/>
        <w:gridCol w:w="368"/>
      </w:tblGrid>
      <w:tr w:rsidR="00C30CC6" w:rsidTr="00C30CC6">
        <w:tc>
          <w:tcPr>
            <w:tcW w:w="257" w:type="pct"/>
            <w:vMerge w:val="restart"/>
            <w:vAlign w:val="center"/>
          </w:tcPr>
          <w:p w:rsidR="00C30CC6" w:rsidRDefault="00C30CC6" w:rsidP="00C30CC6">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N</w:t>
            </w:r>
          </w:p>
          <w:p w:rsidR="00C30CC6" w:rsidRPr="00C30CC6" w:rsidRDefault="00C30CC6" w:rsidP="00C30CC6">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п/п</w:t>
            </w:r>
          </w:p>
        </w:tc>
        <w:tc>
          <w:tcPr>
            <w:tcW w:w="552" w:type="pct"/>
            <w:vMerge w:val="restart"/>
            <w:vAlign w:val="center"/>
          </w:tcPr>
          <w:p w:rsidR="00C30CC6" w:rsidRPr="00C30CC6" w:rsidRDefault="00C30CC6" w:rsidP="00C30CC6">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Номер в </w:t>
            </w:r>
            <w:r w:rsidRPr="00C30CC6">
              <w:rPr>
                <w:rFonts w:ascii="Times New Roman" w:hAnsi="Times New Roman" w:cs="Times New Roman"/>
                <w:sz w:val="12"/>
                <w:szCs w:val="12"/>
              </w:rPr>
              <w:t xml:space="preserve">реестре имущества </w:t>
            </w:r>
            <w:hyperlink w:anchor="P204" w:history="1">
              <w:r w:rsidRPr="00C30CC6">
                <w:rPr>
                  <w:rFonts w:ascii="Times New Roman" w:hAnsi="Times New Roman" w:cs="Times New Roman"/>
                  <w:sz w:val="12"/>
                  <w:szCs w:val="12"/>
                </w:rPr>
                <w:t>&lt;1&gt;</w:t>
              </w:r>
            </w:hyperlink>
          </w:p>
        </w:tc>
        <w:tc>
          <w:tcPr>
            <w:tcW w:w="1463" w:type="pct"/>
            <w:vMerge w:val="restart"/>
            <w:vAlign w:val="center"/>
          </w:tcPr>
          <w:p w:rsidR="00C30CC6" w:rsidRPr="00C30CC6" w:rsidRDefault="00C30CC6" w:rsidP="00C30CC6">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 xml:space="preserve">Адрес (местоположение) объекта </w:t>
            </w:r>
            <w:hyperlink w:anchor="P205" w:history="1">
              <w:r w:rsidRPr="00C30CC6">
                <w:rPr>
                  <w:rFonts w:ascii="Times New Roman" w:hAnsi="Times New Roman" w:cs="Times New Roman"/>
                  <w:sz w:val="12"/>
                  <w:szCs w:val="12"/>
                </w:rPr>
                <w:t>&lt;2&gt;</w:t>
              </w:r>
            </w:hyperlink>
          </w:p>
        </w:tc>
        <w:tc>
          <w:tcPr>
            <w:tcW w:w="2727" w:type="pct"/>
            <w:gridSpan w:val="11"/>
            <w:vAlign w:val="center"/>
          </w:tcPr>
          <w:p w:rsidR="00C30CC6" w:rsidRDefault="00C30CC6" w:rsidP="00C30CC6">
            <w:pPr>
              <w:tabs>
                <w:tab w:val="left" w:pos="6936"/>
              </w:tabs>
              <w:jc w:val="center"/>
              <w:rPr>
                <w:rFonts w:ascii="Times New Roman" w:eastAsia="Calibri" w:hAnsi="Times New Roman" w:cs="Times New Roman"/>
                <w:bCs/>
                <w:sz w:val="12"/>
                <w:szCs w:val="12"/>
              </w:rPr>
            </w:pPr>
            <w:r w:rsidRPr="00C30CC6">
              <w:rPr>
                <w:rFonts w:ascii="Times New Roman" w:hAnsi="Times New Roman" w:cs="Times New Roman"/>
                <w:sz w:val="12"/>
                <w:szCs w:val="12"/>
              </w:rPr>
              <w:t>Структурированный адрес объекта</w:t>
            </w:r>
          </w:p>
        </w:tc>
      </w:tr>
      <w:tr w:rsidR="00C30CC6" w:rsidTr="00253E89">
        <w:trPr>
          <w:cantSplit/>
          <w:trHeight w:val="2744"/>
        </w:trPr>
        <w:tc>
          <w:tcPr>
            <w:tcW w:w="257" w:type="pct"/>
            <w:vMerge/>
            <w:vAlign w:val="center"/>
          </w:tcPr>
          <w:p w:rsidR="00C30CC6" w:rsidRPr="00C30CC6" w:rsidRDefault="00C30CC6" w:rsidP="00C30CC6">
            <w:pPr>
              <w:jc w:val="center"/>
              <w:rPr>
                <w:rFonts w:ascii="Times New Roman" w:hAnsi="Times New Roman" w:cs="Times New Roman"/>
                <w:sz w:val="12"/>
                <w:szCs w:val="12"/>
              </w:rPr>
            </w:pPr>
          </w:p>
        </w:tc>
        <w:tc>
          <w:tcPr>
            <w:tcW w:w="552" w:type="pct"/>
            <w:vMerge/>
            <w:vAlign w:val="center"/>
          </w:tcPr>
          <w:p w:rsidR="00C30CC6" w:rsidRPr="00C30CC6" w:rsidRDefault="00C30CC6" w:rsidP="00C30CC6">
            <w:pPr>
              <w:jc w:val="center"/>
              <w:rPr>
                <w:rFonts w:ascii="Times New Roman" w:hAnsi="Times New Roman" w:cs="Times New Roman"/>
                <w:sz w:val="12"/>
                <w:szCs w:val="12"/>
              </w:rPr>
            </w:pPr>
          </w:p>
        </w:tc>
        <w:tc>
          <w:tcPr>
            <w:tcW w:w="1463" w:type="pct"/>
            <w:vMerge/>
            <w:vAlign w:val="center"/>
          </w:tcPr>
          <w:p w:rsidR="00C30CC6" w:rsidRPr="00C30CC6" w:rsidRDefault="00C30CC6" w:rsidP="00C30CC6">
            <w:pPr>
              <w:jc w:val="center"/>
              <w:rPr>
                <w:rFonts w:ascii="Times New Roman" w:hAnsi="Times New Roman" w:cs="Times New Roman"/>
                <w:sz w:val="12"/>
                <w:szCs w:val="12"/>
              </w:rPr>
            </w:pPr>
          </w:p>
        </w:tc>
        <w:tc>
          <w:tcPr>
            <w:tcW w:w="181" w:type="pct"/>
            <w:textDirection w:val="btLr"/>
            <w:vAlign w:val="center"/>
          </w:tcPr>
          <w:p w:rsidR="00C30CC6" w:rsidRPr="00C30CC6" w:rsidRDefault="00C30CC6" w:rsidP="00C30CC6">
            <w:pPr>
              <w:pStyle w:val="ConsPlusNormal"/>
              <w:ind w:left="113" w:right="113" w:firstLine="0"/>
              <w:jc w:val="center"/>
              <w:rPr>
                <w:rFonts w:ascii="Times New Roman" w:hAnsi="Times New Roman" w:cs="Times New Roman"/>
                <w:sz w:val="12"/>
                <w:szCs w:val="12"/>
              </w:rPr>
            </w:pPr>
            <w:r w:rsidRPr="00C30CC6">
              <w:rPr>
                <w:rFonts w:ascii="Times New Roman" w:hAnsi="Times New Roman" w:cs="Times New Roman"/>
                <w:sz w:val="12"/>
                <w:szCs w:val="12"/>
              </w:rPr>
              <w:t xml:space="preserve">Наименование субъекта Российской Федерации </w:t>
            </w:r>
            <w:hyperlink w:anchor="P206" w:history="1">
              <w:r w:rsidRPr="00C30CC6">
                <w:rPr>
                  <w:rFonts w:ascii="Times New Roman" w:hAnsi="Times New Roman" w:cs="Times New Roman"/>
                  <w:sz w:val="12"/>
                  <w:szCs w:val="12"/>
                </w:rPr>
                <w:t>&lt;3&gt;</w:t>
              </w:r>
            </w:hyperlink>
          </w:p>
        </w:tc>
        <w:tc>
          <w:tcPr>
            <w:tcW w:w="429" w:type="pct"/>
            <w:textDirection w:val="btLr"/>
            <w:vAlign w:val="center"/>
          </w:tcPr>
          <w:p w:rsidR="00C30CC6" w:rsidRPr="00C30CC6" w:rsidRDefault="00C30CC6" w:rsidP="00C30CC6">
            <w:pPr>
              <w:pStyle w:val="ConsPlusNormal"/>
              <w:ind w:left="113" w:right="113" w:firstLine="0"/>
              <w:jc w:val="center"/>
              <w:rPr>
                <w:rFonts w:ascii="Times New Roman" w:hAnsi="Times New Roman" w:cs="Times New Roman"/>
                <w:sz w:val="12"/>
                <w:szCs w:val="12"/>
              </w:rPr>
            </w:pPr>
            <w:r w:rsidRPr="00C30CC6">
              <w:rPr>
                <w:rFonts w:ascii="Times New Roman" w:hAnsi="Times New Roman" w:cs="Times New Roman"/>
                <w:sz w:val="12"/>
                <w:szCs w:val="12"/>
              </w:rPr>
              <w:t>Наименование м</w:t>
            </w:r>
            <w:r>
              <w:rPr>
                <w:rFonts w:ascii="Times New Roman" w:hAnsi="Times New Roman" w:cs="Times New Roman"/>
                <w:sz w:val="12"/>
                <w:szCs w:val="12"/>
              </w:rPr>
              <w:t xml:space="preserve">униципального района/городского </w:t>
            </w:r>
            <w:r w:rsidRPr="00C30CC6">
              <w:rPr>
                <w:rFonts w:ascii="Times New Roman" w:hAnsi="Times New Roman" w:cs="Times New Roman"/>
                <w:sz w:val="12"/>
                <w:szCs w:val="12"/>
              </w:rPr>
              <w:t>округа/внутригородского округа территории города федерального значения</w:t>
            </w:r>
          </w:p>
        </w:tc>
        <w:tc>
          <w:tcPr>
            <w:tcW w:w="305" w:type="pct"/>
            <w:textDirection w:val="btLr"/>
            <w:vAlign w:val="center"/>
          </w:tcPr>
          <w:p w:rsidR="00C30CC6" w:rsidRPr="00C30CC6" w:rsidRDefault="00C30CC6" w:rsidP="00C30CC6">
            <w:pPr>
              <w:pStyle w:val="ConsPlusNormal"/>
              <w:ind w:left="113" w:right="113" w:firstLine="0"/>
              <w:jc w:val="center"/>
              <w:rPr>
                <w:rFonts w:ascii="Times New Roman" w:hAnsi="Times New Roman" w:cs="Times New Roman"/>
                <w:sz w:val="12"/>
                <w:szCs w:val="12"/>
              </w:rPr>
            </w:pPr>
            <w:r w:rsidRPr="00C30CC6">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165" w:type="pct"/>
            <w:textDirection w:val="btLr"/>
            <w:vAlign w:val="center"/>
          </w:tcPr>
          <w:p w:rsidR="00C30CC6" w:rsidRPr="00C30CC6" w:rsidRDefault="00C30CC6" w:rsidP="00C30CC6">
            <w:pPr>
              <w:pStyle w:val="ConsPlusNormal"/>
              <w:ind w:left="113" w:right="113" w:firstLine="0"/>
              <w:jc w:val="center"/>
              <w:rPr>
                <w:rFonts w:ascii="Times New Roman" w:hAnsi="Times New Roman" w:cs="Times New Roman"/>
                <w:sz w:val="12"/>
                <w:szCs w:val="12"/>
              </w:rPr>
            </w:pPr>
            <w:r w:rsidRPr="00C30CC6">
              <w:rPr>
                <w:rFonts w:ascii="Times New Roman" w:hAnsi="Times New Roman" w:cs="Times New Roman"/>
                <w:sz w:val="12"/>
                <w:szCs w:val="12"/>
              </w:rPr>
              <w:t>Вид населенного пункта</w:t>
            </w:r>
          </w:p>
        </w:tc>
        <w:tc>
          <w:tcPr>
            <w:tcW w:w="235" w:type="pct"/>
            <w:textDirection w:val="btLr"/>
            <w:vAlign w:val="center"/>
          </w:tcPr>
          <w:p w:rsidR="00C30CC6" w:rsidRPr="00C30CC6" w:rsidRDefault="00C30CC6" w:rsidP="00C30CC6">
            <w:pPr>
              <w:pStyle w:val="ConsPlusNormal"/>
              <w:ind w:left="113" w:right="113" w:firstLine="0"/>
              <w:jc w:val="center"/>
              <w:rPr>
                <w:rFonts w:ascii="Times New Roman" w:hAnsi="Times New Roman" w:cs="Times New Roman"/>
                <w:sz w:val="12"/>
                <w:szCs w:val="12"/>
              </w:rPr>
            </w:pPr>
            <w:r w:rsidRPr="00C30CC6">
              <w:rPr>
                <w:rFonts w:ascii="Times New Roman" w:hAnsi="Times New Roman" w:cs="Times New Roman"/>
                <w:sz w:val="12"/>
                <w:szCs w:val="12"/>
              </w:rPr>
              <w:t>Наименование населенного пункта</w:t>
            </w:r>
          </w:p>
        </w:tc>
        <w:tc>
          <w:tcPr>
            <w:tcW w:w="235" w:type="pct"/>
            <w:textDirection w:val="btLr"/>
            <w:vAlign w:val="center"/>
          </w:tcPr>
          <w:p w:rsidR="00C30CC6" w:rsidRPr="00C30CC6" w:rsidRDefault="00C30CC6" w:rsidP="00C30CC6">
            <w:pPr>
              <w:pStyle w:val="ConsPlusNormal"/>
              <w:ind w:left="113" w:right="113" w:firstLine="0"/>
              <w:jc w:val="center"/>
              <w:rPr>
                <w:rFonts w:ascii="Times New Roman" w:hAnsi="Times New Roman" w:cs="Times New Roman"/>
                <w:sz w:val="12"/>
                <w:szCs w:val="12"/>
              </w:rPr>
            </w:pPr>
            <w:r w:rsidRPr="00C30CC6">
              <w:rPr>
                <w:rFonts w:ascii="Times New Roman" w:hAnsi="Times New Roman" w:cs="Times New Roman"/>
                <w:sz w:val="12"/>
                <w:szCs w:val="12"/>
              </w:rPr>
              <w:t>Тип элемента планировочной структуры</w:t>
            </w:r>
          </w:p>
        </w:tc>
        <w:tc>
          <w:tcPr>
            <w:tcW w:w="235" w:type="pct"/>
            <w:textDirection w:val="btLr"/>
            <w:vAlign w:val="center"/>
          </w:tcPr>
          <w:p w:rsidR="00C30CC6" w:rsidRPr="00C30CC6" w:rsidRDefault="00C30CC6" w:rsidP="00C30CC6">
            <w:pPr>
              <w:pStyle w:val="ConsPlusNormal"/>
              <w:ind w:left="113" w:right="113" w:firstLine="0"/>
              <w:jc w:val="center"/>
              <w:rPr>
                <w:rFonts w:ascii="Times New Roman" w:hAnsi="Times New Roman" w:cs="Times New Roman"/>
                <w:sz w:val="12"/>
                <w:szCs w:val="12"/>
              </w:rPr>
            </w:pPr>
            <w:r w:rsidRPr="00C30CC6">
              <w:rPr>
                <w:rFonts w:ascii="Times New Roman" w:hAnsi="Times New Roman" w:cs="Times New Roman"/>
                <w:sz w:val="12"/>
                <w:szCs w:val="12"/>
              </w:rPr>
              <w:t>Наименование элемента планировочной структуры</w:t>
            </w:r>
          </w:p>
        </w:tc>
        <w:tc>
          <w:tcPr>
            <w:tcW w:w="235" w:type="pct"/>
            <w:textDirection w:val="btLr"/>
            <w:vAlign w:val="center"/>
          </w:tcPr>
          <w:p w:rsidR="00C30CC6" w:rsidRPr="00C30CC6" w:rsidRDefault="00C30CC6" w:rsidP="00C30CC6">
            <w:pPr>
              <w:pStyle w:val="ConsPlusNormal"/>
              <w:ind w:left="113" w:right="113" w:firstLine="0"/>
              <w:jc w:val="center"/>
              <w:rPr>
                <w:rFonts w:ascii="Times New Roman" w:hAnsi="Times New Roman" w:cs="Times New Roman"/>
                <w:sz w:val="12"/>
                <w:szCs w:val="12"/>
              </w:rPr>
            </w:pPr>
            <w:r w:rsidRPr="00C30CC6">
              <w:rPr>
                <w:rFonts w:ascii="Times New Roman" w:hAnsi="Times New Roman" w:cs="Times New Roman"/>
                <w:sz w:val="12"/>
                <w:szCs w:val="12"/>
              </w:rPr>
              <w:t>Тип элемента улично-дорожной сети</w:t>
            </w:r>
          </w:p>
        </w:tc>
        <w:tc>
          <w:tcPr>
            <w:tcW w:w="235" w:type="pct"/>
            <w:textDirection w:val="btLr"/>
            <w:vAlign w:val="center"/>
          </w:tcPr>
          <w:p w:rsidR="00C30CC6" w:rsidRPr="00C30CC6" w:rsidRDefault="00C30CC6" w:rsidP="00C30CC6">
            <w:pPr>
              <w:pStyle w:val="ConsPlusNormal"/>
              <w:ind w:left="113" w:right="113" w:firstLine="0"/>
              <w:jc w:val="center"/>
              <w:rPr>
                <w:rFonts w:ascii="Times New Roman" w:hAnsi="Times New Roman" w:cs="Times New Roman"/>
                <w:sz w:val="12"/>
                <w:szCs w:val="12"/>
              </w:rPr>
            </w:pPr>
            <w:r w:rsidRPr="00C30CC6">
              <w:rPr>
                <w:rFonts w:ascii="Times New Roman" w:hAnsi="Times New Roman" w:cs="Times New Roman"/>
                <w:sz w:val="12"/>
                <w:szCs w:val="12"/>
              </w:rPr>
              <w:t>Наименование элемента улично-дорожной сети</w:t>
            </w:r>
          </w:p>
        </w:tc>
        <w:tc>
          <w:tcPr>
            <w:tcW w:w="235" w:type="pct"/>
            <w:textDirection w:val="btLr"/>
            <w:vAlign w:val="center"/>
          </w:tcPr>
          <w:p w:rsidR="00C30CC6" w:rsidRPr="00C30CC6" w:rsidRDefault="00C30CC6" w:rsidP="00C30CC6">
            <w:pPr>
              <w:pStyle w:val="ConsPlusNormal"/>
              <w:ind w:left="113" w:right="113" w:firstLine="0"/>
              <w:jc w:val="center"/>
              <w:rPr>
                <w:rFonts w:ascii="Times New Roman" w:hAnsi="Times New Roman" w:cs="Times New Roman"/>
                <w:sz w:val="12"/>
                <w:szCs w:val="12"/>
              </w:rPr>
            </w:pPr>
            <w:r w:rsidRPr="00C30CC6">
              <w:rPr>
                <w:rFonts w:ascii="Times New Roman" w:hAnsi="Times New Roman" w:cs="Times New Roman"/>
                <w:sz w:val="12"/>
                <w:szCs w:val="12"/>
              </w:rPr>
              <w:t xml:space="preserve">Номер дома (включая литеру) </w:t>
            </w:r>
            <w:hyperlink w:anchor="P207" w:history="1">
              <w:r w:rsidRPr="00C30CC6">
                <w:rPr>
                  <w:rFonts w:ascii="Times New Roman" w:hAnsi="Times New Roman" w:cs="Times New Roman"/>
                  <w:sz w:val="12"/>
                  <w:szCs w:val="12"/>
                </w:rPr>
                <w:t>&lt;4&gt;</w:t>
              </w:r>
            </w:hyperlink>
          </w:p>
        </w:tc>
        <w:tc>
          <w:tcPr>
            <w:tcW w:w="238" w:type="pct"/>
            <w:textDirection w:val="btLr"/>
            <w:vAlign w:val="center"/>
          </w:tcPr>
          <w:p w:rsidR="00C30CC6" w:rsidRPr="00C30CC6" w:rsidRDefault="00C30CC6" w:rsidP="00C30CC6">
            <w:pPr>
              <w:pStyle w:val="ConsPlusNormal"/>
              <w:ind w:left="113" w:right="113" w:firstLine="0"/>
              <w:jc w:val="center"/>
              <w:rPr>
                <w:rFonts w:ascii="Times New Roman" w:hAnsi="Times New Roman" w:cs="Times New Roman"/>
                <w:sz w:val="12"/>
                <w:szCs w:val="12"/>
              </w:rPr>
            </w:pPr>
            <w:r w:rsidRPr="00C30CC6">
              <w:rPr>
                <w:rFonts w:ascii="Times New Roman" w:hAnsi="Times New Roman" w:cs="Times New Roman"/>
                <w:sz w:val="12"/>
                <w:szCs w:val="12"/>
              </w:rPr>
              <w:t xml:space="preserve">Тип и номер корпуса, строения, владения </w:t>
            </w:r>
            <w:hyperlink w:anchor="P208" w:history="1">
              <w:r w:rsidRPr="00C30CC6">
                <w:rPr>
                  <w:rFonts w:ascii="Times New Roman" w:hAnsi="Times New Roman" w:cs="Times New Roman"/>
                  <w:sz w:val="12"/>
                  <w:szCs w:val="12"/>
                </w:rPr>
                <w:t>&lt;5&gt;</w:t>
              </w:r>
            </w:hyperlink>
          </w:p>
        </w:tc>
      </w:tr>
      <w:tr w:rsidR="00C30CC6" w:rsidTr="00253E89">
        <w:tc>
          <w:tcPr>
            <w:tcW w:w="257" w:type="pct"/>
            <w:vAlign w:val="center"/>
          </w:tcPr>
          <w:p w:rsidR="00C30CC6" w:rsidRPr="00C30CC6" w:rsidRDefault="00C30CC6" w:rsidP="00C30CC6">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1</w:t>
            </w:r>
          </w:p>
        </w:tc>
        <w:tc>
          <w:tcPr>
            <w:tcW w:w="552" w:type="pct"/>
            <w:vAlign w:val="center"/>
          </w:tcPr>
          <w:p w:rsidR="00C30CC6" w:rsidRPr="00C30CC6" w:rsidRDefault="00C30CC6" w:rsidP="00C30CC6">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2</w:t>
            </w:r>
          </w:p>
        </w:tc>
        <w:tc>
          <w:tcPr>
            <w:tcW w:w="1463" w:type="pct"/>
            <w:vAlign w:val="center"/>
          </w:tcPr>
          <w:p w:rsidR="00C30CC6" w:rsidRPr="00C30CC6" w:rsidRDefault="00C30CC6" w:rsidP="00C30CC6">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3</w:t>
            </w:r>
          </w:p>
        </w:tc>
        <w:tc>
          <w:tcPr>
            <w:tcW w:w="181" w:type="pct"/>
            <w:vAlign w:val="center"/>
          </w:tcPr>
          <w:p w:rsidR="00C30CC6" w:rsidRPr="00C30CC6" w:rsidRDefault="00C30CC6" w:rsidP="00C30CC6">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4</w:t>
            </w:r>
          </w:p>
        </w:tc>
        <w:tc>
          <w:tcPr>
            <w:tcW w:w="429" w:type="pct"/>
            <w:vAlign w:val="center"/>
          </w:tcPr>
          <w:p w:rsidR="00C30CC6" w:rsidRPr="00C30CC6" w:rsidRDefault="00C30CC6" w:rsidP="00C30CC6">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5</w:t>
            </w:r>
          </w:p>
        </w:tc>
        <w:tc>
          <w:tcPr>
            <w:tcW w:w="305" w:type="pct"/>
            <w:vAlign w:val="center"/>
          </w:tcPr>
          <w:p w:rsidR="00C30CC6" w:rsidRPr="00C30CC6" w:rsidRDefault="00C30CC6" w:rsidP="00C30CC6">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6</w:t>
            </w:r>
          </w:p>
        </w:tc>
        <w:tc>
          <w:tcPr>
            <w:tcW w:w="165" w:type="pct"/>
            <w:vAlign w:val="center"/>
          </w:tcPr>
          <w:p w:rsidR="00C30CC6" w:rsidRPr="00C30CC6" w:rsidRDefault="00C30CC6" w:rsidP="00C30CC6">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7</w:t>
            </w:r>
          </w:p>
        </w:tc>
        <w:tc>
          <w:tcPr>
            <w:tcW w:w="235" w:type="pct"/>
            <w:vAlign w:val="center"/>
          </w:tcPr>
          <w:p w:rsidR="00C30CC6" w:rsidRPr="00C30CC6" w:rsidRDefault="00C30CC6" w:rsidP="00C30CC6">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8</w:t>
            </w:r>
          </w:p>
        </w:tc>
        <w:tc>
          <w:tcPr>
            <w:tcW w:w="235" w:type="pct"/>
            <w:vAlign w:val="center"/>
          </w:tcPr>
          <w:p w:rsidR="00C30CC6" w:rsidRPr="00C30CC6" w:rsidRDefault="00C30CC6" w:rsidP="00C30CC6">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9</w:t>
            </w:r>
          </w:p>
        </w:tc>
        <w:tc>
          <w:tcPr>
            <w:tcW w:w="235" w:type="pct"/>
            <w:vAlign w:val="center"/>
          </w:tcPr>
          <w:p w:rsidR="00C30CC6" w:rsidRPr="00C30CC6" w:rsidRDefault="00C30CC6" w:rsidP="00C30CC6">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10</w:t>
            </w:r>
          </w:p>
        </w:tc>
        <w:tc>
          <w:tcPr>
            <w:tcW w:w="235" w:type="pct"/>
            <w:vAlign w:val="center"/>
          </w:tcPr>
          <w:p w:rsidR="00C30CC6" w:rsidRPr="00C30CC6" w:rsidRDefault="00C30CC6" w:rsidP="00C30CC6">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11</w:t>
            </w:r>
          </w:p>
        </w:tc>
        <w:tc>
          <w:tcPr>
            <w:tcW w:w="235" w:type="pct"/>
            <w:vAlign w:val="center"/>
          </w:tcPr>
          <w:p w:rsidR="00C30CC6" w:rsidRPr="00C30CC6" w:rsidRDefault="00C30CC6" w:rsidP="00C30CC6">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12</w:t>
            </w:r>
          </w:p>
        </w:tc>
        <w:tc>
          <w:tcPr>
            <w:tcW w:w="235" w:type="pct"/>
            <w:vAlign w:val="center"/>
          </w:tcPr>
          <w:p w:rsidR="00C30CC6" w:rsidRPr="00C30CC6" w:rsidRDefault="00C30CC6" w:rsidP="00C30CC6">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13</w:t>
            </w:r>
          </w:p>
        </w:tc>
        <w:tc>
          <w:tcPr>
            <w:tcW w:w="238" w:type="pct"/>
            <w:vAlign w:val="center"/>
          </w:tcPr>
          <w:p w:rsidR="00C30CC6" w:rsidRPr="00C30CC6" w:rsidRDefault="00C30CC6" w:rsidP="00C30CC6">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14</w:t>
            </w:r>
          </w:p>
        </w:tc>
      </w:tr>
      <w:tr w:rsidR="00253E89" w:rsidTr="00253E89">
        <w:trPr>
          <w:cantSplit/>
          <w:trHeight w:val="1530"/>
        </w:trPr>
        <w:tc>
          <w:tcPr>
            <w:tcW w:w="257" w:type="pct"/>
            <w:vAlign w:val="center"/>
          </w:tcPr>
          <w:p w:rsidR="00C30CC6" w:rsidRPr="00C30CC6" w:rsidRDefault="00C30CC6" w:rsidP="00C30CC6">
            <w:pPr>
              <w:pStyle w:val="ConsPlusNormal"/>
              <w:jc w:val="center"/>
              <w:rPr>
                <w:rFonts w:ascii="Times New Roman" w:hAnsi="Times New Roman" w:cs="Times New Roman"/>
                <w:sz w:val="12"/>
                <w:szCs w:val="12"/>
              </w:rPr>
            </w:pPr>
            <w:r w:rsidRPr="00C30CC6">
              <w:rPr>
                <w:rFonts w:ascii="Times New Roman" w:hAnsi="Times New Roman" w:cs="Times New Roman"/>
                <w:sz w:val="12"/>
                <w:szCs w:val="12"/>
              </w:rPr>
              <w:t>1</w:t>
            </w:r>
          </w:p>
        </w:tc>
        <w:tc>
          <w:tcPr>
            <w:tcW w:w="552" w:type="pct"/>
            <w:vAlign w:val="center"/>
          </w:tcPr>
          <w:p w:rsidR="00C30CC6" w:rsidRPr="00C30CC6" w:rsidRDefault="00C30CC6" w:rsidP="00C30CC6">
            <w:pPr>
              <w:jc w:val="center"/>
              <w:rPr>
                <w:rFonts w:ascii="Times New Roman" w:hAnsi="Times New Roman" w:cs="Times New Roman"/>
                <w:sz w:val="12"/>
                <w:szCs w:val="12"/>
              </w:rPr>
            </w:pPr>
            <w:r w:rsidRPr="00C30CC6">
              <w:rPr>
                <w:rFonts w:ascii="Times New Roman" w:hAnsi="Times New Roman" w:cs="Times New Roman"/>
                <w:sz w:val="12"/>
                <w:szCs w:val="12"/>
              </w:rPr>
              <w:t>1</w:t>
            </w:r>
          </w:p>
        </w:tc>
        <w:tc>
          <w:tcPr>
            <w:tcW w:w="1463" w:type="pct"/>
            <w:vAlign w:val="center"/>
          </w:tcPr>
          <w:p w:rsidR="00C30CC6" w:rsidRPr="00C30CC6" w:rsidRDefault="00C30CC6" w:rsidP="00C30CC6">
            <w:pPr>
              <w:jc w:val="center"/>
              <w:rPr>
                <w:rFonts w:ascii="Times New Roman" w:hAnsi="Times New Roman" w:cs="Times New Roman"/>
                <w:sz w:val="12"/>
                <w:szCs w:val="12"/>
              </w:rPr>
            </w:pPr>
            <w:r w:rsidRPr="00C30CC6">
              <w:rPr>
                <w:rFonts w:ascii="Times New Roman" w:hAnsi="Times New Roman" w:cs="Times New Roman"/>
                <w:sz w:val="12"/>
                <w:szCs w:val="12"/>
              </w:rPr>
              <w:t>Самарс</w:t>
            </w:r>
            <w:r>
              <w:rPr>
                <w:rFonts w:ascii="Times New Roman" w:hAnsi="Times New Roman" w:cs="Times New Roman"/>
                <w:sz w:val="12"/>
                <w:szCs w:val="12"/>
              </w:rPr>
              <w:t xml:space="preserve">кая область, Сергиевский район, </w:t>
            </w:r>
            <w:r w:rsidRPr="00C30CC6">
              <w:rPr>
                <w:rFonts w:ascii="Times New Roman" w:hAnsi="Times New Roman" w:cs="Times New Roman"/>
                <w:sz w:val="12"/>
                <w:szCs w:val="12"/>
              </w:rPr>
              <w:t>с. Верхняя Орлянка, ул. Почтовая, д. 2А, 2 этаж, комната № 8</w:t>
            </w:r>
          </w:p>
        </w:tc>
        <w:tc>
          <w:tcPr>
            <w:tcW w:w="181" w:type="pct"/>
            <w:textDirection w:val="btLr"/>
            <w:vAlign w:val="center"/>
          </w:tcPr>
          <w:p w:rsidR="00C30CC6" w:rsidRPr="00C30CC6" w:rsidRDefault="00C30CC6" w:rsidP="00C30CC6">
            <w:pPr>
              <w:ind w:left="113" w:right="113"/>
              <w:jc w:val="center"/>
              <w:rPr>
                <w:rFonts w:ascii="Times New Roman" w:hAnsi="Times New Roman" w:cs="Times New Roman"/>
                <w:sz w:val="12"/>
                <w:szCs w:val="12"/>
              </w:rPr>
            </w:pPr>
            <w:r w:rsidRPr="00C30CC6">
              <w:rPr>
                <w:rFonts w:ascii="Times New Roman" w:hAnsi="Times New Roman" w:cs="Times New Roman"/>
                <w:sz w:val="12"/>
                <w:szCs w:val="12"/>
              </w:rPr>
              <w:t>Самарская область</w:t>
            </w:r>
          </w:p>
        </w:tc>
        <w:tc>
          <w:tcPr>
            <w:tcW w:w="429" w:type="pct"/>
            <w:textDirection w:val="btLr"/>
            <w:vAlign w:val="center"/>
          </w:tcPr>
          <w:p w:rsidR="00C30CC6" w:rsidRPr="00C30CC6" w:rsidRDefault="00C30CC6" w:rsidP="00C30CC6">
            <w:pPr>
              <w:ind w:left="113" w:right="113"/>
              <w:jc w:val="center"/>
              <w:rPr>
                <w:rFonts w:ascii="Times New Roman" w:hAnsi="Times New Roman" w:cs="Times New Roman"/>
                <w:sz w:val="12"/>
                <w:szCs w:val="12"/>
              </w:rPr>
            </w:pPr>
            <w:r w:rsidRPr="00C30CC6">
              <w:rPr>
                <w:rFonts w:ascii="Times New Roman" w:hAnsi="Times New Roman" w:cs="Times New Roman"/>
                <w:sz w:val="12"/>
                <w:szCs w:val="12"/>
              </w:rPr>
              <w:t>муниципальный район Сергиевский</w:t>
            </w:r>
          </w:p>
        </w:tc>
        <w:tc>
          <w:tcPr>
            <w:tcW w:w="305" w:type="pct"/>
            <w:textDirection w:val="btLr"/>
            <w:vAlign w:val="center"/>
          </w:tcPr>
          <w:p w:rsidR="00C30CC6" w:rsidRPr="00C30CC6" w:rsidRDefault="00C30CC6" w:rsidP="00C30CC6">
            <w:pPr>
              <w:ind w:left="113" w:right="113"/>
              <w:jc w:val="center"/>
              <w:rPr>
                <w:rFonts w:ascii="Times New Roman" w:hAnsi="Times New Roman" w:cs="Times New Roman"/>
                <w:sz w:val="12"/>
                <w:szCs w:val="12"/>
              </w:rPr>
            </w:pPr>
            <w:r w:rsidRPr="00C30CC6">
              <w:rPr>
                <w:rFonts w:ascii="Times New Roman" w:hAnsi="Times New Roman" w:cs="Times New Roman"/>
                <w:sz w:val="12"/>
                <w:szCs w:val="12"/>
              </w:rPr>
              <w:t>сельское поселение Верхняя Орлянка</w:t>
            </w:r>
          </w:p>
        </w:tc>
        <w:tc>
          <w:tcPr>
            <w:tcW w:w="165" w:type="pct"/>
            <w:textDirection w:val="btLr"/>
            <w:vAlign w:val="center"/>
          </w:tcPr>
          <w:p w:rsidR="00C30CC6" w:rsidRPr="00C30CC6" w:rsidRDefault="00C30CC6" w:rsidP="00C30CC6">
            <w:pPr>
              <w:ind w:left="113" w:right="113"/>
              <w:jc w:val="center"/>
              <w:rPr>
                <w:rFonts w:ascii="Times New Roman" w:hAnsi="Times New Roman" w:cs="Times New Roman"/>
                <w:sz w:val="12"/>
                <w:szCs w:val="12"/>
              </w:rPr>
            </w:pPr>
            <w:r w:rsidRPr="00C30CC6">
              <w:rPr>
                <w:rFonts w:ascii="Times New Roman" w:hAnsi="Times New Roman" w:cs="Times New Roman"/>
                <w:sz w:val="12"/>
                <w:szCs w:val="12"/>
              </w:rPr>
              <w:t>село</w:t>
            </w:r>
          </w:p>
        </w:tc>
        <w:tc>
          <w:tcPr>
            <w:tcW w:w="235" w:type="pct"/>
            <w:textDirection w:val="btLr"/>
            <w:vAlign w:val="center"/>
          </w:tcPr>
          <w:p w:rsidR="00C30CC6" w:rsidRPr="00C30CC6" w:rsidRDefault="00C30CC6" w:rsidP="00C30CC6">
            <w:pPr>
              <w:ind w:left="113" w:right="113"/>
              <w:jc w:val="center"/>
              <w:rPr>
                <w:rFonts w:ascii="Times New Roman" w:hAnsi="Times New Roman" w:cs="Times New Roman"/>
                <w:sz w:val="12"/>
                <w:szCs w:val="12"/>
              </w:rPr>
            </w:pPr>
            <w:r w:rsidRPr="00C30CC6">
              <w:rPr>
                <w:rFonts w:ascii="Times New Roman" w:hAnsi="Times New Roman" w:cs="Times New Roman"/>
                <w:sz w:val="12"/>
                <w:szCs w:val="12"/>
              </w:rPr>
              <w:t>Верхняя Орлянка</w:t>
            </w:r>
          </w:p>
        </w:tc>
        <w:tc>
          <w:tcPr>
            <w:tcW w:w="235" w:type="pct"/>
            <w:textDirection w:val="btLr"/>
            <w:vAlign w:val="center"/>
          </w:tcPr>
          <w:p w:rsidR="00C30CC6" w:rsidRPr="00C30CC6" w:rsidRDefault="00C30CC6" w:rsidP="00C30CC6">
            <w:pPr>
              <w:ind w:left="113" w:right="113"/>
              <w:jc w:val="center"/>
              <w:rPr>
                <w:rFonts w:ascii="Times New Roman" w:hAnsi="Times New Roman" w:cs="Times New Roman"/>
                <w:sz w:val="12"/>
                <w:szCs w:val="12"/>
              </w:rPr>
            </w:pPr>
          </w:p>
        </w:tc>
        <w:tc>
          <w:tcPr>
            <w:tcW w:w="235" w:type="pct"/>
            <w:textDirection w:val="btLr"/>
            <w:vAlign w:val="center"/>
          </w:tcPr>
          <w:p w:rsidR="00C30CC6" w:rsidRPr="00C30CC6" w:rsidRDefault="00C30CC6" w:rsidP="00C30CC6">
            <w:pPr>
              <w:ind w:left="113" w:right="113"/>
              <w:jc w:val="center"/>
              <w:rPr>
                <w:rFonts w:ascii="Times New Roman" w:hAnsi="Times New Roman" w:cs="Times New Roman"/>
                <w:sz w:val="12"/>
                <w:szCs w:val="12"/>
              </w:rPr>
            </w:pPr>
          </w:p>
        </w:tc>
        <w:tc>
          <w:tcPr>
            <w:tcW w:w="235" w:type="pct"/>
            <w:textDirection w:val="btLr"/>
            <w:vAlign w:val="center"/>
          </w:tcPr>
          <w:p w:rsidR="00C30CC6" w:rsidRPr="00C30CC6" w:rsidRDefault="00C30CC6" w:rsidP="00C30CC6">
            <w:pPr>
              <w:ind w:left="113" w:right="113"/>
              <w:jc w:val="center"/>
              <w:rPr>
                <w:rFonts w:ascii="Times New Roman" w:hAnsi="Times New Roman" w:cs="Times New Roman"/>
                <w:sz w:val="12"/>
                <w:szCs w:val="12"/>
              </w:rPr>
            </w:pPr>
            <w:r w:rsidRPr="00C30CC6">
              <w:rPr>
                <w:rFonts w:ascii="Times New Roman" w:hAnsi="Times New Roman" w:cs="Times New Roman"/>
                <w:sz w:val="12"/>
                <w:szCs w:val="12"/>
              </w:rPr>
              <w:t>улица</w:t>
            </w:r>
          </w:p>
        </w:tc>
        <w:tc>
          <w:tcPr>
            <w:tcW w:w="235" w:type="pct"/>
            <w:textDirection w:val="btLr"/>
            <w:vAlign w:val="center"/>
          </w:tcPr>
          <w:p w:rsidR="00C30CC6" w:rsidRPr="00C30CC6" w:rsidRDefault="00C30CC6" w:rsidP="00C30CC6">
            <w:pPr>
              <w:ind w:left="113" w:right="113"/>
              <w:jc w:val="center"/>
              <w:rPr>
                <w:rFonts w:ascii="Times New Roman" w:hAnsi="Times New Roman" w:cs="Times New Roman"/>
                <w:sz w:val="12"/>
                <w:szCs w:val="12"/>
              </w:rPr>
            </w:pPr>
            <w:r w:rsidRPr="00C30CC6">
              <w:rPr>
                <w:rFonts w:ascii="Times New Roman" w:hAnsi="Times New Roman" w:cs="Times New Roman"/>
                <w:sz w:val="12"/>
                <w:szCs w:val="12"/>
              </w:rPr>
              <w:t>Почтовая</w:t>
            </w:r>
          </w:p>
        </w:tc>
        <w:tc>
          <w:tcPr>
            <w:tcW w:w="235" w:type="pct"/>
            <w:textDirection w:val="btLr"/>
            <w:vAlign w:val="center"/>
          </w:tcPr>
          <w:p w:rsidR="00C30CC6" w:rsidRPr="00C30CC6" w:rsidRDefault="00C30CC6" w:rsidP="00C30CC6">
            <w:pPr>
              <w:ind w:left="113" w:right="113"/>
              <w:jc w:val="center"/>
              <w:rPr>
                <w:rFonts w:ascii="Times New Roman" w:hAnsi="Times New Roman" w:cs="Times New Roman"/>
                <w:sz w:val="12"/>
                <w:szCs w:val="12"/>
              </w:rPr>
            </w:pPr>
            <w:r w:rsidRPr="00C30CC6">
              <w:rPr>
                <w:rFonts w:ascii="Times New Roman" w:hAnsi="Times New Roman" w:cs="Times New Roman"/>
                <w:sz w:val="12"/>
                <w:szCs w:val="12"/>
              </w:rPr>
              <w:t>2А</w:t>
            </w:r>
          </w:p>
        </w:tc>
        <w:tc>
          <w:tcPr>
            <w:tcW w:w="238" w:type="pct"/>
            <w:textDirection w:val="btLr"/>
            <w:vAlign w:val="center"/>
          </w:tcPr>
          <w:p w:rsidR="00C30CC6" w:rsidRPr="00C30CC6" w:rsidRDefault="00C30CC6" w:rsidP="00C30CC6">
            <w:pPr>
              <w:ind w:left="113" w:right="113"/>
              <w:jc w:val="center"/>
              <w:rPr>
                <w:rFonts w:ascii="Times New Roman" w:hAnsi="Times New Roman" w:cs="Times New Roman"/>
                <w:sz w:val="12"/>
                <w:szCs w:val="12"/>
              </w:rPr>
            </w:pPr>
          </w:p>
        </w:tc>
      </w:tr>
    </w:tbl>
    <w:p w:rsidR="00253E89" w:rsidRDefault="00253E89" w:rsidP="00253E89">
      <w:pPr>
        <w:tabs>
          <w:tab w:val="left" w:pos="6936"/>
        </w:tabs>
        <w:spacing w:after="0" w:line="240" w:lineRule="auto"/>
        <w:rPr>
          <w:rFonts w:ascii="Times New Roman" w:eastAsia="Calibri" w:hAnsi="Times New Roman" w:cs="Times New Roman"/>
          <w:bCs/>
          <w:sz w:val="12"/>
          <w:szCs w:val="12"/>
        </w:rPr>
      </w:pPr>
    </w:p>
    <w:tbl>
      <w:tblPr>
        <w:tblStyle w:val="aff4"/>
        <w:tblW w:w="5000" w:type="pct"/>
        <w:tblLook w:val="04A0" w:firstRow="1" w:lastRow="0" w:firstColumn="1" w:lastColumn="0" w:noHBand="0" w:noVBand="1"/>
      </w:tblPr>
      <w:tblGrid>
        <w:gridCol w:w="887"/>
        <w:gridCol w:w="1020"/>
        <w:gridCol w:w="835"/>
        <w:gridCol w:w="995"/>
        <w:gridCol w:w="927"/>
        <w:gridCol w:w="1319"/>
        <w:gridCol w:w="889"/>
        <w:gridCol w:w="857"/>
      </w:tblGrid>
      <w:tr w:rsidR="00253E89" w:rsidTr="00253E89">
        <w:tc>
          <w:tcPr>
            <w:tcW w:w="574" w:type="pct"/>
            <w:vMerge w:val="restart"/>
            <w:vAlign w:val="center"/>
          </w:tcPr>
          <w:p w:rsidR="00253E89" w:rsidRPr="00C30CC6" w:rsidRDefault="00253E89" w:rsidP="00253E89">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Вид объекта недвижимости;</w:t>
            </w:r>
            <w:r>
              <w:rPr>
                <w:rFonts w:ascii="Times New Roman" w:hAnsi="Times New Roman" w:cs="Times New Roman"/>
                <w:sz w:val="12"/>
                <w:szCs w:val="12"/>
              </w:rPr>
              <w:t xml:space="preserve"> </w:t>
            </w:r>
            <w:r w:rsidRPr="00C30CC6">
              <w:rPr>
                <w:rFonts w:ascii="Times New Roman" w:hAnsi="Times New Roman" w:cs="Times New Roman"/>
                <w:sz w:val="12"/>
                <w:szCs w:val="12"/>
              </w:rPr>
              <w:t xml:space="preserve">движимое имущество </w:t>
            </w:r>
            <w:hyperlink w:anchor="P209" w:history="1">
              <w:r w:rsidRPr="00C30CC6">
                <w:rPr>
                  <w:rFonts w:ascii="Times New Roman" w:hAnsi="Times New Roman" w:cs="Times New Roman"/>
                  <w:sz w:val="12"/>
                  <w:szCs w:val="12"/>
                </w:rPr>
                <w:t>&lt;6&gt;</w:t>
              </w:r>
            </w:hyperlink>
          </w:p>
        </w:tc>
        <w:tc>
          <w:tcPr>
            <w:tcW w:w="4426" w:type="pct"/>
            <w:gridSpan w:val="7"/>
            <w:vAlign w:val="center"/>
          </w:tcPr>
          <w:p w:rsidR="00253E89" w:rsidRDefault="00253E89" w:rsidP="00253E89">
            <w:pPr>
              <w:tabs>
                <w:tab w:val="left" w:pos="6936"/>
              </w:tabs>
              <w:jc w:val="center"/>
              <w:rPr>
                <w:rFonts w:ascii="Times New Roman" w:eastAsia="Calibri" w:hAnsi="Times New Roman" w:cs="Times New Roman"/>
                <w:bCs/>
                <w:sz w:val="12"/>
                <w:szCs w:val="12"/>
              </w:rPr>
            </w:pPr>
            <w:r w:rsidRPr="00C30CC6">
              <w:rPr>
                <w:rFonts w:ascii="Times New Roman" w:hAnsi="Times New Roman" w:cs="Times New Roman"/>
                <w:sz w:val="12"/>
                <w:szCs w:val="12"/>
              </w:rPr>
              <w:t>Сведения о недвижимом имуществе или его части</w:t>
            </w:r>
          </w:p>
        </w:tc>
      </w:tr>
      <w:tr w:rsidR="00253E89" w:rsidTr="00253E89">
        <w:tc>
          <w:tcPr>
            <w:tcW w:w="574" w:type="pct"/>
            <w:vMerge/>
            <w:vAlign w:val="center"/>
          </w:tcPr>
          <w:p w:rsidR="00253E89" w:rsidRPr="00C30CC6" w:rsidRDefault="00253E89" w:rsidP="00253E89">
            <w:pPr>
              <w:jc w:val="center"/>
              <w:rPr>
                <w:rFonts w:ascii="Times New Roman" w:hAnsi="Times New Roman" w:cs="Times New Roman"/>
                <w:sz w:val="12"/>
                <w:szCs w:val="12"/>
              </w:rPr>
            </w:pPr>
          </w:p>
        </w:tc>
        <w:tc>
          <w:tcPr>
            <w:tcW w:w="1200" w:type="pct"/>
            <w:gridSpan w:val="2"/>
            <w:vAlign w:val="center"/>
          </w:tcPr>
          <w:p w:rsidR="00253E89" w:rsidRPr="00C30CC6" w:rsidRDefault="00253E89" w:rsidP="00253E89">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 xml:space="preserve">Кадастровый номер </w:t>
            </w:r>
            <w:hyperlink w:anchor="P210" w:history="1">
              <w:r w:rsidRPr="00C30CC6">
                <w:rPr>
                  <w:rFonts w:ascii="Times New Roman" w:hAnsi="Times New Roman" w:cs="Times New Roman"/>
                  <w:sz w:val="12"/>
                  <w:szCs w:val="12"/>
                </w:rPr>
                <w:t>&lt;7&gt;</w:t>
              </w:r>
            </w:hyperlink>
          </w:p>
        </w:tc>
        <w:tc>
          <w:tcPr>
            <w:tcW w:w="644" w:type="pct"/>
            <w:vMerge w:val="restart"/>
            <w:vAlign w:val="center"/>
          </w:tcPr>
          <w:p w:rsidR="00253E89" w:rsidRPr="00C30CC6" w:rsidRDefault="00253E89" w:rsidP="00253E89">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C30CC6">
                <w:rPr>
                  <w:rFonts w:ascii="Times New Roman" w:hAnsi="Times New Roman" w:cs="Times New Roman"/>
                  <w:sz w:val="12"/>
                  <w:szCs w:val="12"/>
                </w:rPr>
                <w:t>&lt;8&gt;</w:t>
              </w:r>
            </w:hyperlink>
          </w:p>
        </w:tc>
        <w:tc>
          <w:tcPr>
            <w:tcW w:w="2028" w:type="pct"/>
            <w:gridSpan w:val="3"/>
            <w:vAlign w:val="center"/>
          </w:tcPr>
          <w:p w:rsidR="00253E89" w:rsidRDefault="00253E89" w:rsidP="00253E89">
            <w:pPr>
              <w:tabs>
                <w:tab w:val="left" w:pos="6936"/>
              </w:tabs>
              <w:jc w:val="center"/>
              <w:rPr>
                <w:rFonts w:ascii="Times New Roman" w:eastAsia="Calibri" w:hAnsi="Times New Roman" w:cs="Times New Roman"/>
                <w:bCs/>
                <w:sz w:val="12"/>
                <w:szCs w:val="12"/>
              </w:rPr>
            </w:pPr>
            <w:r w:rsidRPr="00C30CC6">
              <w:rPr>
                <w:rFonts w:ascii="Times New Roman" w:hAnsi="Times New Roman" w:cs="Times New Roman"/>
                <w:sz w:val="12"/>
                <w:szCs w:val="12"/>
              </w:rPr>
              <w:t xml:space="preserve">Основная характеристика объекта недвижимости </w:t>
            </w:r>
            <w:hyperlink w:anchor="P212" w:history="1">
              <w:r w:rsidRPr="00C30CC6">
                <w:rPr>
                  <w:rFonts w:ascii="Times New Roman" w:hAnsi="Times New Roman" w:cs="Times New Roman"/>
                  <w:sz w:val="12"/>
                  <w:szCs w:val="12"/>
                </w:rPr>
                <w:t>&lt;9&gt;</w:t>
              </w:r>
            </w:hyperlink>
          </w:p>
        </w:tc>
        <w:tc>
          <w:tcPr>
            <w:tcW w:w="554" w:type="pct"/>
            <w:vMerge w:val="restart"/>
            <w:vAlign w:val="center"/>
          </w:tcPr>
          <w:p w:rsidR="00253E89" w:rsidRDefault="00253E89" w:rsidP="00253E89">
            <w:pPr>
              <w:tabs>
                <w:tab w:val="left" w:pos="6936"/>
              </w:tabs>
              <w:jc w:val="center"/>
              <w:rPr>
                <w:rFonts w:ascii="Times New Roman" w:eastAsia="Calibri" w:hAnsi="Times New Roman" w:cs="Times New Roman"/>
                <w:bCs/>
                <w:sz w:val="12"/>
                <w:szCs w:val="12"/>
              </w:rPr>
            </w:pPr>
            <w:r w:rsidRPr="00C30CC6">
              <w:rPr>
                <w:rFonts w:ascii="Times New Roman" w:hAnsi="Times New Roman" w:cs="Times New Roman"/>
                <w:sz w:val="12"/>
                <w:szCs w:val="12"/>
              </w:rPr>
              <w:t xml:space="preserve">Наименование объекта учета </w:t>
            </w:r>
            <w:hyperlink w:anchor="P215" w:history="1">
              <w:r w:rsidRPr="00C30CC6">
                <w:rPr>
                  <w:rFonts w:ascii="Times New Roman" w:hAnsi="Times New Roman" w:cs="Times New Roman"/>
                  <w:sz w:val="12"/>
                  <w:szCs w:val="12"/>
                </w:rPr>
                <w:t>&lt;10&gt;</w:t>
              </w:r>
            </w:hyperlink>
          </w:p>
        </w:tc>
      </w:tr>
      <w:tr w:rsidR="00253E89" w:rsidTr="00253E89">
        <w:trPr>
          <w:trHeight w:val="3864"/>
        </w:trPr>
        <w:tc>
          <w:tcPr>
            <w:tcW w:w="574" w:type="pct"/>
            <w:vMerge/>
            <w:tcBorders>
              <w:bottom w:val="single" w:sz="4" w:space="0" w:color="auto"/>
            </w:tcBorders>
            <w:vAlign w:val="center"/>
          </w:tcPr>
          <w:p w:rsidR="00253E89" w:rsidRPr="00C30CC6" w:rsidRDefault="00253E89" w:rsidP="00253E89">
            <w:pPr>
              <w:jc w:val="center"/>
              <w:rPr>
                <w:rFonts w:ascii="Times New Roman" w:hAnsi="Times New Roman" w:cs="Times New Roman"/>
                <w:sz w:val="12"/>
                <w:szCs w:val="12"/>
              </w:rPr>
            </w:pPr>
          </w:p>
        </w:tc>
        <w:tc>
          <w:tcPr>
            <w:tcW w:w="660" w:type="pct"/>
            <w:tcBorders>
              <w:bottom w:val="single" w:sz="4" w:space="0" w:color="auto"/>
            </w:tcBorders>
            <w:vAlign w:val="center"/>
          </w:tcPr>
          <w:p w:rsidR="00253E89" w:rsidRPr="00C30CC6" w:rsidRDefault="00253E89" w:rsidP="00253E89">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Номер</w:t>
            </w:r>
          </w:p>
        </w:tc>
        <w:tc>
          <w:tcPr>
            <w:tcW w:w="540" w:type="pct"/>
            <w:tcBorders>
              <w:bottom w:val="single" w:sz="4" w:space="0" w:color="auto"/>
            </w:tcBorders>
            <w:vAlign w:val="center"/>
          </w:tcPr>
          <w:p w:rsidR="00253E89" w:rsidRPr="00C30CC6" w:rsidRDefault="00253E89" w:rsidP="00253E89">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Тип (кадастровый, условный, устаревший)</w:t>
            </w:r>
          </w:p>
        </w:tc>
        <w:tc>
          <w:tcPr>
            <w:tcW w:w="644" w:type="pct"/>
            <w:vMerge/>
            <w:tcBorders>
              <w:bottom w:val="single" w:sz="4" w:space="0" w:color="auto"/>
            </w:tcBorders>
            <w:vAlign w:val="center"/>
          </w:tcPr>
          <w:p w:rsidR="00253E89" w:rsidRPr="00C30CC6" w:rsidRDefault="00253E89" w:rsidP="00253E89">
            <w:pPr>
              <w:pStyle w:val="ConsPlusNormal"/>
              <w:ind w:firstLine="0"/>
              <w:jc w:val="center"/>
              <w:rPr>
                <w:rFonts w:ascii="Times New Roman" w:hAnsi="Times New Roman" w:cs="Times New Roman"/>
                <w:sz w:val="12"/>
                <w:szCs w:val="12"/>
              </w:rPr>
            </w:pPr>
          </w:p>
        </w:tc>
        <w:tc>
          <w:tcPr>
            <w:tcW w:w="600" w:type="pct"/>
            <w:tcBorders>
              <w:bottom w:val="single" w:sz="4" w:space="0" w:color="auto"/>
            </w:tcBorders>
            <w:vAlign w:val="center"/>
          </w:tcPr>
          <w:p w:rsidR="00253E89" w:rsidRPr="00C30CC6" w:rsidRDefault="00253E89" w:rsidP="00253E89">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853" w:type="pct"/>
            <w:tcBorders>
              <w:bottom w:val="single" w:sz="4" w:space="0" w:color="auto"/>
            </w:tcBorders>
            <w:vAlign w:val="center"/>
          </w:tcPr>
          <w:p w:rsidR="00253E89" w:rsidRPr="00C30CC6" w:rsidRDefault="00253E89" w:rsidP="00253E89">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575" w:type="pct"/>
            <w:tcBorders>
              <w:bottom w:val="single" w:sz="4" w:space="0" w:color="auto"/>
            </w:tcBorders>
            <w:vAlign w:val="center"/>
          </w:tcPr>
          <w:p w:rsidR="00253E89" w:rsidRPr="00C30CC6" w:rsidRDefault="00253E89" w:rsidP="00253E89">
            <w:pPr>
              <w:jc w:val="center"/>
              <w:rPr>
                <w:rFonts w:ascii="Times New Roman" w:hAnsi="Times New Roman" w:cs="Times New Roman"/>
                <w:sz w:val="12"/>
                <w:szCs w:val="12"/>
              </w:rPr>
            </w:pPr>
            <w:r w:rsidRPr="00C30CC6">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554" w:type="pct"/>
            <w:vMerge/>
            <w:tcBorders>
              <w:bottom w:val="single" w:sz="4" w:space="0" w:color="auto"/>
            </w:tcBorders>
            <w:vAlign w:val="center"/>
          </w:tcPr>
          <w:p w:rsidR="00253E89" w:rsidRDefault="00253E89" w:rsidP="00253E89">
            <w:pPr>
              <w:tabs>
                <w:tab w:val="left" w:pos="6936"/>
              </w:tabs>
              <w:jc w:val="center"/>
              <w:rPr>
                <w:rFonts w:ascii="Times New Roman" w:eastAsia="Calibri" w:hAnsi="Times New Roman" w:cs="Times New Roman"/>
                <w:bCs/>
                <w:sz w:val="12"/>
                <w:szCs w:val="12"/>
              </w:rPr>
            </w:pPr>
          </w:p>
        </w:tc>
      </w:tr>
      <w:tr w:rsidR="00253E89" w:rsidTr="00253E89">
        <w:tc>
          <w:tcPr>
            <w:tcW w:w="574" w:type="pct"/>
            <w:vAlign w:val="center"/>
          </w:tcPr>
          <w:p w:rsidR="00C30CC6" w:rsidRPr="00C30CC6" w:rsidRDefault="00C30CC6" w:rsidP="00253E89">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lastRenderedPageBreak/>
              <w:t>15</w:t>
            </w:r>
          </w:p>
        </w:tc>
        <w:tc>
          <w:tcPr>
            <w:tcW w:w="660" w:type="pct"/>
            <w:vAlign w:val="center"/>
          </w:tcPr>
          <w:p w:rsidR="00C30CC6" w:rsidRPr="00C30CC6" w:rsidRDefault="00C30CC6" w:rsidP="00253E89">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16</w:t>
            </w:r>
          </w:p>
        </w:tc>
        <w:tc>
          <w:tcPr>
            <w:tcW w:w="540" w:type="pct"/>
            <w:vAlign w:val="center"/>
          </w:tcPr>
          <w:p w:rsidR="00C30CC6" w:rsidRPr="00C30CC6" w:rsidRDefault="00C30CC6" w:rsidP="00253E89">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17</w:t>
            </w:r>
          </w:p>
        </w:tc>
        <w:tc>
          <w:tcPr>
            <w:tcW w:w="644" w:type="pct"/>
            <w:vAlign w:val="center"/>
          </w:tcPr>
          <w:p w:rsidR="00C30CC6" w:rsidRPr="00C30CC6" w:rsidRDefault="00C30CC6" w:rsidP="00253E89">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18</w:t>
            </w:r>
          </w:p>
        </w:tc>
        <w:tc>
          <w:tcPr>
            <w:tcW w:w="600" w:type="pct"/>
            <w:vAlign w:val="center"/>
          </w:tcPr>
          <w:p w:rsidR="00C30CC6" w:rsidRPr="00C30CC6" w:rsidRDefault="00C30CC6" w:rsidP="00253E89">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19</w:t>
            </w:r>
          </w:p>
        </w:tc>
        <w:tc>
          <w:tcPr>
            <w:tcW w:w="853" w:type="pct"/>
            <w:vAlign w:val="center"/>
          </w:tcPr>
          <w:p w:rsidR="00C30CC6" w:rsidRPr="00C30CC6" w:rsidRDefault="00C30CC6" w:rsidP="00253E89">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20</w:t>
            </w:r>
          </w:p>
        </w:tc>
        <w:tc>
          <w:tcPr>
            <w:tcW w:w="575" w:type="pct"/>
            <w:vAlign w:val="center"/>
          </w:tcPr>
          <w:p w:rsidR="00C30CC6" w:rsidRPr="00C30CC6" w:rsidRDefault="00C30CC6" w:rsidP="00253E89">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21</w:t>
            </w:r>
          </w:p>
        </w:tc>
        <w:tc>
          <w:tcPr>
            <w:tcW w:w="554" w:type="pct"/>
            <w:vAlign w:val="center"/>
          </w:tcPr>
          <w:p w:rsidR="00C30CC6" w:rsidRPr="00C30CC6" w:rsidRDefault="00C30CC6" w:rsidP="00253E89">
            <w:pPr>
              <w:pStyle w:val="ConsPlusNormal"/>
              <w:ind w:firstLine="0"/>
              <w:jc w:val="center"/>
              <w:rPr>
                <w:rFonts w:ascii="Times New Roman" w:hAnsi="Times New Roman" w:cs="Times New Roman"/>
                <w:sz w:val="12"/>
                <w:szCs w:val="12"/>
              </w:rPr>
            </w:pPr>
            <w:r w:rsidRPr="00C30CC6">
              <w:rPr>
                <w:rFonts w:ascii="Times New Roman" w:hAnsi="Times New Roman" w:cs="Times New Roman"/>
                <w:sz w:val="12"/>
                <w:szCs w:val="12"/>
              </w:rPr>
              <w:t>22</w:t>
            </w:r>
          </w:p>
        </w:tc>
      </w:tr>
      <w:tr w:rsidR="00253E89" w:rsidTr="00253E89">
        <w:trPr>
          <w:trHeight w:val="70"/>
        </w:trPr>
        <w:tc>
          <w:tcPr>
            <w:tcW w:w="574" w:type="pct"/>
            <w:vAlign w:val="center"/>
          </w:tcPr>
          <w:p w:rsidR="00C30CC6" w:rsidRPr="00C30CC6" w:rsidRDefault="00C30CC6" w:rsidP="00253E89">
            <w:pPr>
              <w:jc w:val="center"/>
              <w:rPr>
                <w:rFonts w:ascii="Times New Roman" w:hAnsi="Times New Roman" w:cs="Times New Roman"/>
                <w:sz w:val="12"/>
                <w:szCs w:val="12"/>
              </w:rPr>
            </w:pPr>
            <w:r w:rsidRPr="00C30CC6">
              <w:rPr>
                <w:rFonts w:ascii="Times New Roman" w:hAnsi="Times New Roman" w:cs="Times New Roman"/>
                <w:sz w:val="12"/>
                <w:szCs w:val="12"/>
              </w:rPr>
              <w:t>помещение</w:t>
            </w:r>
          </w:p>
        </w:tc>
        <w:tc>
          <w:tcPr>
            <w:tcW w:w="660" w:type="pct"/>
            <w:vAlign w:val="center"/>
          </w:tcPr>
          <w:p w:rsidR="00C30CC6" w:rsidRPr="00C30CC6" w:rsidRDefault="00C30CC6" w:rsidP="00253E89">
            <w:pPr>
              <w:jc w:val="center"/>
              <w:rPr>
                <w:rFonts w:ascii="Times New Roman" w:hAnsi="Times New Roman" w:cs="Times New Roman"/>
                <w:sz w:val="12"/>
                <w:szCs w:val="12"/>
              </w:rPr>
            </w:pPr>
            <w:r w:rsidRPr="00C30CC6">
              <w:rPr>
                <w:rFonts w:ascii="Times New Roman" w:hAnsi="Times New Roman" w:cs="Times New Roman"/>
                <w:sz w:val="12"/>
                <w:szCs w:val="12"/>
              </w:rPr>
              <w:t>63:31:1505003:127</w:t>
            </w:r>
          </w:p>
        </w:tc>
        <w:tc>
          <w:tcPr>
            <w:tcW w:w="540" w:type="pct"/>
            <w:vAlign w:val="center"/>
          </w:tcPr>
          <w:p w:rsidR="00C30CC6" w:rsidRPr="00C30CC6" w:rsidRDefault="00C30CC6" w:rsidP="00253E89">
            <w:pPr>
              <w:jc w:val="center"/>
              <w:rPr>
                <w:rFonts w:ascii="Times New Roman" w:hAnsi="Times New Roman" w:cs="Times New Roman"/>
                <w:sz w:val="12"/>
                <w:szCs w:val="12"/>
              </w:rPr>
            </w:pPr>
            <w:r w:rsidRPr="00C30CC6">
              <w:rPr>
                <w:rFonts w:ascii="Times New Roman" w:hAnsi="Times New Roman" w:cs="Times New Roman"/>
                <w:sz w:val="12"/>
                <w:szCs w:val="12"/>
              </w:rPr>
              <w:t>кадастровый</w:t>
            </w:r>
          </w:p>
        </w:tc>
        <w:tc>
          <w:tcPr>
            <w:tcW w:w="644" w:type="pct"/>
            <w:vAlign w:val="center"/>
          </w:tcPr>
          <w:p w:rsidR="00C30CC6" w:rsidRPr="00C30CC6" w:rsidRDefault="00C30CC6" w:rsidP="00253E89">
            <w:pPr>
              <w:jc w:val="center"/>
              <w:rPr>
                <w:rFonts w:ascii="Times New Roman" w:hAnsi="Times New Roman" w:cs="Times New Roman"/>
                <w:sz w:val="12"/>
                <w:szCs w:val="12"/>
              </w:rPr>
            </w:pPr>
          </w:p>
        </w:tc>
        <w:tc>
          <w:tcPr>
            <w:tcW w:w="600" w:type="pct"/>
            <w:vAlign w:val="center"/>
          </w:tcPr>
          <w:p w:rsidR="00C30CC6" w:rsidRPr="00C30CC6" w:rsidRDefault="00C30CC6" w:rsidP="00253E89">
            <w:pPr>
              <w:jc w:val="center"/>
              <w:rPr>
                <w:rFonts w:ascii="Times New Roman" w:hAnsi="Times New Roman" w:cs="Times New Roman"/>
                <w:sz w:val="12"/>
                <w:szCs w:val="12"/>
              </w:rPr>
            </w:pPr>
            <w:r w:rsidRPr="00C30CC6">
              <w:rPr>
                <w:rFonts w:ascii="Times New Roman" w:hAnsi="Times New Roman" w:cs="Times New Roman"/>
                <w:sz w:val="12"/>
                <w:szCs w:val="12"/>
              </w:rPr>
              <w:t>площадь</w:t>
            </w:r>
          </w:p>
        </w:tc>
        <w:tc>
          <w:tcPr>
            <w:tcW w:w="853" w:type="pct"/>
            <w:vAlign w:val="center"/>
          </w:tcPr>
          <w:p w:rsidR="00C30CC6" w:rsidRPr="00C30CC6" w:rsidRDefault="00C30CC6" w:rsidP="00253E89">
            <w:pPr>
              <w:jc w:val="center"/>
              <w:rPr>
                <w:rFonts w:ascii="Times New Roman" w:hAnsi="Times New Roman" w:cs="Times New Roman"/>
                <w:sz w:val="12"/>
                <w:szCs w:val="12"/>
              </w:rPr>
            </w:pPr>
            <w:r w:rsidRPr="00C30CC6">
              <w:rPr>
                <w:rFonts w:ascii="Times New Roman" w:hAnsi="Times New Roman" w:cs="Times New Roman"/>
                <w:sz w:val="12"/>
                <w:szCs w:val="12"/>
              </w:rPr>
              <w:t>32,9</w:t>
            </w:r>
          </w:p>
        </w:tc>
        <w:tc>
          <w:tcPr>
            <w:tcW w:w="575" w:type="pct"/>
            <w:vAlign w:val="center"/>
          </w:tcPr>
          <w:p w:rsidR="00C30CC6" w:rsidRPr="00C30CC6" w:rsidRDefault="00C30CC6" w:rsidP="00253E89">
            <w:pPr>
              <w:jc w:val="center"/>
              <w:rPr>
                <w:rFonts w:ascii="Times New Roman" w:hAnsi="Times New Roman" w:cs="Times New Roman"/>
                <w:sz w:val="12"/>
                <w:szCs w:val="12"/>
              </w:rPr>
            </w:pPr>
            <w:proofErr w:type="spellStart"/>
            <w:r w:rsidRPr="00C30CC6">
              <w:rPr>
                <w:rFonts w:ascii="Times New Roman" w:hAnsi="Times New Roman" w:cs="Times New Roman"/>
                <w:sz w:val="12"/>
                <w:szCs w:val="12"/>
              </w:rPr>
              <w:t>кв.м</w:t>
            </w:r>
            <w:proofErr w:type="spellEnd"/>
          </w:p>
        </w:tc>
        <w:tc>
          <w:tcPr>
            <w:tcW w:w="554" w:type="pct"/>
            <w:vAlign w:val="center"/>
          </w:tcPr>
          <w:p w:rsidR="00C30CC6" w:rsidRPr="00C30CC6" w:rsidRDefault="00C30CC6" w:rsidP="00253E89">
            <w:pPr>
              <w:jc w:val="center"/>
              <w:rPr>
                <w:rFonts w:ascii="Times New Roman" w:hAnsi="Times New Roman" w:cs="Times New Roman"/>
                <w:sz w:val="12"/>
                <w:szCs w:val="12"/>
              </w:rPr>
            </w:pPr>
            <w:r w:rsidRPr="00C30CC6">
              <w:rPr>
                <w:rFonts w:ascii="Times New Roman" w:hAnsi="Times New Roman" w:cs="Times New Roman"/>
                <w:sz w:val="12"/>
                <w:szCs w:val="12"/>
              </w:rPr>
              <w:t>Нежилое помещение</w:t>
            </w:r>
          </w:p>
        </w:tc>
      </w:tr>
    </w:tbl>
    <w:p w:rsidR="004502F9" w:rsidRDefault="004502F9" w:rsidP="00C30CC6">
      <w:pPr>
        <w:tabs>
          <w:tab w:val="left" w:pos="6936"/>
        </w:tabs>
        <w:spacing w:after="0" w:line="240" w:lineRule="auto"/>
        <w:ind w:firstLine="284"/>
        <w:jc w:val="center"/>
        <w:rPr>
          <w:rFonts w:ascii="Times New Roman" w:eastAsia="Calibri" w:hAnsi="Times New Roman" w:cs="Times New Roman"/>
          <w:bCs/>
          <w:sz w:val="12"/>
          <w:szCs w:val="12"/>
        </w:rPr>
      </w:pPr>
    </w:p>
    <w:tbl>
      <w:tblPr>
        <w:tblStyle w:val="aff4"/>
        <w:tblW w:w="5000" w:type="pct"/>
        <w:tblLook w:val="04A0" w:firstRow="1" w:lastRow="0" w:firstColumn="1" w:lastColumn="0" w:noHBand="0" w:noVBand="1"/>
      </w:tblPr>
      <w:tblGrid>
        <w:gridCol w:w="830"/>
        <w:gridCol w:w="964"/>
        <w:gridCol w:w="834"/>
        <w:gridCol w:w="338"/>
        <w:gridCol w:w="338"/>
        <w:gridCol w:w="786"/>
        <w:gridCol w:w="437"/>
        <w:gridCol w:w="339"/>
        <w:gridCol w:w="339"/>
        <w:gridCol w:w="379"/>
        <w:gridCol w:w="359"/>
        <w:gridCol w:w="355"/>
        <w:gridCol w:w="354"/>
        <w:gridCol w:w="339"/>
        <w:gridCol w:w="379"/>
        <w:gridCol w:w="359"/>
      </w:tblGrid>
      <w:tr w:rsidR="004502F9" w:rsidTr="004502F9">
        <w:tc>
          <w:tcPr>
            <w:tcW w:w="1912" w:type="pct"/>
            <w:gridSpan w:val="6"/>
            <w:vMerge w:val="restart"/>
            <w:vAlign w:val="center"/>
          </w:tcPr>
          <w:p w:rsidR="004502F9" w:rsidRDefault="004502F9" w:rsidP="004502F9">
            <w:pPr>
              <w:tabs>
                <w:tab w:val="left" w:pos="6936"/>
              </w:tabs>
              <w:jc w:val="center"/>
              <w:rPr>
                <w:rFonts w:ascii="Times New Roman" w:eastAsia="Calibri" w:hAnsi="Times New Roman" w:cs="Times New Roman"/>
                <w:bCs/>
                <w:sz w:val="12"/>
                <w:szCs w:val="12"/>
              </w:rPr>
            </w:pPr>
            <w:r w:rsidRPr="004502F9">
              <w:rPr>
                <w:rFonts w:ascii="Times New Roman" w:hAnsi="Times New Roman" w:cs="Times New Roman"/>
                <w:sz w:val="12"/>
                <w:szCs w:val="12"/>
              </w:rPr>
              <w:t xml:space="preserve">Сведения о движимом имуществе </w:t>
            </w:r>
            <w:hyperlink w:anchor="P216" w:history="1">
              <w:r w:rsidRPr="004502F9">
                <w:rPr>
                  <w:rFonts w:ascii="Times New Roman" w:hAnsi="Times New Roman" w:cs="Times New Roman"/>
                  <w:sz w:val="12"/>
                  <w:szCs w:val="12"/>
                </w:rPr>
                <w:t>&lt;11&gt;</w:t>
              </w:r>
            </w:hyperlink>
          </w:p>
        </w:tc>
        <w:tc>
          <w:tcPr>
            <w:tcW w:w="3088" w:type="pct"/>
            <w:gridSpan w:val="10"/>
            <w:vAlign w:val="center"/>
          </w:tcPr>
          <w:p w:rsidR="004502F9" w:rsidRDefault="004502F9" w:rsidP="004502F9">
            <w:pPr>
              <w:tabs>
                <w:tab w:val="left" w:pos="6936"/>
              </w:tabs>
              <w:jc w:val="center"/>
              <w:rPr>
                <w:rFonts w:ascii="Times New Roman" w:eastAsia="Calibri" w:hAnsi="Times New Roman" w:cs="Times New Roman"/>
                <w:bCs/>
                <w:sz w:val="12"/>
                <w:szCs w:val="12"/>
              </w:rPr>
            </w:pPr>
            <w:r w:rsidRPr="004502F9">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4502F9">
                <w:rPr>
                  <w:rFonts w:ascii="Times New Roman" w:hAnsi="Times New Roman" w:cs="Times New Roman"/>
                  <w:sz w:val="12"/>
                  <w:szCs w:val="12"/>
                </w:rPr>
                <w:t>&lt;12&gt;</w:t>
              </w:r>
            </w:hyperlink>
          </w:p>
        </w:tc>
      </w:tr>
      <w:tr w:rsidR="004502F9" w:rsidTr="004502F9">
        <w:tc>
          <w:tcPr>
            <w:tcW w:w="1912" w:type="pct"/>
            <w:gridSpan w:val="6"/>
            <w:vMerge/>
            <w:vAlign w:val="center"/>
          </w:tcPr>
          <w:p w:rsidR="004502F9" w:rsidRDefault="004502F9" w:rsidP="004502F9">
            <w:pPr>
              <w:tabs>
                <w:tab w:val="left" w:pos="6936"/>
              </w:tabs>
              <w:jc w:val="center"/>
              <w:rPr>
                <w:rFonts w:ascii="Times New Roman" w:eastAsia="Calibri" w:hAnsi="Times New Roman" w:cs="Times New Roman"/>
                <w:bCs/>
                <w:sz w:val="12"/>
                <w:szCs w:val="12"/>
              </w:rPr>
            </w:pPr>
          </w:p>
        </w:tc>
        <w:tc>
          <w:tcPr>
            <w:tcW w:w="1374" w:type="pct"/>
            <w:gridSpan w:val="5"/>
            <w:vAlign w:val="center"/>
          </w:tcPr>
          <w:p w:rsidR="004502F9" w:rsidRDefault="004502F9" w:rsidP="004502F9">
            <w:pPr>
              <w:tabs>
                <w:tab w:val="left" w:pos="6936"/>
              </w:tabs>
              <w:jc w:val="center"/>
              <w:rPr>
                <w:rFonts w:ascii="Times New Roman" w:eastAsia="Calibri" w:hAnsi="Times New Roman" w:cs="Times New Roman"/>
                <w:bCs/>
                <w:sz w:val="12"/>
                <w:szCs w:val="12"/>
              </w:rPr>
            </w:pPr>
            <w:r w:rsidRPr="004502F9">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1714" w:type="pct"/>
            <w:gridSpan w:val="5"/>
            <w:vAlign w:val="center"/>
          </w:tcPr>
          <w:p w:rsidR="004502F9" w:rsidRDefault="004502F9" w:rsidP="004502F9">
            <w:pPr>
              <w:tabs>
                <w:tab w:val="left" w:pos="6936"/>
              </w:tabs>
              <w:jc w:val="center"/>
              <w:rPr>
                <w:rFonts w:ascii="Times New Roman" w:eastAsia="Calibri" w:hAnsi="Times New Roman" w:cs="Times New Roman"/>
                <w:bCs/>
                <w:sz w:val="12"/>
                <w:szCs w:val="12"/>
              </w:rPr>
            </w:pPr>
            <w:r w:rsidRPr="004502F9">
              <w:rPr>
                <w:rFonts w:ascii="Times New Roman" w:hAnsi="Times New Roman" w:cs="Times New Roman"/>
                <w:sz w:val="12"/>
                <w:szCs w:val="12"/>
              </w:rPr>
              <w:t>субъекта малого и среднего предпринимательства</w:t>
            </w:r>
          </w:p>
        </w:tc>
      </w:tr>
      <w:tr w:rsidR="004502F9" w:rsidTr="00CF1086">
        <w:tc>
          <w:tcPr>
            <w:tcW w:w="345" w:type="pct"/>
            <w:vMerge w:val="restar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391" w:type="pct"/>
            <w:vMerge w:val="restar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Государственный регистрационный знак (при наличии)</w:t>
            </w:r>
          </w:p>
        </w:tc>
        <w:tc>
          <w:tcPr>
            <w:tcW w:w="347" w:type="pct"/>
            <w:vMerge w:val="restar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Наименование объекта учета</w:t>
            </w:r>
          </w:p>
        </w:tc>
        <w:tc>
          <w:tcPr>
            <w:tcW w:w="241" w:type="pct"/>
            <w:vMerge w:val="restart"/>
            <w:textDirection w:val="btLr"/>
            <w:vAlign w:val="center"/>
          </w:tcPr>
          <w:p w:rsidR="004502F9" w:rsidRPr="004502F9" w:rsidRDefault="004502F9" w:rsidP="00CF1086">
            <w:pPr>
              <w:pStyle w:val="ConsPlusNormal"/>
              <w:ind w:left="113" w:right="113" w:firstLine="0"/>
              <w:jc w:val="center"/>
              <w:rPr>
                <w:rFonts w:ascii="Times New Roman" w:hAnsi="Times New Roman" w:cs="Times New Roman"/>
                <w:sz w:val="12"/>
                <w:szCs w:val="12"/>
              </w:rPr>
            </w:pPr>
            <w:r w:rsidRPr="004502F9">
              <w:rPr>
                <w:rFonts w:ascii="Times New Roman" w:hAnsi="Times New Roman" w:cs="Times New Roman"/>
                <w:sz w:val="12"/>
                <w:szCs w:val="12"/>
              </w:rPr>
              <w:t>Марка, модель</w:t>
            </w:r>
          </w:p>
        </w:tc>
        <w:tc>
          <w:tcPr>
            <w:tcW w:w="257" w:type="pct"/>
            <w:vMerge w:val="restart"/>
            <w:textDirection w:val="btLr"/>
            <w:vAlign w:val="center"/>
          </w:tcPr>
          <w:p w:rsidR="004502F9" w:rsidRPr="004502F9" w:rsidRDefault="004502F9" w:rsidP="00CF1086">
            <w:pPr>
              <w:pStyle w:val="ConsPlusNormal"/>
              <w:ind w:left="113" w:right="113" w:firstLine="0"/>
              <w:jc w:val="center"/>
              <w:rPr>
                <w:rFonts w:ascii="Times New Roman" w:hAnsi="Times New Roman" w:cs="Times New Roman"/>
                <w:sz w:val="12"/>
                <w:szCs w:val="12"/>
              </w:rPr>
            </w:pPr>
            <w:r w:rsidRPr="004502F9">
              <w:rPr>
                <w:rFonts w:ascii="Times New Roman" w:hAnsi="Times New Roman" w:cs="Times New Roman"/>
                <w:sz w:val="12"/>
                <w:szCs w:val="12"/>
              </w:rPr>
              <w:t>Год выпуска</w:t>
            </w:r>
          </w:p>
        </w:tc>
        <w:tc>
          <w:tcPr>
            <w:tcW w:w="331" w:type="pct"/>
            <w:vMerge w:val="restar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778" w:type="pct"/>
            <w:gridSpan w:val="3"/>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Правообладатель</w:t>
            </w:r>
          </w:p>
        </w:tc>
        <w:tc>
          <w:tcPr>
            <w:tcW w:w="596" w:type="pct"/>
            <w:gridSpan w:val="2"/>
            <w:vAlign w:val="center"/>
          </w:tcPr>
          <w:p w:rsidR="004502F9" w:rsidRDefault="004502F9" w:rsidP="004502F9">
            <w:pPr>
              <w:tabs>
                <w:tab w:val="left" w:pos="6936"/>
              </w:tabs>
              <w:jc w:val="center"/>
              <w:rPr>
                <w:rFonts w:ascii="Times New Roman" w:eastAsia="Calibri" w:hAnsi="Times New Roman" w:cs="Times New Roman"/>
                <w:bCs/>
                <w:sz w:val="12"/>
                <w:szCs w:val="12"/>
              </w:rPr>
            </w:pPr>
            <w:r w:rsidRPr="004502F9">
              <w:rPr>
                <w:rFonts w:ascii="Times New Roman" w:hAnsi="Times New Roman" w:cs="Times New Roman"/>
                <w:sz w:val="12"/>
                <w:szCs w:val="12"/>
              </w:rPr>
              <w:t>Документы основание</w:t>
            </w:r>
          </w:p>
        </w:tc>
        <w:tc>
          <w:tcPr>
            <w:tcW w:w="1118" w:type="pct"/>
            <w:gridSpan w:val="3"/>
            <w:vAlign w:val="center"/>
          </w:tcPr>
          <w:p w:rsidR="004502F9" w:rsidRDefault="004502F9" w:rsidP="004502F9">
            <w:pPr>
              <w:tabs>
                <w:tab w:val="left" w:pos="6936"/>
              </w:tabs>
              <w:jc w:val="center"/>
              <w:rPr>
                <w:rFonts w:ascii="Times New Roman" w:eastAsia="Calibri" w:hAnsi="Times New Roman" w:cs="Times New Roman"/>
                <w:bCs/>
                <w:sz w:val="12"/>
                <w:szCs w:val="12"/>
              </w:rPr>
            </w:pPr>
            <w:r w:rsidRPr="004502F9">
              <w:rPr>
                <w:rFonts w:ascii="Times New Roman" w:hAnsi="Times New Roman" w:cs="Times New Roman"/>
                <w:sz w:val="12"/>
                <w:szCs w:val="12"/>
              </w:rPr>
              <w:t>Правообладатель</w:t>
            </w:r>
          </w:p>
        </w:tc>
        <w:tc>
          <w:tcPr>
            <w:tcW w:w="596" w:type="pct"/>
            <w:gridSpan w:val="2"/>
            <w:vAlign w:val="center"/>
          </w:tcPr>
          <w:p w:rsidR="004502F9" w:rsidRDefault="004502F9" w:rsidP="004502F9">
            <w:pPr>
              <w:tabs>
                <w:tab w:val="left" w:pos="6936"/>
              </w:tabs>
              <w:jc w:val="center"/>
              <w:rPr>
                <w:rFonts w:ascii="Times New Roman" w:eastAsia="Calibri" w:hAnsi="Times New Roman" w:cs="Times New Roman"/>
                <w:bCs/>
                <w:sz w:val="12"/>
                <w:szCs w:val="12"/>
              </w:rPr>
            </w:pPr>
            <w:r w:rsidRPr="004502F9">
              <w:rPr>
                <w:rFonts w:ascii="Times New Roman" w:hAnsi="Times New Roman" w:cs="Times New Roman"/>
                <w:sz w:val="12"/>
                <w:szCs w:val="12"/>
              </w:rPr>
              <w:t>Документы основание</w:t>
            </w:r>
          </w:p>
        </w:tc>
      </w:tr>
      <w:tr w:rsidR="004502F9" w:rsidTr="00CF1086">
        <w:trPr>
          <w:cantSplit/>
          <w:trHeight w:val="1134"/>
        </w:trPr>
        <w:tc>
          <w:tcPr>
            <w:tcW w:w="345" w:type="pct"/>
            <w:vMerge/>
            <w:vAlign w:val="center"/>
          </w:tcPr>
          <w:p w:rsidR="004502F9" w:rsidRPr="004502F9" w:rsidRDefault="004502F9" w:rsidP="004502F9">
            <w:pPr>
              <w:jc w:val="center"/>
              <w:rPr>
                <w:rFonts w:ascii="Times New Roman" w:hAnsi="Times New Roman" w:cs="Times New Roman"/>
                <w:sz w:val="12"/>
                <w:szCs w:val="12"/>
              </w:rPr>
            </w:pPr>
          </w:p>
        </w:tc>
        <w:tc>
          <w:tcPr>
            <w:tcW w:w="391" w:type="pct"/>
            <w:vMerge/>
            <w:vAlign w:val="center"/>
          </w:tcPr>
          <w:p w:rsidR="004502F9" w:rsidRPr="004502F9" w:rsidRDefault="004502F9" w:rsidP="004502F9">
            <w:pPr>
              <w:jc w:val="center"/>
              <w:rPr>
                <w:rFonts w:ascii="Times New Roman" w:hAnsi="Times New Roman" w:cs="Times New Roman"/>
                <w:sz w:val="12"/>
                <w:szCs w:val="12"/>
              </w:rPr>
            </w:pPr>
          </w:p>
        </w:tc>
        <w:tc>
          <w:tcPr>
            <w:tcW w:w="347" w:type="pct"/>
            <w:vMerge/>
            <w:vAlign w:val="center"/>
          </w:tcPr>
          <w:p w:rsidR="004502F9" w:rsidRPr="004502F9" w:rsidRDefault="004502F9" w:rsidP="004502F9">
            <w:pPr>
              <w:jc w:val="center"/>
              <w:rPr>
                <w:rFonts w:ascii="Times New Roman" w:hAnsi="Times New Roman" w:cs="Times New Roman"/>
                <w:sz w:val="12"/>
                <w:szCs w:val="12"/>
              </w:rPr>
            </w:pPr>
          </w:p>
        </w:tc>
        <w:tc>
          <w:tcPr>
            <w:tcW w:w="241" w:type="pct"/>
            <w:vMerge/>
            <w:vAlign w:val="center"/>
          </w:tcPr>
          <w:p w:rsidR="004502F9" w:rsidRPr="004502F9" w:rsidRDefault="004502F9" w:rsidP="004502F9">
            <w:pPr>
              <w:jc w:val="center"/>
              <w:rPr>
                <w:rFonts w:ascii="Times New Roman" w:hAnsi="Times New Roman" w:cs="Times New Roman"/>
                <w:sz w:val="12"/>
                <w:szCs w:val="12"/>
              </w:rPr>
            </w:pPr>
          </w:p>
        </w:tc>
        <w:tc>
          <w:tcPr>
            <w:tcW w:w="257" w:type="pct"/>
            <w:vMerge/>
            <w:vAlign w:val="center"/>
          </w:tcPr>
          <w:p w:rsidR="004502F9" w:rsidRPr="004502F9" w:rsidRDefault="004502F9" w:rsidP="004502F9">
            <w:pPr>
              <w:jc w:val="center"/>
              <w:rPr>
                <w:rFonts w:ascii="Times New Roman" w:hAnsi="Times New Roman" w:cs="Times New Roman"/>
                <w:sz w:val="12"/>
                <w:szCs w:val="12"/>
              </w:rPr>
            </w:pPr>
          </w:p>
        </w:tc>
        <w:tc>
          <w:tcPr>
            <w:tcW w:w="331" w:type="pct"/>
            <w:vMerge/>
            <w:vAlign w:val="center"/>
          </w:tcPr>
          <w:p w:rsidR="004502F9" w:rsidRPr="004502F9" w:rsidRDefault="004502F9" w:rsidP="004502F9">
            <w:pPr>
              <w:jc w:val="center"/>
              <w:rPr>
                <w:rFonts w:ascii="Times New Roman" w:hAnsi="Times New Roman" w:cs="Times New Roman"/>
                <w:sz w:val="12"/>
                <w:szCs w:val="12"/>
              </w:rPr>
            </w:pPr>
          </w:p>
        </w:tc>
        <w:tc>
          <w:tcPr>
            <w:tcW w:w="341" w:type="pct"/>
            <w:textDirection w:val="btLr"/>
            <w:vAlign w:val="center"/>
          </w:tcPr>
          <w:p w:rsidR="004502F9" w:rsidRPr="004502F9" w:rsidRDefault="004502F9" w:rsidP="00CF1086">
            <w:pPr>
              <w:pStyle w:val="ConsPlusNormal"/>
              <w:ind w:left="113" w:right="113" w:firstLine="0"/>
              <w:jc w:val="center"/>
              <w:rPr>
                <w:rFonts w:ascii="Times New Roman" w:hAnsi="Times New Roman" w:cs="Times New Roman"/>
                <w:sz w:val="12"/>
                <w:szCs w:val="12"/>
              </w:rPr>
            </w:pPr>
            <w:r w:rsidRPr="004502F9">
              <w:rPr>
                <w:rFonts w:ascii="Times New Roman" w:hAnsi="Times New Roman" w:cs="Times New Roman"/>
                <w:sz w:val="12"/>
                <w:szCs w:val="12"/>
              </w:rPr>
              <w:t>Полное наименование</w:t>
            </w:r>
          </w:p>
        </w:tc>
        <w:tc>
          <w:tcPr>
            <w:tcW w:w="225" w:type="pct"/>
            <w:textDirection w:val="btLr"/>
            <w:vAlign w:val="center"/>
          </w:tcPr>
          <w:p w:rsidR="004502F9" w:rsidRPr="004502F9" w:rsidRDefault="004502F9" w:rsidP="00CF1086">
            <w:pPr>
              <w:pStyle w:val="ConsPlusNormal"/>
              <w:ind w:left="113" w:right="113" w:firstLine="0"/>
              <w:jc w:val="center"/>
              <w:rPr>
                <w:rFonts w:ascii="Times New Roman" w:hAnsi="Times New Roman" w:cs="Times New Roman"/>
                <w:sz w:val="12"/>
                <w:szCs w:val="12"/>
              </w:rPr>
            </w:pPr>
            <w:r w:rsidRPr="004502F9">
              <w:rPr>
                <w:rFonts w:ascii="Times New Roman" w:hAnsi="Times New Roman" w:cs="Times New Roman"/>
                <w:sz w:val="12"/>
                <w:szCs w:val="12"/>
              </w:rPr>
              <w:t>ОГРН</w:t>
            </w:r>
          </w:p>
        </w:tc>
        <w:tc>
          <w:tcPr>
            <w:tcW w:w="212" w:type="pct"/>
            <w:textDirection w:val="btLr"/>
            <w:vAlign w:val="center"/>
          </w:tcPr>
          <w:p w:rsidR="004502F9" w:rsidRPr="004502F9" w:rsidRDefault="004502F9" w:rsidP="00CF1086">
            <w:pPr>
              <w:pStyle w:val="ConsPlusNormal"/>
              <w:ind w:left="113" w:right="113" w:firstLine="0"/>
              <w:jc w:val="center"/>
              <w:rPr>
                <w:rFonts w:ascii="Times New Roman" w:hAnsi="Times New Roman" w:cs="Times New Roman"/>
                <w:sz w:val="12"/>
                <w:szCs w:val="12"/>
              </w:rPr>
            </w:pPr>
            <w:r w:rsidRPr="004502F9">
              <w:rPr>
                <w:rFonts w:ascii="Times New Roman" w:hAnsi="Times New Roman" w:cs="Times New Roman"/>
                <w:sz w:val="12"/>
                <w:szCs w:val="12"/>
              </w:rPr>
              <w:t>ИНН</w:t>
            </w:r>
          </w:p>
        </w:tc>
        <w:tc>
          <w:tcPr>
            <w:tcW w:w="307" w:type="pct"/>
            <w:textDirection w:val="btLr"/>
            <w:vAlign w:val="center"/>
          </w:tcPr>
          <w:p w:rsidR="004502F9" w:rsidRPr="004502F9" w:rsidRDefault="004502F9" w:rsidP="00CF1086">
            <w:pPr>
              <w:pStyle w:val="ConsPlusNormal"/>
              <w:ind w:left="113" w:right="113" w:firstLine="0"/>
              <w:jc w:val="center"/>
              <w:rPr>
                <w:rFonts w:ascii="Times New Roman" w:hAnsi="Times New Roman" w:cs="Times New Roman"/>
                <w:sz w:val="12"/>
                <w:szCs w:val="12"/>
              </w:rPr>
            </w:pPr>
            <w:r w:rsidRPr="004502F9">
              <w:rPr>
                <w:rFonts w:ascii="Times New Roman" w:hAnsi="Times New Roman" w:cs="Times New Roman"/>
                <w:sz w:val="12"/>
                <w:szCs w:val="12"/>
              </w:rPr>
              <w:t>Дата заключения договора</w:t>
            </w:r>
          </w:p>
        </w:tc>
        <w:tc>
          <w:tcPr>
            <w:tcW w:w="289" w:type="pct"/>
            <w:textDirection w:val="btLr"/>
            <w:vAlign w:val="center"/>
          </w:tcPr>
          <w:p w:rsidR="004502F9" w:rsidRPr="004502F9" w:rsidRDefault="004502F9" w:rsidP="00CF1086">
            <w:pPr>
              <w:pStyle w:val="ConsPlusNormal"/>
              <w:ind w:left="113" w:right="113" w:firstLine="0"/>
              <w:jc w:val="center"/>
              <w:rPr>
                <w:rFonts w:ascii="Times New Roman" w:hAnsi="Times New Roman" w:cs="Times New Roman"/>
                <w:sz w:val="12"/>
                <w:szCs w:val="12"/>
              </w:rPr>
            </w:pPr>
            <w:r w:rsidRPr="004502F9">
              <w:rPr>
                <w:rFonts w:ascii="Times New Roman" w:hAnsi="Times New Roman" w:cs="Times New Roman"/>
                <w:sz w:val="12"/>
                <w:szCs w:val="12"/>
              </w:rPr>
              <w:t>Дата окончания действия договора</w:t>
            </w:r>
          </w:p>
        </w:tc>
        <w:tc>
          <w:tcPr>
            <w:tcW w:w="390" w:type="pct"/>
            <w:textDirection w:val="btLr"/>
            <w:vAlign w:val="center"/>
          </w:tcPr>
          <w:p w:rsidR="004502F9" w:rsidRPr="004502F9" w:rsidRDefault="004502F9" w:rsidP="00CF1086">
            <w:pPr>
              <w:pStyle w:val="ConsPlusNormal"/>
              <w:ind w:left="113" w:right="113" w:firstLine="0"/>
              <w:jc w:val="center"/>
              <w:rPr>
                <w:rFonts w:ascii="Times New Roman" w:hAnsi="Times New Roman" w:cs="Times New Roman"/>
                <w:sz w:val="12"/>
                <w:szCs w:val="12"/>
              </w:rPr>
            </w:pPr>
            <w:r w:rsidRPr="004502F9">
              <w:rPr>
                <w:rFonts w:ascii="Times New Roman" w:hAnsi="Times New Roman" w:cs="Times New Roman"/>
                <w:sz w:val="12"/>
                <w:szCs w:val="12"/>
              </w:rPr>
              <w:t>Полное наименование</w:t>
            </w:r>
          </w:p>
        </w:tc>
        <w:tc>
          <w:tcPr>
            <w:tcW w:w="389" w:type="pct"/>
            <w:textDirection w:val="btLr"/>
            <w:vAlign w:val="center"/>
          </w:tcPr>
          <w:p w:rsidR="004502F9" w:rsidRPr="004502F9" w:rsidRDefault="004502F9" w:rsidP="00CF1086">
            <w:pPr>
              <w:pStyle w:val="ConsPlusNormal"/>
              <w:ind w:left="113" w:right="113" w:firstLine="0"/>
              <w:jc w:val="center"/>
              <w:rPr>
                <w:rFonts w:ascii="Times New Roman" w:hAnsi="Times New Roman" w:cs="Times New Roman"/>
                <w:sz w:val="12"/>
                <w:szCs w:val="12"/>
              </w:rPr>
            </w:pPr>
            <w:r w:rsidRPr="004502F9">
              <w:rPr>
                <w:rFonts w:ascii="Times New Roman" w:hAnsi="Times New Roman" w:cs="Times New Roman"/>
                <w:sz w:val="12"/>
                <w:szCs w:val="12"/>
              </w:rPr>
              <w:t>ОГРН</w:t>
            </w:r>
          </w:p>
        </w:tc>
        <w:tc>
          <w:tcPr>
            <w:tcW w:w="339" w:type="pct"/>
            <w:textDirection w:val="btLr"/>
            <w:vAlign w:val="center"/>
          </w:tcPr>
          <w:p w:rsidR="004502F9" w:rsidRPr="004502F9" w:rsidRDefault="004502F9" w:rsidP="00CF1086">
            <w:pPr>
              <w:pStyle w:val="ConsPlusNormal"/>
              <w:ind w:left="113" w:right="113" w:firstLine="0"/>
              <w:jc w:val="center"/>
              <w:rPr>
                <w:rFonts w:ascii="Times New Roman" w:hAnsi="Times New Roman" w:cs="Times New Roman"/>
                <w:sz w:val="12"/>
                <w:szCs w:val="12"/>
              </w:rPr>
            </w:pPr>
            <w:r w:rsidRPr="004502F9">
              <w:rPr>
                <w:rFonts w:ascii="Times New Roman" w:hAnsi="Times New Roman" w:cs="Times New Roman"/>
                <w:sz w:val="12"/>
                <w:szCs w:val="12"/>
              </w:rPr>
              <w:t>ИНН</w:t>
            </w:r>
          </w:p>
        </w:tc>
        <w:tc>
          <w:tcPr>
            <w:tcW w:w="307" w:type="pct"/>
            <w:textDirection w:val="btLr"/>
            <w:vAlign w:val="center"/>
          </w:tcPr>
          <w:p w:rsidR="004502F9" w:rsidRPr="004502F9" w:rsidRDefault="004502F9" w:rsidP="00CF1086">
            <w:pPr>
              <w:pStyle w:val="ConsPlusNormal"/>
              <w:ind w:left="113" w:right="113" w:firstLine="0"/>
              <w:jc w:val="center"/>
              <w:rPr>
                <w:rFonts w:ascii="Times New Roman" w:hAnsi="Times New Roman" w:cs="Times New Roman"/>
                <w:sz w:val="12"/>
                <w:szCs w:val="12"/>
              </w:rPr>
            </w:pPr>
            <w:r w:rsidRPr="004502F9">
              <w:rPr>
                <w:rFonts w:ascii="Times New Roman" w:hAnsi="Times New Roman" w:cs="Times New Roman"/>
                <w:sz w:val="12"/>
                <w:szCs w:val="12"/>
              </w:rPr>
              <w:t>Дата заключения договора</w:t>
            </w:r>
          </w:p>
        </w:tc>
        <w:tc>
          <w:tcPr>
            <w:tcW w:w="289" w:type="pct"/>
            <w:textDirection w:val="btLr"/>
            <w:vAlign w:val="center"/>
          </w:tcPr>
          <w:p w:rsidR="004502F9" w:rsidRPr="004502F9" w:rsidRDefault="004502F9" w:rsidP="00CF1086">
            <w:pPr>
              <w:pStyle w:val="ConsPlusNormal"/>
              <w:ind w:left="113" w:right="113" w:firstLine="0"/>
              <w:jc w:val="center"/>
              <w:rPr>
                <w:rFonts w:ascii="Times New Roman" w:hAnsi="Times New Roman" w:cs="Times New Roman"/>
                <w:sz w:val="12"/>
                <w:szCs w:val="12"/>
              </w:rPr>
            </w:pPr>
            <w:r w:rsidRPr="004502F9">
              <w:rPr>
                <w:rFonts w:ascii="Times New Roman" w:hAnsi="Times New Roman" w:cs="Times New Roman"/>
                <w:sz w:val="12"/>
                <w:szCs w:val="12"/>
              </w:rPr>
              <w:t>Дата окончания действия договора</w:t>
            </w:r>
          </w:p>
        </w:tc>
      </w:tr>
      <w:tr w:rsidR="004502F9" w:rsidTr="004502F9">
        <w:tc>
          <w:tcPr>
            <w:tcW w:w="345" w:type="pc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23</w:t>
            </w:r>
          </w:p>
        </w:tc>
        <w:tc>
          <w:tcPr>
            <w:tcW w:w="391" w:type="pc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24</w:t>
            </w:r>
          </w:p>
        </w:tc>
        <w:tc>
          <w:tcPr>
            <w:tcW w:w="347" w:type="pc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25</w:t>
            </w:r>
          </w:p>
        </w:tc>
        <w:tc>
          <w:tcPr>
            <w:tcW w:w="241" w:type="pc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26</w:t>
            </w:r>
          </w:p>
        </w:tc>
        <w:tc>
          <w:tcPr>
            <w:tcW w:w="257" w:type="pc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27</w:t>
            </w:r>
          </w:p>
        </w:tc>
        <w:tc>
          <w:tcPr>
            <w:tcW w:w="331" w:type="pc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28</w:t>
            </w:r>
          </w:p>
        </w:tc>
        <w:tc>
          <w:tcPr>
            <w:tcW w:w="341" w:type="pc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29</w:t>
            </w:r>
          </w:p>
        </w:tc>
        <w:tc>
          <w:tcPr>
            <w:tcW w:w="225" w:type="pc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30</w:t>
            </w:r>
          </w:p>
        </w:tc>
        <w:tc>
          <w:tcPr>
            <w:tcW w:w="212" w:type="pc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31</w:t>
            </w:r>
          </w:p>
        </w:tc>
        <w:tc>
          <w:tcPr>
            <w:tcW w:w="307" w:type="pc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32</w:t>
            </w:r>
          </w:p>
        </w:tc>
        <w:tc>
          <w:tcPr>
            <w:tcW w:w="289" w:type="pc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33</w:t>
            </w:r>
          </w:p>
        </w:tc>
        <w:tc>
          <w:tcPr>
            <w:tcW w:w="390" w:type="pc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34</w:t>
            </w:r>
          </w:p>
        </w:tc>
        <w:tc>
          <w:tcPr>
            <w:tcW w:w="389" w:type="pc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35</w:t>
            </w:r>
          </w:p>
        </w:tc>
        <w:tc>
          <w:tcPr>
            <w:tcW w:w="339" w:type="pc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36</w:t>
            </w:r>
          </w:p>
        </w:tc>
        <w:tc>
          <w:tcPr>
            <w:tcW w:w="307" w:type="pc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37</w:t>
            </w:r>
          </w:p>
        </w:tc>
        <w:tc>
          <w:tcPr>
            <w:tcW w:w="289" w:type="pct"/>
            <w:vAlign w:val="center"/>
          </w:tcPr>
          <w:p w:rsidR="004502F9" w:rsidRPr="004502F9" w:rsidRDefault="004502F9" w:rsidP="004502F9">
            <w:pPr>
              <w:pStyle w:val="ConsPlusNormal"/>
              <w:ind w:firstLine="0"/>
              <w:jc w:val="center"/>
              <w:rPr>
                <w:rFonts w:ascii="Times New Roman" w:hAnsi="Times New Roman" w:cs="Times New Roman"/>
                <w:sz w:val="12"/>
                <w:szCs w:val="12"/>
              </w:rPr>
            </w:pPr>
            <w:r w:rsidRPr="004502F9">
              <w:rPr>
                <w:rFonts w:ascii="Times New Roman" w:hAnsi="Times New Roman" w:cs="Times New Roman"/>
                <w:sz w:val="12"/>
                <w:szCs w:val="12"/>
              </w:rPr>
              <w:t>38</w:t>
            </w:r>
          </w:p>
        </w:tc>
      </w:tr>
      <w:tr w:rsidR="004502F9" w:rsidTr="00CF1086">
        <w:trPr>
          <w:cantSplit/>
          <w:trHeight w:val="1583"/>
        </w:trPr>
        <w:tc>
          <w:tcPr>
            <w:tcW w:w="345" w:type="pct"/>
            <w:vAlign w:val="center"/>
          </w:tcPr>
          <w:p w:rsidR="004502F9" w:rsidRPr="004502F9" w:rsidRDefault="004502F9" w:rsidP="004502F9">
            <w:pPr>
              <w:jc w:val="center"/>
              <w:rPr>
                <w:rFonts w:ascii="Times New Roman" w:hAnsi="Times New Roman" w:cs="Times New Roman"/>
                <w:sz w:val="12"/>
                <w:szCs w:val="12"/>
              </w:rPr>
            </w:pPr>
          </w:p>
        </w:tc>
        <w:tc>
          <w:tcPr>
            <w:tcW w:w="391" w:type="pct"/>
            <w:vAlign w:val="center"/>
          </w:tcPr>
          <w:p w:rsidR="004502F9" w:rsidRPr="004502F9" w:rsidRDefault="004502F9" w:rsidP="004502F9">
            <w:pPr>
              <w:jc w:val="center"/>
              <w:rPr>
                <w:rFonts w:ascii="Times New Roman" w:hAnsi="Times New Roman" w:cs="Times New Roman"/>
                <w:sz w:val="12"/>
                <w:szCs w:val="12"/>
              </w:rPr>
            </w:pPr>
          </w:p>
        </w:tc>
        <w:tc>
          <w:tcPr>
            <w:tcW w:w="347" w:type="pct"/>
            <w:vAlign w:val="center"/>
          </w:tcPr>
          <w:p w:rsidR="004502F9" w:rsidRPr="004502F9" w:rsidRDefault="004502F9" w:rsidP="004502F9">
            <w:pPr>
              <w:jc w:val="center"/>
              <w:rPr>
                <w:rFonts w:ascii="Times New Roman" w:hAnsi="Times New Roman" w:cs="Times New Roman"/>
                <w:sz w:val="12"/>
                <w:szCs w:val="12"/>
              </w:rPr>
            </w:pPr>
          </w:p>
        </w:tc>
        <w:tc>
          <w:tcPr>
            <w:tcW w:w="241" w:type="pct"/>
            <w:vAlign w:val="center"/>
          </w:tcPr>
          <w:p w:rsidR="004502F9" w:rsidRPr="004502F9" w:rsidRDefault="004502F9" w:rsidP="004502F9">
            <w:pPr>
              <w:jc w:val="center"/>
              <w:rPr>
                <w:rFonts w:ascii="Times New Roman" w:hAnsi="Times New Roman" w:cs="Times New Roman"/>
                <w:sz w:val="12"/>
                <w:szCs w:val="12"/>
              </w:rPr>
            </w:pPr>
          </w:p>
        </w:tc>
        <w:tc>
          <w:tcPr>
            <w:tcW w:w="257" w:type="pct"/>
            <w:vAlign w:val="center"/>
          </w:tcPr>
          <w:p w:rsidR="004502F9" w:rsidRPr="004502F9" w:rsidRDefault="004502F9" w:rsidP="004502F9">
            <w:pPr>
              <w:jc w:val="center"/>
              <w:rPr>
                <w:rFonts w:ascii="Times New Roman" w:hAnsi="Times New Roman" w:cs="Times New Roman"/>
                <w:sz w:val="12"/>
                <w:szCs w:val="12"/>
              </w:rPr>
            </w:pPr>
          </w:p>
        </w:tc>
        <w:tc>
          <w:tcPr>
            <w:tcW w:w="331" w:type="pct"/>
            <w:vAlign w:val="center"/>
          </w:tcPr>
          <w:p w:rsidR="004502F9" w:rsidRPr="004502F9" w:rsidRDefault="004502F9" w:rsidP="004502F9">
            <w:pPr>
              <w:jc w:val="center"/>
              <w:rPr>
                <w:rFonts w:ascii="Times New Roman" w:hAnsi="Times New Roman" w:cs="Times New Roman"/>
                <w:sz w:val="12"/>
                <w:szCs w:val="12"/>
              </w:rPr>
            </w:pPr>
          </w:p>
        </w:tc>
        <w:tc>
          <w:tcPr>
            <w:tcW w:w="341" w:type="pct"/>
            <w:vAlign w:val="center"/>
          </w:tcPr>
          <w:p w:rsidR="004502F9" w:rsidRPr="004502F9" w:rsidRDefault="004502F9" w:rsidP="004502F9">
            <w:pPr>
              <w:jc w:val="center"/>
              <w:rPr>
                <w:rFonts w:ascii="Times New Roman" w:hAnsi="Times New Roman" w:cs="Times New Roman"/>
                <w:sz w:val="12"/>
                <w:szCs w:val="12"/>
              </w:rPr>
            </w:pPr>
          </w:p>
        </w:tc>
        <w:tc>
          <w:tcPr>
            <w:tcW w:w="225" w:type="pct"/>
            <w:vAlign w:val="center"/>
          </w:tcPr>
          <w:p w:rsidR="004502F9" w:rsidRPr="004502F9" w:rsidRDefault="004502F9" w:rsidP="004502F9">
            <w:pPr>
              <w:jc w:val="center"/>
              <w:rPr>
                <w:rFonts w:ascii="Times New Roman" w:hAnsi="Times New Roman" w:cs="Times New Roman"/>
                <w:sz w:val="12"/>
                <w:szCs w:val="12"/>
              </w:rPr>
            </w:pPr>
          </w:p>
        </w:tc>
        <w:tc>
          <w:tcPr>
            <w:tcW w:w="212" w:type="pct"/>
            <w:vAlign w:val="center"/>
          </w:tcPr>
          <w:p w:rsidR="004502F9" w:rsidRPr="004502F9" w:rsidRDefault="004502F9" w:rsidP="004502F9">
            <w:pPr>
              <w:jc w:val="center"/>
              <w:rPr>
                <w:rFonts w:ascii="Times New Roman" w:hAnsi="Times New Roman" w:cs="Times New Roman"/>
                <w:sz w:val="12"/>
                <w:szCs w:val="12"/>
              </w:rPr>
            </w:pPr>
          </w:p>
        </w:tc>
        <w:tc>
          <w:tcPr>
            <w:tcW w:w="307" w:type="pct"/>
            <w:vAlign w:val="center"/>
          </w:tcPr>
          <w:p w:rsidR="004502F9" w:rsidRPr="004502F9" w:rsidRDefault="004502F9" w:rsidP="004502F9">
            <w:pPr>
              <w:jc w:val="center"/>
              <w:rPr>
                <w:rFonts w:ascii="Times New Roman" w:hAnsi="Times New Roman" w:cs="Times New Roman"/>
                <w:sz w:val="12"/>
                <w:szCs w:val="12"/>
              </w:rPr>
            </w:pPr>
          </w:p>
        </w:tc>
        <w:tc>
          <w:tcPr>
            <w:tcW w:w="289" w:type="pct"/>
            <w:vAlign w:val="center"/>
          </w:tcPr>
          <w:p w:rsidR="004502F9" w:rsidRPr="004502F9" w:rsidRDefault="004502F9" w:rsidP="004502F9">
            <w:pPr>
              <w:jc w:val="center"/>
              <w:rPr>
                <w:rFonts w:ascii="Times New Roman" w:hAnsi="Times New Roman" w:cs="Times New Roman"/>
                <w:sz w:val="12"/>
                <w:szCs w:val="12"/>
              </w:rPr>
            </w:pPr>
          </w:p>
        </w:tc>
        <w:tc>
          <w:tcPr>
            <w:tcW w:w="390" w:type="pct"/>
            <w:textDirection w:val="btLr"/>
            <w:vAlign w:val="center"/>
          </w:tcPr>
          <w:p w:rsidR="004502F9" w:rsidRPr="004502F9" w:rsidRDefault="004502F9" w:rsidP="00CF1086">
            <w:pPr>
              <w:ind w:left="113" w:right="113"/>
              <w:jc w:val="center"/>
              <w:rPr>
                <w:rFonts w:ascii="Times New Roman" w:hAnsi="Times New Roman" w:cs="Times New Roman"/>
                <w:sz w:val="12"/>
                <w:szCs w:val="12"/>
              </w:rPr>
            </w:pPr>
            <w:r w:rsidRPr="004502F9">
              <w:rPr>
                <w:rFonts w:ascii="Times New Roman" w:hAnsi="Times New Roman" w:cs="Times New Roman"/>
                <w:sz w:val="12"/>
                <w:szCs w:val="12"/>
              </w:rPr>
              <w:t xml:space="preserve">Индивидуальный предприниматель Акопян </w:t>
            </w:r>
            <w:proofErr w:type="spellStart"/>
            <w:r w:rsidRPr="004502F9">
              <w:rPr>
                <w:rFonts w:ascii="Times New Roman" w:hAnsi="Times New Roman" w:cs="Times New Roman"/>
                <w:sz w:val="12"/>
                <w:szCs w:val="12"/>
              </w:rPr>
              <w:t>Мкртич</w:t>
            </w:r>
            <w:proofErr w:type="spellEnd"/>
            <w:r w:rsidRPr="004502F9">
              <w:rPr>
                <w:rFonts w:ascii="Times New Roman" w:hAnsi="Times New Roman" w:cs="Times New Roman"/>
                <w:sz w:val="12"/>
                <w:szCs w:val="12"/>
              </w:rPr>
              <w:t xml:space="preserve"> </w:t>
            </w:r>
            <w:proofErr w:type="spellStart"/>
            <w:r w:rsidRPr="004502F9">
              <w:rPr>
                <w:rFonts w:ascii="Times New Roman" w:hAnsi="Times New Roman" w:cs="Times New Roman"/>
                <w:sz w:val="12"/>
                <w:szCs w:val="12"/>
              </w:rPr>
              <w:t>Саркисович</w:t>
            </w:r>
            <w:proofErr w:type="spellEnd"/>
          </w:p>
        </w:tc>
        <w:tc>
          <w:tcPr>
            <w:tcW w:w="389" w:type="pct"/>
            <w:textDirection w:val="btLr"/>
            <w:vAlign w:val="center"/>
          </w:tcPr>
          <w:p w:rsidR="004502F9" w:rsidRPr="004502F9" w:rsidRDefault="004502F9" w:rsidP="00CF1086">
            <w:pPr>
              <w:ind w:left="113" w:right="113"/>
              <w:jc w:val="center"/>
              <w:rPr>
                <w:rFonts w:ascii="Times New Roman" w:hAnsi="Times New Roman" w:cs="Times New Roman"/>
                <w:sz w:val="12"/>
                <w:szCs w:val="12"/>
              </w:rPr>
            </w:pPr>
            <w:r w:rsidRPr="004502F9">
              <w:rPr>
                <w:rFonts w:ascii="Times New Roman" w:hAnsi="Times New Roman" w:cs="Times New Roman"/>
                <w:sz w:val="12"/>
                <w:szCs w:val="12"/>
              </w:rPr>
              <w:t>320631300050720</w:t>
            </w:r>
          </w:p>
        </w:tc>
        <w:tc>
          <w:tcPr>
            <w:tcW w:w="339" w:type="pct"/>
            <w:textDirection w:val="btLr"/>
            <w:vAlign w:val="center"/>
          </w:tcPr>
          <w:p w:rsidR="004502F9" w:rsidRPr="004502F9" w:rsidRDefault="004502F9" w:rsidP="00CF1086">
            <w:pPr>
              <w:ind w:left="113" w:right="113"/>
              <w:jc w:val="center"/>
              <w:rPr>
                <w:rFonts w:ascii="Times New Roman" w:hAnsi="Times New Roman" w:cs="Times New Roman"/>
                <w:sz w:val="12"/>
                <w:szCs w:val="12"/>
              </w:rPr>
            </w:pPr>
            <w:r w:rsidRPr="004502F9">
              <w:rPr>
                <w:rFonts w:ascii="Times New Roman" w:hAnsi="Times New Roman" w:cs="Times New Roman"/>
                <w:sz w:val="12"/>
                <w:szCs w:val="12"/>
              </w:rPr>
              <w:t>638139705609</w:t>
            </w:r>
          </w:p>
        </w:tc>
        <w:tc>
          <w:tcPr>
            <w:tcW w:w="307" w:type="pct"/>
            <w:textDirection w:val="btLr"/>
            <w:vAlign w:val="center"/>
          </w:tcPr>
          <w:p w:rsidR="004502F9" w:rsidRPr="004502F9" w:rsidRDefault="004502F9" w:rsidP="00CF1086">
            <w:pPr>
              <w:ind w:left="113" w:right="113"/>
              <w:jc w:val="center"/>
              <w:rPr>
                <w:rFonts w:ascii="Times New Roman" w:hAnsi="Times New Roman" w:cs="Times New Roman"/>
                <w:sz w:val="12"/>
                <w:szCs w:val="12"/>
              </w:rPr>
            </w:pPr>
            <w:r w:rsidRPr="004502F9">
              <w:rPr>
                <w:rFonts w:ascii="Times New Roman" w:hAnsi="Times New Roman" w:cs="Times New Roman"/>
                <w:sz w:val="12"/>
                <w:szCs w:val="12"/>
              </w:rPr>
              <w:t>09.06.2022</w:t>
            </w:r>
          </w:p>
        </w:tc>
        <w:tc>
          <w:tcPr>
            <w:tcW w:w="289" w:type="pct"/>
            <w:textDirection w:val="btLr"/>
            <w:vAlign w:val="center"/>
          </w:tcPr>
          <w:p w:rsidR="004502F9" w:rsidRPr="004502F9" w:rsidRDefault="004502F9" w:rsidP="00CF1086">
            <w:pPr>
              <w:ind w:left="113" w:right="113"/>
              <w:jc w:val="center"/>
              <w:rPr>
                <w:rFonts w:ascii="Times New Roman" w:hAnsi="Times New Roman" w:cs="Times New Roman"/>
                <w:sz w:val="12"/>
                <w:szCs w:val="12"/>
              </w:rPr>
            </w:pPr>
            <w:r w:rsidRPr="004502F9">
              <w:rPr>
                <w:rFonts w:ascii="Times New Roman" w:hAnsi="Times New Roman" w:cs="Times New Roman"/>
                <w:sz w:val="12"/>
                <w:szCs w:val="12"/>
              </w:rPr>
              <w:t>08.06.2029</w:t>
            </w:r>
          </w:p>
        </w:tc>
      </w:tr>
    </w:tbl>
    <w:p w:rsidR="004502F9" w:rsidRDefault="004502F9" w:rsidP="00C30CC6">
      <w:pPr>
        <w:tabs>
          <w:tab w:val="left" w:pos="6936"/>
        </w:tabs>
        <w:spacing w:after="0" w:line="240" w:lineRule="auto"/>
        <w:ind w:firstLine="284"/>
        <w:jc w:val="center"/>
        <w:rPr>
          <w:rFonts w:ascii="Times New Roman" w:eastAsia="Calibri" w:hAnsi="Times New Roman" w:cs="Times New Roman"/>
          <w:bCs/>
          <w:sz w:val="12"/>
          <w:szCs w:val="12"/>
        </w:rPr>
      </w:pPr>
    </w:p>
    <w:tbl>
      <w:tblPr>
        <w:tblStyle w:val="aff4"/>
        <w:tblW w:w="5000" w:type="pct"/>
        <w:tblLook w:val="04A0" w:firstRow="1" w:lastRow="0" w:firstColumn="1" w:lastColumn="0" w:noHBand="0" w:noVBand="1"/>
      </w:tblPr>
      <w:tblGrid>
        <w:gridCol w:w="1674"/>
        <w:gridCol w:w="2503"/>
        <w:gridCol w:w="1530"/>
        <w:gridCol w:w="1218"/>
        <w:gridCol w:w="804"/>
      </w:tblGrid>
      <w:tr w:rsidR="005A03B5" w:rsidRPr="005A03B5" w:rsidTr="005A03B5">
        <w:tc>
          <w:tcPr>
            <w:tcW w:w="1083" w:type="pct"/>
            <w:vMerge w:val="restart"/>
            <w:vAlign w:val="center"/>
          </w:tcPr>
          <w:p w:rsidR="005A03B5" w:rsidRPr="005A03B5" w:rsidRDefault="005A03B5" w:rsidP="005A03B5">
            <w:pPr>
              <w:pStyle w:val="ConsPlusNormal"/>
              <w:ind w:firstLine="0"/>
              <w:jc w:val="center"/>
              <w:rPr>
                <w:rFonts w:ascii="Times New Roman" w:hAnsi="Times New Roman" w:cs="Times New Roman"/>
                <w:sz w:val="12"/>
                <w:szCs w:val="12"/>
              </w:rPr>
            </w:pPr>
            <w:r w:rsidRPr="005A03B5">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5A03B5">
                <w:rPr>
                  <w:rFonts w:ascii="Times New Roman" w:hAnsi="Times New Roman" w:cs="Times New Roman"/>
                  <w:sz w:val="12"/>
                  <w:szCs w:val="12"/>
                </w:rPr>
                <w:t>&lt;13&gt;</w:t>
              </w:r>
            </w:hyperlink>
          </w:p>
        </w:tc>
        <w:tc>
          <w:tcPr>
            <w:tcW w:w="3917" w:type="pct"/>
            <w:gridSpan w:val="4"/>
            <w:vAlign w:val="center"/>
          </w:tcPr>
          <w:p w:rsidR="005A03B5" w:rsidRPr="005A03B5" w:rsidRDefault="005A03B5" w:rsidP="005A03B5">
            <w:pPr>
              <w:tabs>
                <w:tab w:val="left" w:pos="6936"/>
              </w:tabs>
              <w:jc w:val="center"/>
              <w:rPr>
                <w:rFonts w:ascii="Times New Roman" w:eastAsia="Calibri" w:hAnsi="Times New Roman" w:cs="Times New Roman"/>
                <w:bCs/>
                <w:sz w:val="12"/>
                <w:szCs w:val="12"/>
              </w:rPr>
            </w:pPr>
            <w:r w:rsidRPr="005A03B5">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5A03B5">
                <w:rPr>
                  <w:rFonts w:ascii="Times New Roman" w:hAnsi="Times New Roman" w:cs="Times New Roman"/>
                  <w:sz w:val="12"/>
                  <w:szCs w:val="12"/>
                </w:rPr>
                <w:t>&lt;14&gt;</w:t>
              </w:r>
            </w:hyperlink>
          </w:p>
        </w:tc>
      </w:tr>
      <w:tr w:rsidR="005A03B5" w:rsidRPr="005A03B5" w:rsidTr="005A03B5">
        <w:tc>
          <w:tcPr>
            <w:tcW w:w="1083" w:type="pct"/>
            <w:vMerge/>
            <w:vAlign w:val="center"/>
          </w:tcPr>
          <w:p w:rsidR="005A03B5" w:rsidRPr="005A03B5" w:rsidRDefault="005A03B5" w:rsidP="005A03B5">
            <w:pPr>
              <w:jc w:val="center"/>
              <w:rPr>
                <w:rFonts w:ascii="Times New Roman" w:hAnsi="Times New Roman" w:cs="Times New Roman"/>
                <w:sz w:val="12"/>
                <w:szCs w:val="12"/>
              </w:rPr>
            </w:pPr>
          </w:p>
        </w:tc>
        <w:tc>
          <w:tcPr>
            <w:tcW w:w="1619" w:type="pct"/>
            <w:vMerge w:val="restart"/>
            <w:vAlign w:val="center"/>
          </w:tcPr>
          <w:p w:rsidR="005A03B5" w:rsidRPr="005A03B5" w:rsidRDefault="005A03B5" w:rsidP="005A03B5">
            <w:pPr>
              <w:pStyle w:val="ConsPlusNormal"/>
              <w:ind w:firstLine="0"/>
              <w:jc w:val="center"/>
              <w:rPr>
                <w:rFonts w:ascii="Times New Roman" w:hAnsi="Times New Roman" w:cs="Times New Roman"/>
                <w:sz w:val="12"/>
                <w:szCs w:val="12"/>
              </w:rPr>
            </w:pPr>
            <w:r w:rsidRPr="005A03B5">
              <w:rPr>
                <w:rFonts w:ascii="Times New Roman" w:hAnsi="Times New Roman" w:cs="Times New Roman"/>
                <w:sz w:val="12"/>
                <w:szCs w:val="12"/>
              </w:rPr>
              <w:t>Наименование орган</w:t>
            </w:r>
            <w:r>
              <w:rPr>
                <w:rFonts w:ascii="Times New Roman" w:hAnsi="Times New Roman" w:cs="Times New Roman"/>
                <w:sz w:val="12"/>
                <w:szCs w:val="12"/>
              </w:rPr>
              <w:t xml:space="preserve">а, принявшего </w:t>
            </w:r>
            <w:r w:rsidRPr="005A03B5">
              <w:rPr>
                <w:rFonts w:ascii="Times New Roman" w:hAnsi="Times New Roman" w:cs="Times New Roman"/>
                <w:sz w:val="12"/>
                <w:szCs w:val="12"/>
              </w:rPr>
              <w:t>документ</w:t>
            </w:r>
          </w:p>
        </w:tc>
        <w:tc>
          <w:tcPr>
            <w:tcW w:w="990" w:type="pct"/>
            <w:vMerge w:val="restart"/>
            <w:vAlign w:val="center"/>
          </w:tcPr>
          <w:p w:rsidR="005A03B5" w:rsidRPr="005A03B5" w:rsidRDefault="005A03B5" w:rsidP="005A03B5">
            <w:pPr>
              <w:pStyle w:val="ConsPlusNormal"/>
              <w:ind w:firstLine="0"/>
              <w:jc w:val="center"/>
              <w:rPr>
                <w:rFonts w:ascii="Times New Roman" w:hAnsi="Times New Roman" w:cs="Times New Roman"/>
                <w:sz w:val="12"/>
                <w:szCs w:val="12"/>
              </w:rPr>
            </w:pPr>
            <w:r w:rsidRPr="005A03B5">
              <w:rPr>
                <w:rFonts w:ascii="Times New Roman" w:hAnsi="Times New Roman" w:cs="Times New Roman"/>
                <w:sz w:val="12"/>
                <w:szCs w:val="12"/>
              </w:rPr>
              <w:t>Вид документа</w:t>
            </w:r>
          </w:p>
        </w:tc>
        <w:tc>
          <w:tcPr>
            <w:tcW w:w="1308" w:type="pct"/>
            <w:gridSpan w:val="2"/>
            <w:vAlign w:val="center"/>
          </w:tcPr>
          <w:p w:rsidR="005A03B5" w:rsidRPr="005A03B5" w:rsidRDefault="005A03B5" w:rsidP="005A03B5">
            <w:pPr>
              <w:tabs>
                <w:tab w:val="left" w:pos="6936"/>
              </w:tabs>
              <w:jc w:val="center"/>
              <w:rPr>
                <w:rFonts w:ascii="Times New Roman" w:eastAsia="Calibri" w:hAnsi="Times New Roman" w:cs="Times New Roman"/>
                <w:bCs/>
                <w:sz w:val="12"/>
                <w:szCs w:val="12"/>
              </w:rPr>
            </w:pPr>
            <w:r w:rsidRPr="005A03B5">
              <w:rPr>
                <w:rFonts w:ascii="Times New Roman" w:hAnsi="Times New Roman" w:cs="Times New Roman"/>
                <w:sz w:val="12"/>
                <w:szCs w:val="12"/>
              </w:rPr>
              <w:t>Реквизиты документа</w:t>
            </w:r>
          </w:p>
        </w:tc>
      </w:tr>
      <w:tr w:rsidR="005A03B5" w:rsidRPr="005A03B5" w:rsidTr="005A03B5">
        <w:tc>
          <w:tcPr>
            <w:tcW w:w="1083" w:type="pct"/>
            <w:vMerge/>
            <w:vAlign w:val="center"/>
          </w:tcPr>
          <w:p w:rsidR="005A03B5" w:rsidRPr="005A03B5" w:rsidRDefault="005A03B5" w:rsidP="005A03B5">
            <w:pPr>
              <w:jc w:val="center"/>
              <w:rPr>
                <w:rFonts w:ascii="Times New Roman" w:hAnsi="Times New Roman" w:cs="Times New Roman"/>
                <w:sz w:val="12"/>
                <w:szCs w:val="12"/>
              </w:rPr>
            </w:pPr>
          </w:p>
        </w:tc>
        <w:tc>
          <w:tcPr>
            <w:tcW w:w="1619" w:type="pct"/>
            <w:vMerge/>
            <w:vAlign w:val="center"/>
          </w:tcPr>
          <w:p w:rsidR="005A03B5" w:rsidRPr="005A03B5" w:rsidRDefault="005A03B5" w:rsidP="005A03B5">
            <w:pPr>
              <w:jc w:val="center"/>
              <w:rPr>
                <w:rFonts w:ascii="Times New Roman" w:hAnsi="Times New Roman" w:cs="Times New Roman"/>
                <w:sz w:val="12"/>
                <w:szCs w:val="12"/>
              </w:rPr>
            </w:pPr>
          </w:p>
        </w:tc>
        <w:tc>
          <w:tcPr>
            <w:tcW w:w="990" w:type="pct"/>
            <w:vMerge/>
            <w:vAlign w:val="center"/>
          </w:tcPr>
          <w:p w:rsidR="005A03B5" w:rsidRPr="005A03B5" w:rsidRDefault="005A03B5" w:rsidP="005A03B5">
            <w:pPr>
              <w:jc w:val="center"/>
              <w:rPr>
                <w:rFonts w:ascii="Times New Roman" w:hAnsi="Times New Roman" w:cs="Times New Roman"/>
                <w:sz w:val="12"/>
                <w:szCs w:val="12"/>
              </w:rPr>
            </w:pPr>
          </w:p>
        </w:tc>
        <w:tc>
          <w:tcPr>
            <w:tcW w:w="788" w:type="pct"/>
            <w:vAlign w:val="center"/>
          </w:tcPr>
          <w:p w:rsidR="005A03B5" w:rsidRPr="005A03B5" w:rsidRDefault="005A03B5" w:rsidP="005A03B5">
            <w:pPr>
              <w:pStyle w:val="ConsPlusNormal"/>
              <w:ind w:firstLine="0"/>
              <w:jc w:val="center"/>
              <w:rPr>
                <w:rFonts w:ascii="Times New Roman" w:hAnsi="Times New Roman" w:cs="Times New Roman"/>
                <w:sz w:val="12"/>
                <w:szCs w:val="12"/>
              </w:rPr>
            </w:pPr>
            <w:r w:rsidRPr="005A03B5">
              <w:rPr>
                <w:rFonts w:ascii="Times New Roman" w:hAnsi="Times New Roman" w:cs="Times New Roman"/>
                <w:sz w:val="12"/>
                <w:szCs w:val="12"/>
              </w:rPr>
              <w:t>Дата</w:t>
            </w:r>
          </w:p>
        </w:tc>
        <w:tc>
          <w:tcPr>
            <w:tcW w:w="520" w:type="pct"/>
            <w:vAlign w:val="center"/>
          </w:tcPr>
          <w:p w:rsidR="005A03B5" w:rsidRPr="005A03B5" w:rsidRDefault="005A03B5" w:rsidP="005A03B5">
            <w:pPr>
              <w:pStyle w:val="ConsPlusNormal"/>
              <w:ind w:firstLine="0"/>
              <w:jc w:val="center"/>
              <w:rPr>
                <w:rFonts w:ascii="Times New Roman" w:hAnsi="Times New Roman" w:cs="Times New Roman"/>
                <w:sz w:val="12"/>
                <w:szCs w:val="12"/>
              </w:rPr>
            </w:pPr>
            <w:r w:rsidRPr="005A03B5">
              <w:rPr>
                <w:rFonts w:ascii="Times New Roman" w:hAnsi="Times New Roman" w:cs="Times New Roman"/>
                <w:sz w:val="12"/>
                <w:szCs w:val="12"/>
              </w:rPr>
              <w:t>Номер</w:t>
            </w:r>
          </w:p>
        </w:tc>
      </w:tr>
      <w:tr w:rsidR="005A03B5" w:rsidRPr="005A03B5" w:rsidTr="005A03B5">
        <w:tc>
          <w:tcPr>
            <w:tcW w:w="1083" w:type="pct"/>
            <w:vAlign w:val="center"/>
          </w:tcPr>
          <w:p w:rsidR="005A03B5" w:rsidRPr="005A03B5" w:rsidRDefault="005A03B5" w:rsidP="005A03B5">
            <w:pPr>
              <w:pStyle w:val="ConsPlusNormal"/>
              <w:ind w:firstLine="0"/>
              <w:jc w:val="center"/>
              <w:rPr>
                <w:rFonts w:ascii="Times New Roman" w:hAnsi="Times New Roman" w:cs="Times New Roman"/>
                <w:sz w:val="12"/>
                <w:szCs w:val="12"/>
              </w:rPr>
            </w:pPr>
            <w:r w:rsidRPr="005A03B5">
              <w:rPr>
                <w:rFonts w:ascii="Times New Roman" w:hAnsi="Times New Roman" w:cs="Times New Roman"/>
                <w:sz w:val="12"/>
                <w:szCs w:val="12"/>
              </w:rPr>
              <w:t>39</w:t>
            </w:r>
          </w:p>
        </w:tc>
        <w:tc>
          <w:tcPr>
            <w:tcW w:w="1619" w:type="pct"/>
            <w:vAlign w:val="center"/>
          </w:tcPr>
          <w:p w:rsidR="005A03B5" w:rsidRPr="005A03B5" w:rsidRDefault="005A03B5" w:rsidP="005A03B5">
            <w:pPr>
              <w:pStyle w:val="ConsPlusNormal"/>
              <w:ind w:firstLine="0"/>
              <w:jc w:val="center"/>
              <w:rPr>
                <w:rFonts w:ascii="Times New Roman" w:hAnsi="Times New Roman" w:cs="Times New Roman"/>
                <w:sz w:val="12"/>
                <w:szCs w:val="12"/>
              </w:rPr>
            </w:pPr>
            <w:r w:rsidRPr="005A03B5">
              <w:rPr>
                <w:rFonts w:ascii="Times New Roman" w:hAnsi="Times New Roman" w:cs="Times New Roman"/>
                <w:sz w:val="12"/>
                <w:szCs w:val="12"/>
              </w:rPr>
              <w:t>40</w:t>
            </w:r>
          </w:p>
        </w:tc>
        <w:tc>
          <w:tcPr>
            <w:tcW w:w="990" w:type="pct"/>
            <w:vAlign w:val="center"/>
          </w:tcPr>
          <w:p w:rsidR="005A03B5" w:rsidRPr="005A03B5" w:rsidRDefault="005A03B5" w:rsidP="005A03B5">
            <w:pPr>
              <w:pStyle w:val="ConsPlusNormal"/>
              <w:ind w:firstLine="0"/>
              <w:jc w:val="center"/>
              <w:rPr>
                <w:rFonts w:ascii="Times New Roman" w:hAnsi="Times New Roman" w:cs="Times New Roman"/>
                <w:sz w:val="12"/>
                <w:szCs w:val="12"/>
              </w:rPr>
            </w:pPr>
            <w:r w:rsidRPr="005A03B5">
              <w:rPr>
                <w:rFonts w:ascii="Times New Roman" w:hAnsi="Times New Roman" w:cs="Times New Roman"/>
                <w:sz w:val="12"/>
                <w:szCs w:val="12"/>
              </w:rPr>
              <w:t>41</w:t>
            </w:r>
          </w:p>
        </w:tc>
        <w:tc>
          <w:tcPr>
            <w:tcW w:w="788" w:type="pct"/>
            <w:vAlign w:val="center"/>
          </w:tcPr>
          <w:p w:rsidR="005A03B5" w:rsidRPr="005A03B5" w:rsidRDefault="005A03B5" w:rsidP="005A03B5">
            <w:pPr>
              <w:pStyle w:val="ConsPlusNormal"/>
              <w:ind w:firstLine="0"/>
              <w:jc w:val="center"/>
              <w:rPr>
                <w:rFonts w:ascii="Times New Roman" w:hAnsi="Times New Roman" w:cs="Times New Roman"/>
                <w:sz w:val="12"/>
                <w:szCs w:val="12"/>
              </w:rPr>
            </w:pPr>
            <w:r w:rsidRPr="005A03B5">
              <w:rPr>
                <w:rFonts w:ascii="Times New Roman" w:hAnsi="Times New Roman" w:cs="Times New Roman"/>
                <w:sz w:val="12"/>
                <w:szCs w:val="12"/>
              </w:rPr>
              <w:t>42</w:t>
            </w:r>
          </w:p>
        </w:tc>
        <w:tc>
          <w:tcPr>
            <w:tcW w:w="520" w:type="pct"/>
            <w:vAlign w:val="center"/>
          </w:tcPr>
          <w:p w:rsidR="005A03B5" w:rsidRPr="005A03B5" w:rsidRDefault="005A03B5" w:rsidP="005A03B5">
            <w:pPr>
              <w:pStyle w:val="ConsPlusNormal"/>
              <w:ind w:firstLine="0"/>
              <w:jc w:val="center"/>
              <w:rPr>
                <w:rFonts w:ascii="Times New Roman" w:hAnsi="Times New Roman" w:cs="Times New Roman"/>
                <w:sz w:val="12"/>
                <w:szCs w:val="12"/>
              </w:rPr>
            </w:pPr>
            <w:r w:rsidRPr="005A03B5">
              <w:rPr>
                <w:rFonts w:ascii="Times New Roman" w:hAnsi="Times New Roman" w:cs="Times New Roman"/>
                <w:sz w:val="12"/>
                <w:szCs w:val="12"/>
              </w:rPr>
              <w:t>43</w:t>
            </w:r>
          </w:p>
        </w:tc>
      </w:tr>
      <w:tr w:rsidR="005A03B5" w:rsidRPr="005A03B5" w:rsidTr="005A03B5">
        <w:tc>
          <w:tcPr>
            <w:tcW w:w="1083" w:type="pct"/>
            <w:vAlign w:val="center"/>
          </w:tcPr>
          <w:p w:rsidR="005A03B5" w:rsidRPr="005A03B5" w:rsidRDefault="005A03B5" w:rsidP="005A03B5">
            <w:pPr>
              <w:jc w:val="center"/>
              <w:rPr>
                <w:rFonts w:ascii="Times New Roman" w:hAnsi="Times New Roman" w:cs="Times New Roman"/>
                <w:sz w:val="12"/>
                <w:szCs w:val="12"/>
              </w:rPr>
            </w:pPr>
            <w:r w:rsidRPr="005A03B5">
              <w:rPr>
                <w:rFonts w:ascii="Times New Roman" w:hAnsi="Times New Roman" w:cs="Times New Roman"/>
                <w:sz w:val="12"/>
                <w:szCs w:val="12"/>
              </w:rPr>
              <w:t>Изменено</w:t>
            </w:r>
          </w:p>
        </w:tc>
        <w:tc>
          <w:tcPr>
            <w:tcW w:w="1619" w:type="pct"/>
            <w:vAlign w:val="center"/>
          </w:tcPr>
          <w:p w:rsidR="005A03B5" w:rsidRPr="005A03B5" w:rsidRDefault="005A03B5" w:rsidP="005A03B5">
            <w:pPr>
              <w:jc w:val="center"/>
              <w:rPr>
                <w:rFonts w:ascii="Times New Roman" w:hAnsi="Times New Roman" w:cs="Times New Roman"/>
                <w:sz w:val="12"/>
                <w:szCs w:val="12"/>
              </w:rPr>
            </w:pPr>
            <w:r w:rsidRPr="005A03B5">
              <w:rPr>
                <w:rFonts w:ascii="Times New Roman" w:hAnsi="Times New Roman" w:cs="Times New Roman"/>
                <w:sz w:val="12"/>
                <w:szCs w:val="12"/>
              </w:rPr>
              <w:t>Администрация муниципального района Сергиевский Самарской области</w:t>
            </w:r>
          </w:p>
        </w:tc>
        <w:tc>
          <w:tcPr>
            <w:tcW w:w="990" w:type="pct"/>
            <w:vAlign w:val="center"/>
          </w:tcPr>
          <w:p w:rsidR="005A03B5" w:rsidRPr="005A03B5" w:rsidRDefault="005A03B5" w:rsidP="005A03B5">
            <w:pPr>
              <w:jc w:val="center"/>
              <w:rPr>
                <w:rFonts w:ascii="Times New Roman" w:hAnsi="Times New Roman" w:cs="Times New Roman"/>
                <w:sz w:val="12"/>
                <w:szCs w:val="12"/>
              </w:rPr>
            </w:pPr>
            <w:r w:rsidRPr="005A03B5">
              <w:rPr>
                <w:rFonts w:ascii="Times New Roman" w:hAnsi="Times New Roman" w:cs="Times New Roman"/>
                <w:sz w:val="12"/>
                <w:szCs w:val="12"/>
              </w:rPr>
              <w:t>Постановление</w:t>
            </w:r>
          </w:p>
        </w:tc>
        <w:tc>
          <w:tcPr>
            <w:tcW w:w="788" w:type="pct"/>
            <w:vAlign w:val="center"/>
          </w:tcPr>
          <w:p w:rsidR="005A03B5" w:rsidRPr="005A03B5" w:rsidRDefault="005A03B5" w:rsidP="005A03B5">
            <w:pPr>
              <w:jc w:val="center"/>
              <w:rPr>
                <w:rFonts w:ascii="Times New Roman" w:hAnsi="Times New Roman" w:cs="Times New Roman"/>
                <w:sz w:val="12"/>
                <w:szCs w:val="12"/>
              </w:rPr>
            </w:pPr>
            <w:r w:rsidRPr="005A03B5">
              <w:rPr>
                <w:rFonts w:ascii="Times New Roman" w:hAnsi="Times New Roman" w:cs="Times New Roman"/>
                <w:sz w:val="12"/>
                <w:szCs w:val="12"/>
              </w:rPr>
              <w:t>27.05.2020</w:t>
            </w:r>
          </w:p>
        </w:tc>
        <w:tc>
          <w:tcPr>
            <w:tcW w:w="520" w:type="pct"/>
            <w:vAlign w:val="center"/>
          </w:tcPr>
          <w:p w:rsidR="005A03B5" w:rsidRPr="005A03B5" w:rsidRDefault="005A03B5" w:rsidP="005A03B5">
            <w:pPr>
              <w:jc w:val="center"/>
              <w:rPr>
                <w:rFonts w:ascii="Times New Roman" w:hAnsi="Times New Roman" w:cs="Times New Roman"/>
                <w:sz w:val="12"/>
                <w:szCs w:val="12"/>
              </w:rPr>
            </w:pPr>
            <w:r w:rsidRPr="005A03B5">
              <w:rPr>
                <w:rFonts w:ascii="Times New Roman" w:hAnsi="Times New Roman" w:cs="Times New Roman"/>
                <w:sz w:val="12"/>
                <w:szCs w:val="12"/>
              </w:rPr>
              <w:t>595</w:t>
            </w:r>
          </w:p>
        </w:tc>
      </w:tr>
    </w:tbl>
    <w:p w:rsidR="004502F9" w:rsidRDefault="004502F9" w:rsidP="00C30CC6">
      <w:pPr>
        <w:tabs>
          <w:tab w:val="left" w:pos="6936"/>
        </w:tabs>
        <w:spacing w:after="0" w:line="240" w:lineRule="auto"/>
        <w:ind w:firstLine="284"/>
        <w:jc w:val="center"/>
        <w:rPr>
          <w:rFonts w:ascii="Times New Roman" w:eastAsia="Calibri" w:hAnsi="Times New Roman" w:cs="Times New Roman"/>
          <w:bCs/>
          <w:sz w:val="12"/>
          <w:szCs w:val="12"/>
        </w:rPr>
      </w:pPr>
    </w:p>
    <w:p w:rsidR="00CF1086" w:rsidRPr="00CF1086" w:rsidRDefault="00CF1086" w:rsidP="00CF1086">
      <w:pPr>
        <w:tabs>
          <w:tab w:val="left" w:pos="6936"/>
        </w:tabs>
        <w:spacing w:after="0" w:line="240" w:lineRule="auto"/>
        <w:ind w:firstLine="284"/>
        <w:jc w:val="right"/>
        <w:rPr>
          <w:rFonts w:ascii="Times New Roman" w:eastAsia="Calibri" w:hAnsi="Times New Roman" w:cs="Times New Roman"/>
          <w:bCs/>
          <w:sz w:val="12"/>
          <w:szCs w:val="12"/>
        </w:rPr>
      </w:pPr>
      <w:r w:rsidRPr="00CF1086">
        <w:rPr>
          <w:rFonts w:ascii="Times New Roman" w:eastAsia="Calibri" w:hAnsi="Times New Roman" w:cs="Times New Roman"/>
          <w:bCs/>
          <w:sz w:val="12"/>
          <w:szCs w:val="12"/>
        </w:rPr>
        <w:t>ПРИЛОЖЕНИЕ № 3</w:t>
      </w:r>
    </w:p>
    <w:p w:rsidR="00CF1086" w:rsidRPr="00CF1086" w:rsidRDefault="00CF1086" w:rsidP="00CF1086">
      <w:pPr>
        <w:tabs>
          <w:tab w:val="left" w:pos="6936"/>
        </w:tabs>
        <w:spacing w:after="0" w:line="240" w:lineRule="auto"/>
        <w:ind w:firstLine="284"/>
        <w:jc w:val="right"/>
        <w:rPr>
          <w:rFonts w:ascii="Times New Roman" w:eastAsia="Calibri" w:hAnsi="Times New Roman" w:cs="Times New Roman"/>
          <w:bCs/>
          <w:sz w:val="12"/>
          <w:szCs w:val="12"/>
        </w:rPr>
      </w:pPr>
      <w:r w:rsidRPr="00CF1086">
        <w:rPr>
          <w:rFonts w:ascii="Times New Roman" w:eastAsia="Calibri" w:hAnsi="Times New Roman" w:cs="Times New Roman"/>
          <w:bCs/>
          <w:sz w:val="12"/>
          <w:szCs w:val="12"/>
        </w:rPr>
        <w:t>к постановлению администрации</w:t>
      </w:r>
    </w:p>
    <w:p w:rsidR="00CF1086" w:rsidRPr="00CF1086" w:rsidRDefault="00CF1086" w:rsidP="00CF1086">
      <w:pPr>
        <w:tabs>
          <w:tab w:val="left" w:pos="6936"/>
        </w:tabs>
        <w:spacing w:after="0" w:line="240" w:lineRule="auto"/>
        <w:ind w:firstLine="284"/>
        <w:jc w:val="right"/>
        <w:rPr>
          <w:rFonts w:ascii="Times New Roman" w:eastAsia="Calibri" w:hAnsi="Times New Roman" w:cs="Times New Roman"/>
          <w:bCs/>
          <w:sz w:val="12"/>
          <w:szCs w:val="12"/>
        </w:rPr>
      </w:pPr>
      <w:r w:rsidRPr="00CF1086">
        <w:rPr>
          <w:rFonts w:ascii="Times New Roman" w:eastAsia="Calibri" w:hAnsi="Times New Roman" w:cs="Times New Roman"/>
          <w:bCs/>
          <w:sz w:val="12"/>
          <w:szCs w:val="12"/>
        </w:rPr>
        <w:t xml:space="preserve">муниципального района Сергиевский </w:t>
      </w:r>
    </w:p>
    <w:p w:rsidR="00CF1086" w:rsidRPr="00CF1086" w:rsidRDefault="00CF1086" w:rsidP="00CF1086">
      <w:pPr>
        <w:tabs>
          <w:tab w:val="left" w:pos="6936"/>
        </w:tabs>
        <w:spacing w:after="0" w:line="240" w:lineRule="auto"/>
        <w:ind w:firstLine="284"/>
        <w:jc w:val="right"/>
        <w:rPr>
          <w:rFonts w:ascii="Times New Roman" w:eastAsia="Calibri" w:hAnsi="Times New Roman" w:cs="Times New Roman"/>
          <w:bCs/>
          <w:sz w:val="12"/>
          <w:szCs w:val="12"/>
        </w:rPr>
      </w:pPr>
      <w:r w:rsidRPr="00CF1086">
        <w:rPr>
          <w:rFonts w:ascii="Times New Roman" w:eastAsia="Calibri" w:hAnsi="Times New Roman" w:cs="Times New Roman"/>
          <w:bCs/>
          <w:sz w:val="12"/>
          <w:szCs w:val="12"/>
        </w:rPr>
        <w:t xml:space="preserve">Самарской области </w:t>
      </w:r>
    </w:p>
    <w:p w:rsidR="00CF1086" w:rsidRPr="00CF1086" w:rsidRDefault="00CF1086" w:rsidP="00CF108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«23» сентября 2022 г.  №1069</w:t>
      </w:r>
    </w:p>
    <w:p w:rsidR="00CF1086" w:rsidRDefault="00CF1086" w:rsidP="00CF1086">
      <w:pPr>
        <w:tabs>
          <w:tab w:val="left" w:pos="6936"/>
        </w:tabs>
        <w:spacing w:after="0" w:line="240" w:lineRule="auto"/>
        <w:ind w:firstLine="284"/>
        <w:jc w:val="center"/>
        <w:rPr>
          <w:rFonts w:ascii="Times New Roman" w:eastAsia="Calibri" w:hAnsi="Times New Roman" w:cs="Times New Roman"/>
          <w:bCs/>
          <w:sz w:val="12"/>
          <w:szCs w:val="12"/>
        </w:rPr>
      </w:pPr>
      <w:r w:rsidRPr="00CF1086">
        <w:rPr>
          <w:rFonts w:ascii="Times New Roman" w:eastAsia="Calibri" w:hAnsi="Times New Roman" w:cs="Times New Roman"/>
          <w:bCs/>
          <w:sz w:val="12"/>
          <w:szCs w:val="12"/>
        </w:rPr>
        <w:t>Перечень имущества, сельского поселения Калиновка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4"/>
        <w:tblW w:w="5000" w:type="pct"/>
        <w:tblLook w:val="04A0" w:firstRow="1" w:lastRow="0" w:firstColumn="1" w:lastColumn="0" w:noHBand="0" w:noVBand="1"/>
      </w:tblPr>
      <w:tblGrid>
        <w:gridCol w:w="343"/>
        <w:gridCol w:w="332"/>
        <w:gridCol w:w="953"/>
        <w:gridCol w:w="806"/>
        <w:gridCol w:w="1242"/>
        <w:gridCol w:w="1389"/>
        <w:gridCol w:w="333"/>
        <w:gridCol w:w="333"/>
        <w:gridCol w:w="333"/>
        <w:gridCol w:w="333"/>
        <w:gridCol w:w="333"/>
        <w:gridCol w:w="333"/>
        <w:gridCol w:w="333"/>
        <w:gridCol w:w="333"/>
      </w:tblGrid>
      <w:tr w:rsidR="00CF1086" w:rsidTr="00CF1086">
        <w:tc>
          <w:tcPr>
            <w:tcW w:w="188" w:type="pct"/>
            <w:vMerge w:val="restar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N п/п</w:t>
            </w:r>
          </w:p>
        </w:tc>
        <w:tc>
          <w:tcPr>
            <w:tcW w:w="305" w:type="pct"/>
            <w:vMerge w:val="restart"/>
            <w:textDirection w:val="btLr"/>
            <w:vAlign w:val="center"/>
          </w:tcPr>
          <w:p w:rsidR="00CF1086" w:rsidRPr="00CF1086" w:rsidRDefault="00CF1086" w:rsidP="00CF1086">
            <w:pPr>
              <w:pStyle w:val="ConsPlusNormal"/>
              <w:ind w:left="113" w:right="113" w:firstLine="0"/>
              <w:jc w:val="center"/>
              <w:rPr>
                <w:rFonts w:ascii="Times New Roman" w:hAnsi="Times New Roman" w:cs="Times New Roman"/>
                <w:sz w:val="12"/>
                <w:szCs w:val="12"/>
              </w:rPr>
            </w:pPr>
            <w:r w:rsidRPr="00CF1086">
              <w:rPr>
                <w:rFonts w:ascii="Times New Roman" w:hAnsi="Times New Roman" w:cs="Times New Roman"/>
                <w:sz w:val="12"/>
                <w:szCs w:val="12"/>
              </w:rPr>
              <w:t xml:space="preserve">Номер в реестре имущества </w:t>
            </w:r>
            <w:hyperlink w:anchor="P204" w:history="1">
              <w:r w:rsidRPr="00CF1086">
                <w:rPr>
                  <w:rFonts w:ascii="Times New Roman" w:hAnsi="Times New Roman" w:cs="Times New Roman"/>
                  <w:sz w:val="12"/>
                  <w:szCs w:val="12"/>
                </w:rPr>
                <w:t>&lt;1&gt;</w:t>
              </w:r>
            </w:hyperlink>
          </w:p>
        </w:tc>
        <w:tc>
          <w:tcPr>
            <w:tcW w:w="414" w:type="pct"/>
            <w:vMerge w:val="restar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 xml:space="preserve">Адрес (местоположение) объекта </w:t>
            </w:r>
            <w:hyperlink w:anchor="P205" w:history="1">
              <w:r w:rsidRPr="00CF1086">
                <w:rPr>
                  <w:rFonts w:ascii="Times New Roman" w:hAnsi="Times New Roman" w:cs="Times New Roman"/>
                  <w:sz w:val="12"/>
                  <w:szCs w:val="12"/>
                </w:rPr>
                <w:t>&lt;2&gt;</w:t>
              </w:r>
            </w:hyperlink>
          </w:p>
        </w:tc>
        <w:tc>
          <w:tcPr>
            <w:tcW w:w="4094" w:type="pct"/>
            <w:gridSpan w:val="11"/>
            <w:vAlign w:val="center"/>
          </w:tcPr>
          <w:p w:rsidR="00CF1086" w:rsidRDefault="00CF1086" w:rsidP="00CF1086">
            <w:pPr>
              <w:tabs>
                <w:tab w:val="left" w:pos="6936"/>
              </w:tabs>
              <w:jc w:val="center"/>
              <w:rPr>
                <w:rFonts w:ascii="Times New Roman" w:eastAsia="Calibri" w:hAnsi="Times New Roman" w:cs="Times New Roman"/>
                <w:bCs/>
                <w:sz w:val="12"/>
                <w:szCs w:val="12"/>
              </w:rPr>
            </w:pPr>
            <w:r w:rsidRPr="00CF1086">
              <w:rPr>
                <w:rFonts w:ascii="Times New Roman" w:hAnsi="Times New Roman" w:cs="Times New Roman"/>
                <w:sz w:val="12"/>
                <w:szCs w:val="12"/>
              </w:rPr>
              <w:t>Структурированный адрес объекта</w:t>
            </w:r>
          </w:p>
        </w:tc>
      </w:tr>
      <w:tr w:rsidR="00CF1086" w:rsidTr="00CF1086">
        <w:trPr>
          <w:cantSplit/>
          <w:trHeight w:val="1721"/>
        </w:trPr>
        <w:tc>
          <w:tcPr>
            <w:tcW w:w="188" w:type="pct"/>
            <w:vMerge/>
            <w:vAlign w:val="center"/>
          </w:tcPr>
          <w:p w:rsidR="00CF1086" w:rsidRPr="00CF1086" w:rsidRDefault="00CF1086" w:rsidP="00CF1086">
            <w:pPr>
              <w:jc w:val="center"/>
              <w:rPr>
                <w:rFonts w:ascii="Times New Roman" w:hAnsi="Times New Roman" w:cs="Times New Roman"/>
                <w:sz w:val="12"/>
                <w:szCs w:val="12"/>
              </w:rPr>
            </w:pPr>
          </w:p>
        </w:tc>
        <w:tc>
          <w:tcPr>
            <w:tcW w:w="305" w:type="pct"/>
            <w:vMerge/>
            <w:vAlign w:val="center"/>
          </w:tcPr>
          <w:p w:rsidR="00CF1086" w:rsidRPr="00CF1086" w:rsidRDefault="00CF1086" w:rsidP="00CF1086">
            <w:pPr>
              <w:jc w:val="center"/>
              <w:rPr>
                <w:rFonts w:ascii="Times New Roman" w:hAnsi="Times New Roman" w:cs="Times New Roman"/>
                <w:sz w:val="12"/>
                <w:szCs w:val="12"/>
              </w:rPr>
            </w:pPr>
          </w:p>
        </w:tc>
        <w:tc>
          <w:tcPr>
            <w:tcW w:w="414" w:type="pct"/>
            <w:vMerge/>
            <w:vAlign w:val="center"/>
          </w:tcPr>
          <w:p w:rsidR="00CF1086" w:rsidRPr="00CF1086" w:rsidRDefault="00CF1086" w:rsidP="00CF1086">
            <w:pPr>
              <w:jc w:val="center"/>
              <w:rPr>
                <w:rFonts w:ascii="Times New Roman" w:hAnsi="Times New Roman" w:cs="Times New Roman"/>
                <w:sz w:val="12"/>
                <w:szCs w:val="12"/>
              </w:rPr>
            </w:pPr>
          </w:p>
        </w:tc>
        <w:tc>
          <w:tcPr>
            <w:tcW w:w="359"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 xml:space="preserve">Наименование субъекта Российской Федерации </w:t>
            </w:r>
            <w:hyperlink w:anchor="P206" w:history="1">
              <w:r w:rsidRPr="00CF1086">
                <w:rPr>
                  <w:rFonts w:ascii="Times New Roman" w:hAnsi="Times New Roman" w:cs="Times New Roman"/>
                  <w:sz w:val="12"/>
                  <w:szCs w:val="12"/>
                </w:rPr>
                <w:t>&lt;3&gt;</w:t>
              </w:r>
            </w:hyperlink>
          </w:p>
        </w:tc>
        <w:tc>
          <w:tcPr>
            <w:tcW w:w="521"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Наименование муниципального района/городского округа/внутригородского округа территории города федерального значения</w:t>
            </w:r>
          </w:p>
        </w:tc>
        <w:tc>
          <w:tcPr>
            <w:tcW w:w="576"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325" w:type="pct"/>
            <w:textDirection w:val="btLr"/>
            <w:vAlign w:val="center"/>
          </w:tcPr>
          <w:p w:rsidR="00CF1086" w:rsidRPr="00CF1086" w:rsidRDefault="00CF1086" w:rsidP="00CF1086">
            <w:pPr>
              <w:pStyle w:val="ConsPlusNormal"/>
              <w:ind w:left="113" w:right="113" w:firstLine="0"/>
              <w:jc w:val="center"/>
              <w:rPr>
                <w:rFonts w:ascii="Times New Roman" w:hAnsi="Times New Roman" w:cs="Times New Roman"/>
                <w:sz w:val="12"/>
                <w:szCs w:val="12"/>
              </w:rPr>
            </w:pPr>
            <w:r w:rsidRPr="00CF1086">
              <w:rPr>
                <w:rFonts w:ascii="Times New Roman" w:hAnsi="Times New Roman" w:cs="Times New Roman"/>
                <w:sz w:val="12"/>
                <w:szCs w:val="12"/>
              </w:rPr>
              <w:t>Вид населенного пункта</w:t>
            </w:r>
          </w:p>
        </w:tc>
        <w:tc>
          <w:tcPr>
            <w:tcW w:w="359" w:type="pct"/>
            <w:textDirection w:val="btLr"/>
            <w:vAlign w:val="center"/>
          </w:tcPr>
          <w:p w:rsidR="00CF1086" w:rsidRPr="00CF1086" w:rsidRDefault="00CF1086" w:rsidP="00CF1086">
            <w:pPr>
              <w:pStyle w:val="ConsPlusNormal"/>
              <w:ind w:left="113" w:right="113" w:firstLine="0"/>
              <w:jc w:val="center"/>
              <w:rPr>
                <w:rFonts w:ascii="Times New Roman" w:hAnsi="Times New Roman" w:cs="Times New Roman"/>
                <w:sz w:val="12"/>
                <w:szCs w:val="12"/>
              </w:rPr>
            </w:pPr>
            <w:r w:rsidRPr="00CF1086">
              <w:rPr>
                <w:rFonts w:ascii="Times New Roman" w:hAnsi="Times New Roman" w:cs="Times New Roman"/>
                <w:sz w:val="12"/>
                <w:szCs w:val="12"/>
              </w:rPr>
              <w:t>Наименование населенного пункта</w:t>
            </w:r>
          </w:p>
        </w:tc>
        <w:tc>
          <w:tcPr>
            <w:tcW w:w="371" w:type="pct"/>
            <w:textDirection w:val="btLr"/>
            <w:vAlign w:val="center"/>
          </w:tcPr>
          <w:p w:rsidR="00CF1086" w:rsidRPr="00CF1086" w:rsidRDefault="00CF1086" w:rsidP="00CF1086">
            <w:pPr>
              <w:pStyle w:val="ConsPlusNormal"/>
              <w:ind w:left="113" w:right="113" w:firstLine="0"/>
              <w:jc w:val="center"/>
              <w:rPr>
                <w:rFonts w:ascii="Times New Roman" w:hAnsi="Times New Roman" w:cs="Times New Roman"/>
                <w:sz w:val="12"/>
                <w:szCs w:val="12"/>
              </w:rPr>
            </w:pPr>
            <w:r w:rsidRPr="00CF1086">
              <w:rPr>
                <w:rFonts w:ascii="Times New Roman" w:hAnsi="Times New Roman" w:cs="Times New Roman"/>
                <w:sz w:val="12"/>
                <w:szCs w:val="12"/>
              </w:rPr>
              <w:t>Тип элемента планировочной структуры</w:t>
            </w:r>
          </w:p>
        </w:tc>
        <w:tc>
          <w:tcPr>
            <w:tcW w:w="371" w:type="pct"/>
            <w:textDirection w:val="btLr"/>
            <w:vAlign w:val="center"/>
          </w:tcPr>
          <w:p w:rsidR="00CF1086" w:rsidRPr="00CF1086" w:rsidRDefault="00CF1086" w:rsidP="00CF1086">
            <w:pPr>
              <w:pStyle w:val="ConsPlusNormal"/>
              <w:ind w:left="113" w:right="113" w:firstLine="0"/>
              <w:jc w:val="center"/>
              <w:rPr>
                <w:rFonts w:ascii="Times New Roman" w:hAnsi="Times New Roman" w:cs="Times New Roman"/>
                <w:sz w:val="12"/>
                <w:szCs w:val="12"/>
              </w:rPr>
            </w:pPr>
            <w:r w:rsidRPr="00CF1086">
              <w:rPr>
                <w:rFonts w:ascii="Times New Roman" w:hAnsi="Times New Roman" w:cs="Times New Roman"/>
                <w:sz w:val="12"/>
                <w:szCs w:val="12"/>
              </w:rPr>
              <w:t>Наименование элемента планировочной структуры</w:t>
            </w:r>
          </w:p>
        </w:tc>
        <w:tc>
          <w:tcPr>
            <w:tcW w:w="290" w:type="pct"/>
            <w:textDirection w:val="btLr"/>
            <w:vAlign w:val="center"/>
          </w:tcPr>
          <w:p w:rsidR="00CF1086" w:rsidRPr="00CF1086" w:rsidRDefault="00CF1086" w:rsidP="00CF1086">
            <w:pPr>
              <w:pStyle w:val="ConsPlusNormal"/>
              <w:ind w:left="113" w:right="113" w:firstLine="0"/>
              <w:jc w:val="center"/>
              <w:rPr>
                <w:rFonts w:ascii="Times New Roman" w:hAnsi="Times New Roman" w:cs="Times New Roman"/>
                <w:sz w:val="12"/>
                <w:szCs w:val="12"/>
              </w:rPr>
            </w:pPr>
            <w:r w:rsidRPr="00CF1086">
              <w:rPr>
                <w:rFonts w:ascii="Times New Roman" w:hAnsi="Times New Roman" w:cs="Times New Roman"/>
                <w:sz w:val="12"/>
                <w:szCs w:val="12"/>
              </w:rPr>
              <w:t>Тип элемента улично-дорожной сети</w:t>
            </w:r>
          </w:p>
        </w:tc>
        <w:tc>
          <w:tcPr>
            <w:tcW w:w="359" w:type="pct"/>
            <w:textDirection w:val="btLr"/>
            <w:vAlign w:val="center"/>
          </w:tcPr>
          <w:p w:rsidR="00CF1086" w:rsidRPr="00CF1086" w:rsidRDefault="00CF1086" w:rsidP="00CF1086">
            <w:pPr>
              <w:pStyle w:val="ConsPlusNormal"/>
              <w:ind w:left="113" w:right="113" w:firstLine="0"/>
              <w:jc w:val="center"/>
              <w:rPr>
                <w:rFonts w:ascii="Times New Roman" w:hAnsi="Times New Roman" w:cs="Times New Roman"/>
                <w:sz w:val="12"/>
                <w:szCs w:val="12"/>
              </w:rPr>
            </w:pPr>
            <w:r w:rsidRPr="00CF1086">
              <w:rPr>
                <w:rFonts w:ascii="Times New Roman" w:hAnsi="Times New Roman" w:cs="Times New Roman"/>
                <w:sz w:val="12"/>
                <w:szCs w:val="12"/>
              </w:rPr>
              <w:t>Наименование элемента улично-дорожной сети</w:t>
            </w:r>
          </w:p>
        </w:tc>
        <w:tc>
          <w:tcPr>
            <w:tcW w:w="278" w:type="pct"/>
            <w:textDirection w:val="btLr"/>
            <w:vAlign w:val="center"/>
          </w:tcPr>
          <w:p w:rsidR="00CF1086" w:rsidRPr="00CF1086" w:rsidRDefault="00CF1086" w:rsidP="00CF1086">
            <w:pPr>
              <w:pStyle w:val="ConsPlusNormal"/>
              <w:ind w:left="113" w:right="113" w:firstLine="0"/>
              <w:jc w:val="center"/>
              <w:rPr>
                <w:rFonts w:ascii="Times New Roman" w:hAnsi="Times New Roman" w:cs="Times New Roman"/>
                <w:sz w:val="12"/>
                <w:szCs w:val="12"/>
              </w:rPr>
            </w:pPr>
            <w:r w:rsidRPr="00CF1086">
              <w:rPr>
                <w:rFonts w:ascii="Times New Roman" w:hAnsi="Times New Roman" w:cs="Times New Roman"/>
                <w:sz w:val="12"/>
                <w:szCs w:val="12"/>
              </w:rPr>
              <w:t xml:space="preserve">Номер дома (включая литеру) </w:t>
            </w:r>
            <w:hyperlink w:anchor="P207" w:history="1">
              <w:r w:rsidRPr="00CF1086">
                <w:rPr>
                  <w:rFonts w:ascii="Times New Roman" w:hAnsi="Times New Roman" w:cs="Times New Roman"/>
                  <w:sz w:val="12"/>
                  <w:szCs w:val="12"/>
                </w:rPr>
                <w:t>&lt;4&gt;</w:t>
              </w:r>
            </w:hyperlink>
          </w:p>
        </w:tc>
        <w:tc>
          <w:tcPr>
            <w:tcW w:w="284" w:type="pct"/>
            <w:textDirection w:val="btLr"/>
            <w:vAlign w:val="center"/>
          </w:tcPr>
          <w:p w:rsidR="00CF1086" w:rsidRPr="00CF1086" w:rsidRDefault="00CF1086" w:rsidP="00CF1086">
            <w:pPr>
              <w:pStyle w:val="ConsPlusNormal"/>
              <w:ind w:left="113" w:right="113" w:firstLine="0"/>
              <w:jc w:val="center"/>
              <w:rPr>
                <w:rFonts w:ascii="Times New Roman" w:hAnsi="Times New Roman" w:cs="Times New Roman"/>
                <w:sz w:val="12"/>
                <w:szCs w:val="12"/>
              </w:rPr>
            </w:pPr>
            <w:r w:rsidRPr="00CF1086">
              <w:rPr>
                <w:rFonts w:ascii="Times New Roman" w:hAnsi="Times New Roman" w:cs="Times New Roman"/>
                <w:sz w:val="12"/>
                <w:szCs w:val="12"/>
              </w:rPr>
              <w:t xml:space="preserve">Тип и номер корпуса, строения, владения </w:t>
            </w:r>
            <w:hyperlink w:anchor="P208" w:history="1">
              <w:r w:rsidRPr="00CF1086">
                <w:rPr>
                  <w:rFonts w:ascii="Times New Roman" w:hAnsi="Times New Roman" w:cs="Times New Roman"/>
                  <w:sz w:val="12"/>
                  <w:szCs w:val="12"/>
                </w:rPr>
                <w:t>&lt;5&gt;</w:t>
              </w:r>
            </w:hyperlink>
          </w:p>
        </w:tc>
      </w:tr>
      <w:tr w:rsidR="00CF1086" w:rsidTr="00CF1086">
        <w:tc>
          <w:tcPr>
            <w:tcW w:w="188"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1</w:t>
            </w:r>
          </w:p>
        </w:tc>
        <w:tc>
          <w:tcPr>
            <w:tcW w:w="305"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2</w:t>
            </w:r>
          </w:p>
        </w:tc>
        <w:tc>
          <w:tcPr>
            <w:tcW w:w="414"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3</w:t>
            </w:r>
          </w:p>
        </w:tc>
        <w:tc>
          <w:tcPr>
            <w:tcW w:w="359"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4</w:t>
            </w:r>
          </w:p>
        </w:tc>
        <w:tc>
          <w:tcPr>
            <w:tcW w:w="521"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5</w:t>
            </w:r>
          </w:p>
        </w:tc>
        <w:tc>
          <w:tcPr>
            <w:tcW w:w="576"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6</w:t>
            </w:r>
          </w:p>
        </w:tc>
        <w:tc>
          <w:tcPr>
            <w:tcW w:w="325"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7</w:t>
            </w:r>
          </w:p>
        </w:tc>
        <w:tc>
          <w:tcPr>
            <w:tcW w:w="359"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8</w:t>
            </w:r>
          </w:p>
        </w:tc>
        <w:tc>
          <w:tcPr>
            <w:tcW w:w="371"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9</w:t>
            </w:r>
          </w:p>
        </w:tc>
        <w:tc>
          <w:tcPr>
            <w:tcW w:w="371"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10</w:t>
            </w:r>
          </w:p>
        </w:tc>
        <w:tc>
          <w:tcPr>
            <w:tcW w:w="290"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11</w:t>
            </w:r>
          </w:p>
        </w:tc>
        <w:tc>
          <w:tcPr>
            <w:tcW w:w="359"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12</w:t>
            </w:r>
          </w:p>
        </w:tc>
        <w:tc>
          <w:tcPr>
            <w:tcW w:w="278"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13</w:t>
            </w:r>
          </w:p>
        </w:tc>
        <w:tc>
          <w:tcPr>
            <w:tcW w:w="284" w:type="pct"/>
            <w:vAlign w:val="center"/>
          </w:tcPr>
          <w:p w:rsidR="00CF1086" w:rsidRPr="00CF1086" w:rsidRDefault="00CF1086" w:rsidP="00CF1086">
            <w:pPr>
              <w:pStyle w:val="ConsPlusNormal"/>
              <w:ind w:firstLine="0"/>
              <w:jc w:val="center"/>
              <w:rPr>
                <w:rFonts w:ascii="Times New Roman" w:hAnsi="Times New Roman" w:cs="Times New Roman"/>
                <w:sz w:val="12"/>
                <w:szCs w:val="12"/>
              </w:rPr>
            </w:pPr>
            <w:r w:rsidRPr="00CF1086">
              <w:rPr>
                <w:rFonts w:ascii="Times New Roman" w:hAnsi="Times New Roman" w:cs="Times New Roman"/>
                <w:sz w:val="12"/>
                <w:szCs w:val="12"/>
              </w:rPr>
              <w:t>14</w:t>
            </w:r>
          </w:p>
        </w:tc>
      </w:tr>
      <w:tr w:rsidR="00CF1086" w:rsidTr="00CF1086">
        <w:trPr>
          <w:cantSplit/>
          <w:trHeight w:val="1134"/>
        </w:trPr>
        <w:tc>
          <w:tcPr>
            <w:tcW w:w="188" w:type="pct"/>
            <w:vAlign w:val="center"/>
          </w:tcPr>
          <w:p w:rsidR="00CF1086" w:rsidRPr="00CF1086" w:rsidRDefault="00CF1086" w:rsidP="00CF1086">
            <w:pPr>
              <w:pStyle w:val="ConsPlusNormal"/>
              <w:jc w:val="center"/>
              <w:rPr>
                <w:rFonts w:ascii="Times New Roman" w:hAnsi="Times New Roman" w:cs="Times New Roman"/>
                <w:sz w:val="12"/>
                <w:szCs w:val="12"/>
              </w:rPr>
            </w:pPr>
            <w:r w:rsidRPr="00CF1086">
              <w:rPr>
                <w:rFonts w:ascii="Times New Roman" w:hAnsi="Times New Roman" w:cs="Times New Roman"/>
                <w:sz w:val="12"/>
                <w:szCs w:val="12"/>
              </w:rPr>
              <w:lastRenderedPageBreak/>
              <w:t>1</w:t>
            </w:r>
          </w:p>
        </w:tc>
        <w:tc>
          <w:tcPr>
            <w:tcW w:w="305"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r w:rsidRPr="00CF1086">
              <w:rPr>
                <w:rFonts w:ascii="Times New Roman" w:hAnsi="Times New Roman" w:cs="Times New Roman"/>
                <w:sz w:val="12"/>
                <w:szCs w:val="12"/>
              </w:rPr>
              <w:t>24</w:t>
            </w:r>
          </w:p>
        </w:tc>
        <w:tc>
          <w:tcPr>
            <w:tcW w:w="414" w:type="pct"/>
            <w:vAlign w:val="center"/>
          </w:tcPr>
          <w:p w:rsidR="00CF1086" w:rsidRPr="00CF1086" w:rsidRDefault="00CF1086" w:rsidP="00CF1086">
            <w:pPr>
              <w:jc w:val="center"/>
              <w:rPr>
                <w:rFonts w:ascii="Times New Roman" w:hAnsi="Times New Roman" w:cs="Times New Roman"/>
                <w:sz w:val="12"/>
                <w:szCs w:val="12"/>
              </w:rPr>
            </w:pPr>
            <w:r w:rsidRPr="00CF1086">
              <w:rPr>
                <w:rFonts w:ascii="Times New Roman" w:hAnsi="Times New Roman" w:cs="Times New Roman"/>
                <w:sz w:val="12"/>
                <w:szCs w:val="12"/>
              </w:rPr>
              <w:t>Самарская область, Сергиевский район,</w:t>
            </w:r>
          </w:p>
          <w:p w:rsidR="00CF1086" w:rsidRPr="00CF1086" w:rsidRDefault="00CF1086" w:rsidP="00CF1086">
            <w:pPr>
              <w:jc w:val="center"/>
              <w:rPr>
                <w:rFonts w:ascii="Times New Roman" w:hAnsi="Times New Roman" w:cs="Times New Roman"/>
                <w:sz w:val="12"/>
                <w:szCs w:val="12"/>
              </w:rPr>
            </w:pPr>
            <w:r w:rsidRPr="00CF1086">
              <w:rPr>
                <w:rFonts w:ascii="Times New Roman" w:hAnsi="Times New Roman" w:cs="Times New Roman"/>
                <w:sz w:val="12"/>
                <w:szCs w:val="12"/>
              </w:rPr>
              <w:t xml:space="preserve">с. Калиновка, ул. </w:t>
            </w:r>
            <w:proofErr w:type="spellStart"/>
            <w:r w:rsidRPr="00CF1086">
              <w:rPr>
                <w:rFonts w:ascii="Times New Roman" w:hAnsi="Times New Roman" w:cs="Times New Roman"/>
                <w:sz w:val="12"/>
                <w:szCs w:val="12"/>
              </w:rPr>
              <w:t>Каськова</w:t>
            </w:r>
            <w:proofErr w:type="spellEnd"/>
            <w:r w:rsidRPr="00CF1086">
              <w:rPr>
                <w:rFonts w:ascii="Times New Roman" w:hAnsi="Times New Roman" w:cs="Times New Roman"/>
                <w:sz w:val="12"/>
                <w:szCs w:val="12"/>
              </w:rPr>
              <w:t xml:space="preserve"> К.А., д. 18, 1 этаж, комната № 6</w:t>
            </w:r>
          </w:p>
        </w:tc>
        <w:tc>
          <w:tcPr>
            <w:tcW w:w="359" w:type="pct"/>
            <w:vAlign w:val="center"/>
          </w:tcPr>
          <w:p w:rsidR="00CF1086" w:rsidRPr="00CF1086" w:rsidRDefault="00CF1086" w:rsidP="00CF1086">
            <w:pPr>
              <w:jc w:val="center"/>
              <w:rPr>
                <w:rFonts w:ascii="Times New Roman" w:hAnsi="Times New Roman" w:cs="Times New Roman"/>
                <w:sz w:val="12"/>
                <w:szCs w:val="12"/>
              </w:rPr>
            </w:pPr>
            <w:r w:rsidRPr="00CF1086">
              <w:rPr>
                <w:rFonts w:ascii="Times New Roman" w:hAnsi="Times New Roman" w:cs="Times New Roman"/>
                <w:sz w:val="12"/>
                <w:szCs w:val="12"/>
              </w:rPr>
              <w:t>Самарская область</w:t>
            </w:r>
          </w:p>
        </w:tc>
        <w:tc>
          <w:tcPr>
            <w:tcW w:w="521" w:type="pct"/>
            <w:vAlign w:val="center"/>
          </w:tcPr>
          <w:p w:rsidR="00CF1086" w:rsidRPr="00CF1086" w:rsidRDefault="00CF1086" w:rsidP="00CF1086">
            <w:pPr>
              <w:jc w:val="center"/>
              <w:rPr>
                <w:rFonts w:ascii="Times New Roman" w:hAnsi="Times New Roman" w:cs="Times New Roman"/>
                <w:sz w:val="12"/>
                <w:szCs w:val="12"/>
              </w:rPr>
            </w:pPr>
            <w:r w:rsidRPr="00CF1086">
              <w:rPr>
                <w:rFonts w:ascii="Times New Roman" w:hAnsi="Times New Roman" w:cs="Times New Roman"/>
                <w:sz w:val="12"/>
                <w:szCs w:val="12"/>
              </w:rPr>
              <w:t>муниципальный район Сергиевский</w:t>
            </w:r>
          </w:p>
        </w:tc>
        <w:tc>
          <w:tcPr>
            <w:tcW w:w="576" w:type="pct"/>
            <w:vAlign w:val="center"/>
          </w:tcPr>
          <w:p w:rsidR="00CF1086" w:rsidRPr="00CF1086" w:rsidRDefault="00CF1086" w:rsidP="00CF1086">
            <w:pPr>
              <w:jc w:val="center"/>
              <w:rPr>
                <w:rFonts w:ascii="Times New Roman" w:hAnsi="Times New Roman" w:cs="Times New Roman"/>
                <w:sz w:val="12"/>
                <w:szCs w:val="12"/>
              </w:rPr>
            </w:pPr>
            <w:r w:rsidRPr="00CF1086">
              <w:rPr>
                <w:rFonts w:ascii="Times New Roman" w:hAnsi="Times New Roman" w:cs="Times New Roman"/>
                <w:sz w:val="12"/>
                <w:szCs w:val="12"/>
              </w:rPr>
              <w:t>сельское поселение Калиновка</w:t>
            </w:r>
          </w:p>
        </w:tc>
        <w:tc>
          <w:tcPr>
            <w:tcW w:w="325"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r w:rsidRPr="00CF1086">
              <w:rPr>
                <w:rFonts w:ascii="Times New Roman" w:hAnsi="Times New Roman" w:cs="Times New Roman"/>
                <w:sz w:val="12"/>
                <w:szCs w:val="12"/>
              </w:rPr>
              <w:t>село</w:t>
            </w:r>
          </w:p>
        </w:tc>
        <w:tc>
          <w:tcPr>
            <w:tcW w:w="359"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r w:rsidRPr="00CF1086">
              <w:rPr>
                <w:rFonts w:ascii="Times New Roman" w:hAnsi="Times New Roman" w:cs="Times New Roman"/>
                <w:sz w:val="12"/>
                <w:szCs w:val="12"/>
              </w:rPr>
              <w:t>Калиновка</w:t>
            </w:r>
          </w:p>
        </w:tc>
        <w:tc>
          <w:tcPr>
            <w:tcW w:w="371"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p>
        </w:tc>
        <w:tc>
          <w:tcPr>
            <w:tcW w:w="371"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p>
        </w:tc>
        <w:tc>
          <w:tcPr>
            <w:tcW w:w="290"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r w:rsidRPr="00CF1086">
              <w:rPr>
                <w:rFonts w:ascii="Times New Roman" w:hAnsi="Times New Roman" w:cs="Times New Roman"/>
                <w:sz w:val="12"/>
                <w:szCs w:val="12"/>
              </w:rPr>
              <w:t>улица</w:t>
            </w:r>
          </w:p>
        </w:tc>
        <w:tc>
          <w:tcPr>
            <w:tcW w:w="359"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proofErr w:type="spellStart"/>
            <w:r w:rsidRPr="00CF1086">
              <w:rPr>
                <w:rFonts w:ascii="Times New Roman" w:hAnsi="Times New Roman" w:cs="Times New Roman"/>
                <w:sz w:val="12"/>
                <w:szCs w:val="12"/>
              </w:rPr>
              <w:t>Каськова</w:t>
            </w:r>
            <w:proofErr w:type="spellEnd"/>
            <w:r w:rsidRPr="00CF1086">
              <w:rPr>
                <w:rFonts w:ascii="Times New Roman" w:hAnsi="Times New Roman" w:cs="Times New Roman"/>
                <w:sz w:val="12"/>
                <w:szCs w:val="12"/>
              </w:rPr>
              <w:t xml:space="preserve"> К.А.</w:t>
            </w:r>
          </w:p>
        </w:tc>
        <w:tc>
          <w:tcPr>
            <w:tcW w:w="278"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r w:rsidRPr="00CF1086">
              <w:rPr>
                <w:rFonts w:ascii="Times New Roman" w:hAnsi="Times New Roman" w:cs="Times New Roman"/>
                <w:sz w:val="12"/>
                <w:szCs w:val="12"/>
              </w:rPr>
              <w:t>18</w:t>
            </w:r>
          </w:p>
        </w:tc>
        <w:tc>
          <w:tcPr>
            <w:tcW w:w="284"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p>
        </w:tc>
      </w:tr>
      <w:tr w:rsidR="00CF1086" w:rsidTr="00CF1086">
        <w:trPr>
          <w:cantSplit/>
          <w:trHeight w:val="1134"/>
        </w:trPr>
        <w:tc>
          <w:tcPr>
            <w:tcW w:w="188" w:type="pct"/>
            <w:vAlign w:val="center"/>
          </w:tcPr>
          <w:p w:rsidR="00CF1086" w:rsidRPr="00CF1086" w:rsidRDefault="00CF1086" w:rsidP="00CF1086">
            <w:pPr>
              <w:pStyle w:val="ConsPlusNormal"/>
              <w:jc w:val="center"/>
              <w:rPr>
                <w:rFonts w:ascii="Times New Roman" w:hAnsi="Times New Roman" w:cs="Times New Roman"/>
                <w:sz w:val="12"/>
                <w:szCs w:val="12"/>
              </w:rPr>
            </w:pPr>
            <w:r w:rsidRPr="00CF1086">
              <w:rPr>
                <w:rFonts w:ascii="Times New Roman" w:hAnsi="Times New Roman" w:cs="Times New Roman"/>
                <w:sz w:val="12"/>
                <w:szCs w:val="12"/>
              </w:rPr>
              <w:t>2</w:t>
            </w:r>
          </w:p>
        </w:tc>
        <w:tc>
          <w:tcPr>
            <w:tcW w:w="305"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r w:rsidRPr="00CF1086">
              <w:rPr>
                <w:rFonts w:ascii="Times New Roman" w:hAnsi="Times New Roman" w:cs="Times New Roman"/>
                <w:sz w:val="12"/>
                <w:szCs w:val="12"/>
              </w:rPr>
              <w:t>24</w:t>
            </w:r>
          </w:p>
        </w:tc>
        <w:tc>
          <w:tcPr>
            <w:tcW w:w="414" w:type="pct"/>
            <w:vAlign w:val="center"/>
          </w:tcPr>
          <w:p w:rsidR="00CF1086" w:rsidRPr="00CF1086" w:rsidRDefault="00CF1086" w:rsidP="00CF1086">
            <w:pPr>
              <w:jc w:val="center"/>
              <w:rPr>
                <w:rFonts w:ascii="Times New Roman" w:hAnsi="Times New Roman" w:cs="Times New Roman"/>
                <w:sz w:val="12"/>
                <w:szCs w:val="12"/>
              </w:rPr>
            </w:pPr>
            <w:r w:rsidRPr="00CF1086">
              <w:rPr>
                <w:rFonts w:ascii="Times New Roman" w:hAnsi="Times New Roman" w:cs="Times New Roman"/>
                <w:sz w:val="12"/>
                <w:szCs w:val="12"/>
              </w:rPr>
              <w:t>Самарская область, Сергиевский район,</w:t>
            </w:r>
          </w:p>
          <w:p w:rsidR="00CF1086" w:rsidRPr="00CF1086" w:rsidRDefault="00CF1086" w:rsidP="00CF1086">
            <w:pPr>
              <w:jc w:val="center"/>
              <w:rPr>
                <w:rFonts w:ascii="Times New Roman" w:hAnsi="Times New Roman" w:cs="Times New Roman"/>
                <w:sz w:val="12"/>
                <w:szCs w:val="12"/>
              </w:rPr>
            </w:pPr>
            <w:r w:rsidRPr="00CF1086">
              <w:rPr>
                <w:rFonts w:ascii="Times New Roman" w:hAnsi="Times New Roman" w:cs="Times New Roman"/>
                <w:sz w:val="12"/>
                <w:szCs w:val="12"/>
              </w:rPr>
              <w:t xml:space="preserve">с. Калиновка, ул. </w:t>
            </w:r>
            <w:proofErr w:type="spellStart"/>
            <w:r w:rsidRPr="00CF1086">
              <w:rPr>
                <w:rFonts w:ascii="Times New Roman" w:hAnsi="Times New Roman" w:cs="Times New Roman"/>
                <w:sz w:val="12"/>
                <w:szCs w:val="12"/>
              </w:rPr>
              <w:t>Каськова</w:t>
            </w:r>
            <w:proofErr w:type="spellEnd"/>
            <w:r w:rsidRPr="00CF1086">
              <w:rPr>
                <w:rFonts w:ascii="Times New Roman" w:hAnsi="Times New Roman" w:cs="Times New Roman"/>
                <w:sz w:val="12"/>
                <w:szCs w:val="12"/>
              </w:rPr>
              <w:t xml:space="preserve"> К.А., д. 18, 2 этаж, комната № 2</w:t>
            </w:r>
          </w:p>
        </w:tc>
        <w:tc>
          <w:tcPr>
            <w:tcW w:w="359" w:type="pct"/>
            <w:vAlign w:val="center"/>
          </w:tcPr>
          <w:p w:rsidR="00CF1086" w:rsidRPr="00CF1086" w:rsidRDefault="00CF1086" w:rsidP="00CF1086">
            <w:pPr>
              <w:jc w:val="center"/>
              <w:rPr>
                <w:rFonts w:ascii="Times New Roman" w:hAnsi="Times New Roman" w:cs="Times New Roman"/>
                <w:sz w:val="12"/>
                <w:szCs w:val="12"/>
              </w:rPr>
            </w:pPr>
            <w:r w:rsidRPr="00CF1086">
              <w:rPr>
                <w:rFonts w:ascii="Times New Roman" w:hAnsi="Times New Roman" w:cs="Times New Roman"/>
                <w:sz w:val="12"/>
                <w:szCs w:val="12"/>
              </w:rPr>
              <w:t>Самарская область</w:t>
            </w:r>
          </w:p>
        </w:tc>
        <w:tc>
          <w:tcPr>
            <w:tcW w:w="521" w:type="pct"/>
            <w:vAlign w:val="center"/>
          </w:tcPr>
          <w:p w:rsidR="00CF1086" w:rsidRPr="00CF1086" w:rsidRDefault="00CF1086" w:rsidP="00CF1086">
            <w:pPr>
              <w:jc w:val="center"/>
              <w:rPr>
                <w:rFonts w:ascii="Times New Roman" w:hAnsi="Times New Roman" w:cs="Times New Roman"/>
                <w:sz w:val="12"/>
                <w:szCs w:val="12"/>
              </w:rPr>
            </w:pPr>
            <w:r w:rsidRPr="00CF1086">
              <w:rPr>
                <w:rFonts w:ascii="Times New Roman" w:hAnsi="Times New Roman" w:cs="Times New Roman"/>
                <w:sz w:val="12"/>
                <w:szCs w:val="12"/>
              </w:rPr>
              <w:t>муниципальный район Сергиевский</w:t>
            </w:r>
          </w:p>
        </w:tc>
        <w:tc>
          <w:tcPr>
            <w:tcW w:w="576" w:type="pct"/>
            <w:vAlign w:val="center"/>
          </w:tcPr>
          <w:p w:rsidR="00CF1086" w:rsidRPr="00CF1086" w:rsidRDefault="00CF1086" w:rsidP="00CF1086">
            <w:pPr>
              <w:jc w:val="center"/>
              <w:rPr>
                <w:rFonts w:ascii="Times New Roman" w:hAnsi="Times New Roman" w:cs="Times New Roman"/>
                <w:sz w:val="12"/>
                <w:szCs w:val="12"/>
              </w:rPr>
            </w:pPr>
            <w:r w:rsidRPr="00CF1086">
              <w:rPr>
                <w:rFonts w:ascii="Times New Roman" w:hAnsi="Times New Roman" w:cs="Times New Roman"/>
                <w:sz w:val="12"/>
                <w:szCs w:val="12"/>
              </w:rPr>
              <w:t>сельское поселение Калиновка</w:t>
            </w:r>
          </w:p>
        </w:tc>
        <w:tc>
          <w:tcPr>
            <w:tcW w:w="325"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r w:rsidRPr="00CF1086">
              <w:rPr>
                <w:rFonts w:ascii="Times New Roman" w:hAnsi="Times New Roman" w:cs="Times New Roman"/>
                <w:sz w:val="12"/>
                <w:szCs w:val="12"/>
              </w:rPr>
              <w:t>село</w:t>
            </w:r>
          </w:p>
        </w:tc>
        <w:tc>
          <w:tcPr>
            <w:tcW w:w="359"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r w:rsidRPr="00CF1086">
              <w:rPr>
                <w:rFonts w:ascii="Times New Roman" w:hAnsi="Times New Roman" w:cs="Times New Roman"/>
                <w:sz w:val="12"/>
                <w:szCs w:val="12"/>
              </w:rPr>
              <w:t>Калиновка</w:t>
            </w:r>
          </w:p>
        </w:tc>
        <w:tc>
          <w:tcPr>
            <w:tcW w:w="371"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p>
        </w:tc>
        <w:tc>
          <w:tcPr>
            <w:tcW w:w="371"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p>
        </w:tc>
        <w:tc>
          <w:tcPr>
            <w:tcW w:w="290"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r w:rsidRPr="00CF1086">
              <w:rPr>
                <w:rFonts w:ascii="Times New Roman" w:hAnsi="Times New Roman" w:cs="Times New Roman"/>
                <w:sz w:val="12"/>
                <w:szCs w:val="12"/>
              </w:rPr>
              <w:t>улица</w:t>
            </w:r>
          </w:p>
        </w:tc>
        <w:tc>
          <w:tcPr>
            <w:tcW w:w="359"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proofErr w:type="spellStart"/>
            <w:r w:rsidRPr="00CF1086">
              <w:rPr>
                <w:rFonts w:ascii="Times New Roman" w:hAnsi="Times New Roman" w:cs="Times New Roman"/>
                <w:sz w:val="12"/>
                <w:szCs w:val="12"/>
              </w:rPr>
              <w:t>Каськова</w:t>
            </w:r>
            <w:proofErr w:type="spellEnd"/>
            <w:r w:rsidRPr="00CF1086">
              <w:rPr>
                <w:rFonts w:ascii="Times New Roman" w:hAnsi="Times New Roman" w:cs="Times New Roman"/>
                <w:sz w:val="12"/>
                <w:szCs w:val="12"/>
              </w:rPr>
              <w:t xml:space="preserve"> К.А.</w:t>
            </w:r>
          </w:p>
        </w:tc>
        <w:tc>
          <w:tcPr>
            <w:tcW w:w="278"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r w:rsidRPr="00CF1086">
              <w:rPr>
                <w:rFonts w:ascii="Times New Roman" w:hAnsi="Times New Roman" w:cs="Times New Roman"/>
                <w:sz w:val="12"/>
                <w:szCs w:val="12"/>
              </w:rPr>
              <w:t>18</w:t>
            </w:r>
          </w:p>
        </w:tc>
        <w:tc>
          <w:tcPr>
            <w:tcW w:w="284" w:type="pct"/>
            <w:textDirection w:val="btLr"/>
            <w:vAlign w:val="center"/>
          </w:tcPr>
          <w:p w:rsidR="00CF1086" w:rsidRPr="00CF1086" w:rsidRDefault="00CF1086" w:rsidP="00CF1086">
            <w:pPr>
              <w:ind w:left="113" w:right="113"/>
              <w:jc w:val="center"/>
              <w:rPr>
                <w:rFonts w:ascii="Times New Roman" w:hAnsi="Times New Roman" w:cs="Times New Roman"/>
                <w:sz w:val="12"/>
                <w:szCs w:val="12"/>
              </w:rPr>
            </w:pPr>
          </w:p>
        </w:tc>
      </w:tr>
    </w:tbl>
    <w:p w:rsidR="00CF1086" w:rsidRDefault="00CF1086" w:rsidP="00CF1086">
      <w:pPr>
        <w:tabs>
          <w:tab w:val="left" w:pos="6936"/>
        </w:tabs>
        <w:spacing w:after="0" w:line="240" w:lineRule="auto"/>
        <w:ind w:firstLine="284"/>
        <w:jc w:val="center"/>
        <w:rPr>
          <w:rFonts w:ascii="Times New Roman" w:eastAsia="Calibri" w:hAnsi="Times New Roman" w:cs="Times New Roman"/>
          <w:bCs/>
          <w:sz w:val="12"/>
          <w:szCs w:val="12"/>
        </w:rPr>
      </w:pPr>
    </w:p>
    <w:tbl>
      <w:tblPr>
        <w:tblStyle w:val="aff4"/>
        <w:tblW w:w="5000" w:type="pct"/>
        <w:tblLook w:val="04A0" w:firstRow="1" w:lastRow="0" w:firstColumn="1" w:lastColumn="0" w:noHBand="0" w:noVBand="1"/>
      </w:tblPr>
      <w:tblGrid>
        <w:gridCol w:w="895"/>
        <w:gridCol w:w="975"/>
        <w:gridCol w:w="840"/>
        <w:gridCol w:w="1001"/>
        <w:gridCol w:w="933"/>
        <w:gridCol w:w="1329"/>
        <w:gridCol w:w="894"/>
        <w:gridCol w:w="862"/>
      </w:tblGrid>
      <w:tr w:rsidR="00407D4D" w:rsidTr="00407D4D">
        <w:tc>
          <w:tcPr>
            <w:tcW w:w="579" w:type="pct"/>
            <w:vMerge w:val="restart"/>
            <w:vAlign w:val="center"/>
          </w:tcPr>
          <w:p w:rsidR="00407D4D" w:rsidRPr="00407D4D" w:rsidRDefault="00407D4D" w:rsidP="00407D4D">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Вид объекта недвижимости;</w:t>
            </w:r>
            <w:r>
              <w:rPr>
                <w:rFonts w:ascii="Times New Roman" w:hAnsi="Times New Roman" w:cs="Times New Roman"/>
                <w:sz w:val="12"/>
                <w:szCs w:val="12"/>
              </w:rPr>
              <w:t xml:space="preserve"> </w:t>
            </w:r>
            <w:r w:rsidRPr="00407D4D">
              <w:rPr>
                <w:rFonts w:ascii="Times New Roman" w:hAnsi="Times New Roman" w:cs="Times New Roman"/>
                <w:sz w:val="12"/>
                <w:szCs w:val="12"/>
              </w:rPr>
              <w:t xml:space="preserve">движимое имущество </w:t>
            </w:r>
            <w:hyperlink w:anchor="P209" w:history="1">
              <w:r w:rsidRPr="00407D4D">
                <w:rPr>
                  <w:rFonts w:ascii="Times New Roman" w:hAnsi="Times New Roman" w:cs="Times New Roman"/>
                  <w:sz w:val="12"/>
                  <w:szCs w:val="12"/>
                </w:rPr>
                <w:t>&lt;6&gt;</w:t>
              </w:r>
            </w:hyperlink>
          </w:p>
        </w:tc>
        <w:tc>
          <w:tcPr>
            <w:tcW w:w="4421" w:type="pct"/>
            <w:gridSpan w:val="7"/>
            <w:vAlign w:val="center"/>
          </w:tcPr>
          <w:p w:rsidR="00407D4D" w:rsidRDefault="00407D4D" w:rsidP="00407D4D">
            <w:pPr>
              <w:tabs>
                <w:tab w:val="left" w:pos="6936"/>
              </w:tabs>
              <w:jc w:val="center"/>
              <w:rPr>
                <w:rFonts w:ascii="Times New Roman" w:eastAsia="Calibri" w:hAnsi="Times New Roman" w:cs="Times New Roman"/>
                <w:bCs/>
                <w:sz w:val="12"/>
                <w:szCs w:val="12"/>
              </w:rPr>
            </w:pPr>
            <w:r w:rsidRPr="00407D4D">
              <w:rPr>
                <w:rFonts w:ascii="Times New Roman" w:hAnsi="Times New Roman" w:cs="Times New Roman"/>
                <w:sz w:val="12"/>
                <w:szCs w:val="12"/>
              </w:rPr>
              <w:t>Сведения о недвижимом имуществе или его части</w:t>
            </w:r>
          </w:p>
        </w:tc>
      </w:tr>
      <w:tr w:rsidR="00407D4D" w:rsidTr="00407D4D">
        <w:tc>
          <w:tcPr>
            <w:tcW w:w="579" w:type="pct"/>
            <w:vMerge/>
            <w:vAlign w:val="center"/>
          </w:tcPr>
          <w:p w:rsidR="00407D4D" w:rsidRPr="00407D4D" w:rsidRDefault="00407D4D" w:rsidP="00407D4D">
            <w:pPr>
              <w:jc w:val="center"/>
              <w:rPr>
                <w:rFonts w:ascii="Times New Roman" w:hAnsi="Times New Roman" w:cs="Times New Roman"/>
                <w:sz w:val="12"/>
                <w:szCs w:val="12"/>
              </w:rPr>
            </w:pPr>
          </w:p>
        </w:tc>
        <w:tc>
          <w:tcPr>
            <w:tcW w:w="1174" w:type="pct"/>
            <w:gridSpan w:val="2"/>
            <w:vAlign w:val="center"/>
          </w:tcPr>
          <w:p w:rsidR="00407D4D" w:rsidRPr="00407D4D" w:rsidRDefault="00407D4D" w:rsidP="00407D4D">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 xml:space="preserve">Кадастровый номер </w:t>
            </w:r>
            <w:hyperlink w:anchor="P210" w:history="1">
              <w:r w:rsidRPr="00407D4D">
                <w:rPr>
                  <w:rFonts w:ascii="Times New Roman" w:hAnsi="Times New Roman" w:cs="Times New Roman"/>
                  <w:sz w:val="12"/>
                  <w:szCs w:val="12"/>
                </w:rPr>
                <w:t>&lt;7&gt;</w:t>
              </w:r>
            </w:hyperlink>
          </w:p>
        </w:tc>
        <w:tc>
          <w:tcPr>
            <w:tcW w:w="648" w:type="pct"/>
            <w:vMerge w:val="restart"/>
            <w:vAlign w:val="center"/>
          </w:tcPr>
          <w:p w:rsidR="00407D4D" w:rsidRPr="00407D4D" w:rsidRDefault="00407D4D" w:rsidP="00407D4D">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407D4D">
                <w:rPr>
                  <w:rFonts w:ascii="Times New Roman" w:hAnsi="Times New Roman" w:cs="Times New Roman"/>
                  <w:sz w:val="12"/>
                  <w:szCs w:val="12"/>
                </w:rPr>
                <w:t>&lt;8&gt;</w:t>
              </w:r>
            </w:hyperlink>
          </w:p>
        </w:tc>
        <w:tc>
          <w:tcPr>
            <w:tcW w:w="2042" w:type="pct"/>
            <w:gridSpan w:val="3"/>
            <w:vAlign w:val="center"/>
          </w:tcPr>
          <w:p w:rsidR="00407D4D" w:rsidRDefault="00407D4D" w:rsidP="00407D4D">
            <w:pPr>
              <w:tabs>
                <w:tab w:val="left" w:pos="6936"/>
              </w:tabs>
              <w:jc w:val="center"/>
              <w:rPr>
                <w:rFonts w:ascii="Times New Roman" w:eastAsia="Calibri" w:hAnsi="Times New Roman" w:cs="Times New Roman"/>
                <w:bCs/>
                <w:sz w:val="12"/>
                <w:szCs w:val="12"/>
              </w:rPr>
            </w:pPr>
            <w:r w:rsidRPr="00407D4D">
              <w:rPr>
                <w:rFonts w:ascii="Times New Roman" w:hAnsi="Times New Roman" w:cs="Times New Roman"/>
                <w:sz w:val="12"/>
                <w:szCs w:val="12"/>
              </w:rPr>
              <w:t xml:space="preserve">Основная характеристика объекта недвижимости </w:t>
            </w:r>
            <w:hyperlink w:anchor="P212" w:history="1">
              <w:r w:rsidRPr="00407D4D">
                <w:rPr>
                  <w:rFonts w:ascii="Times New Roman" w:hAnsi="Times New Roman" w:cs="Times New Roman"/>
                  <w:sz w:val="12"/>
                  <w:szCs w:val="12"/>
                </w:rPr>
                <w:t>&lt;9&gt;</w:t>
              </w:r>
            </w:hyperlink>
          </w:p>
        </w:tc>
        <w:tc>
          <w:tcPr>
            <w:tcW w:w="558" w:type="pct"/>
            <w:vMerge w:val="restart"/>
            <w:vAlign w:val="center"/>
          </w:tcPr>
          <w:p w:rsidR="00407D4D" w:rsidRDefault="00407D4D" w:rsidP="00407D4D">
            <w:pPr>
              <w:tabs>
                <w:tab w:val="left" w:pos="6936"/>
              </w:tabs>
              <w:jc w:val="center"/>
              <w:rPr>
                <w:rFonts w:ascii="Times New Roman" w:eastAsia="Calibri" w:hAnsi="Times New Roman" w:cs="Times New Roman"/>
                <w:bCs/>
                <w:sz w:val="12"/>
                <w:szCs w:val="12"/>
              </w:rPr>
            </w:pPr>
            <w:r w:rsidRPr="00407D4D">
              <w:rPr>
                <w:rFonts w:ascii="Times New Roman" w:hAnsi="Times New Roman" w:cs="Times New Roman"/>
                <w:sz w:val="12"/>
                <w:szCs w:val="12"/>
              </w:rPr>
              <w:t xml:space="preserve">Наименование объекта учета </w:t>
            </w:r>
            <w:hyperlink w:anchor="P215" w:history="1">
              <w:r w:rsidRPr="00407D4D">
                <w:rPr>
                  <w:rFonts w:ascii="Times New Roman" w:hAnsi="Times New Roman" w:cs="Times New Roman"/>
                  <w:sz w:val="12"/>
                  <w:szCs w:val="12"/>
                </w:rPr>
                <w:t>&lt;10&gt;</w:t>
              </w:r>
            </w:hyperlink>
          </w:p>
        </w:tc>
      </w:tr>
      <w:tr w:rsidR="00407D4D" w:rsidTr="00407D4D">
        <w:trPr>
          <w:trHeight w:val="3864"/>
        </w:trPr>
        <w:tc>
          <w:tcPr>
            <w:tcW w:w="579" w:type="pct"/>
            <w:vMerge/>
            <w:vAlign w:val="center"/>
          </w:tcPr>
          <w:p w:rsidR="00407D4D" w:rsidRPr="00407D4D" w:rsidRDefault="00407D4D" w:rsidP="00407D4D">
            <w:pPr>
              <w:jc w:val="center"/>
              <w:rPr>
                <w:rFonts w:ascii="Times New Roman" w:hAnsi="Times New Roman" w:cs="Times New Roman"/>
                <w:sz w:val="12"/>
                <w:szCs w:val="12"/>
              </w:rPr>
            </w:pPr>
          </w:p>
        </w:tc>
        <w:tc>
          <w:tcPr>
            <w:tcW w:w="631" w:type="pct"/>
            <w:vAlign w:val="center"/>
          </w:tcPr>
          <w:p w:rsidR="00407D4D" w:rsidRPr="00407D4D" w:rsidRDefault="00407D4D" w:rsidP="00407D4D">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Номер</w:t>
            </w:r>
          </w:p>
        </w:tc>
        <w:tc>
          <w:tcPr>
            <w:tcW w:w="543" w:type="pct"/>
            <w:vAlign w:val="center"/>
          </w:tcPr>
          <w:p w:rsidR="00407D4D" w:rsidRPr="00407D4D" w:rsidRDefault="00407D4D" w:rsidP="00407D4D">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Тип (кадастровый, условный, устаревший)</w:t>
            </w:r>
          </w:p>
        </w:tc>
        <w:tc>
          <w:tcPr>
            <w:tcW w:w="648" w:type="pct"/>
            <w:vMerge/>
            <w:vAlign w:val="center"/>
          </w:tcPr>
          <w:p w:rsidR="00407D4D" w:rsidRPr="00407D4D" w:rsidRDefault="00407D4D" w:rsidP="00407D4D">
            <w:pPr>
              <w:jc w:val="center"/>
              <w:rPr>
                <w:rFonts w:ascii="Times New Roman" w:hAnsi="Times New Roman" w:cs="Times New Roman"/>
                <w:sz w:val="12"/>
                <w:szCs w:val="12"/>
              </w:rPr>
            </w:pPr>
          </w:p>
        </w:tc>
        <w:tc>
          <w:tcPr>
            <w:tcW w:w="604" w:type="pct"/>
            <w:vAlign w:val="center"/>
          </w:tcPr>
          <w:p w:rsidR="00407D4D" w:rsidRPr="00407D4D" w:rsidRDefault="00407D4D" w:rsidP="00407D4D">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860" w:type="pct"/>
            <w:vAlign w:val="center"/>
          </w:tcPr>
          <w:p w:rsidR="00407D4D" w:rsidRPr="00407D4D" w:rsidRDefault="00407D4D" w:rsidP="00407D4D">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578" w:type="pct"/>
            <w:vAlign w:val="center"/>
          </w:tcPr>
          <w:p w:rsidR="00407D4D" w:rsidRPr="00407D4D" w:rsidRDefault="00407D4D" w:rsidP="00407D4D">
            <w:pPr>
              <w:jc w:val="center"/>
              <w:rPr>
                <w:rFonts w:ascii="Times New Roman" w:hAnsi="Times New Roman" w:cs="Times New Roman"/>
                <w:sz w:val="12"/>
                <w:szCs w:val="12"/>
              </w:rPr>
            </w:pPr>
            <w:r w:rsidRPr="00407D4D">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558" w:type="pct"/>
            <w:vMerge/>
            <w:vAlign w:val="center"/>
          </w:tcPr>
          <w:p w:rsidR="00407D4D" w:rsidRDefault="00407D4D" w:rsidP="00407D4D">
            <w:pPr>
              <w:tabs>
                <w:tab w:val="left" w:pos="6936"/>
              </w:tabs>
              <w:jc w:val="center"/>
              <w:rPr>
                <w:rFonts w:ascii="Times New Roman" w:eastAsia="Calibri" w:hAnsi="Times New Roman" w:cs="Times New Roman"/>
                <w:bCs/>
                <w:sz w:val="12"/>
                <w:szCs w:val="12"/>
              </w:rPr>
            </w:pPr>
          </w:p>
        </w:tc>
      </w:tr>
      <w:tr w:rsidR="00407D4D" w:rsidTr="00407D4D">
        <w:tc>
          <w:tcPr>
            <w:tcW w:w="579" w:type="pct"/>
            <w:vAlign w:val="center"/>
          </w:tcPr>
          <w:p w:rsidR="00407D4D" w:rsidRPr="00407D4D" w:rsidRDefault="00407D4D" w:rsidP="00407D4D">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15</w:t>
            </w:r>
          </w:p>
        </w:tc>
        <w:tc>
          <w:tcPr>
            <w:tcW w:w="631" w:type="pct"/>
            <w:vAlign w:val="center"/>
          </w:tcPr>
          <w:p w:rsidR="00407D4D" w:rsidRPr="00407D4D" w:rsidRDefault="00407D4D" w:rsidP="00407D4D">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16</w:t>
            </w:r>
          </w:p>
        </w:tc>
        <w:tc>
          <w:tcPr>
            <w:tcW w:w="543" w:type="pct"/>
            <w:vAlign w:val="center"/>
          </w:tcPr>
          <w:p w:rsidR="00407D4D" w:rsidRPr="00407D4D" w:rsidRDefault="00407D4D" w:rsidP="00407D4D">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17</w:t>
            </w:r>
          </w:p>
        </w:tc>
        <w:tc>
          <w:tcPr>
            <w:tcW w:w="648" w:type="pct"/>
            <w:vAlign w:val="center"/>
          </w:tcPr>
          <w:p w:rsidR="00407D4D" w:rsidRPr="00407D4D" w:rsidRDefault="00407D4D" w:rsidP="00407D4D">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18</w:t>
            </w:r>
          </w:p>
        </w:tc>
        <w:tc>
          <w:tcPr>
            <w:tcW w:w="604" w:type="pct"/>
            <w:vAlign w:val="center"/>
          </w:tcPr>
          <w:p w:rsidR="00407D4D" w:rsidRPr="00407D4D" w:rsidRDefault="00407D4D" w:rsidP="00407D4D">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19</w:t>
            </w:r>
          </w:p>
        </w:tc>
        <w:tc>
          <w:tcPr>
            <w:tcW w:w="860" w:type="pct"/>
            <w:vAlign w:val="center"/>
          </w:tcPr>
          <w:p w:rsidR="00407D4D" w:rsidRPr="00407D4D" w:rsidRDefault="00407D4D" w:rsidP="00407D4D">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20</w:t>
            </w:r>
          </w:p>
        </w:tc>
        <w:tc>
          <w:tcPr>
            <w:tcW w:w="578" w:type="pct"/>
            <w:vAlign w:val="center"/>
          </w:tcPr>
          <w:p w:rsidR="00407D4D" w:rsidRPr="00407D4D" w:rsidRDefault="00407D4D" w:rsidP="00407D4D">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21</w:t>
            </w:r>
          </w:p>
        </w:tc>
        <w:tc>
          <w:tcPr>
            <w:tcW w:w="558" w:type="pct"/>
            <w:vAlign w:val="center"/>
          </w:tcPr>
          <w:p w:rsidR="00407D4D" w:rsidRPr="00407D4D" w:rsidRDefault="00407D4D" w:rsidP="00407D4D">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22</w:t>
            </w:r>
          </w:p>
        </w:tc>
      </w:tr>
      <w:tr w:rsidR="00407D4D" w:rsidTr="00407D4D">
        <w:tc>
          <w:tcPr>
            <w:tcW w:w="579" w:type="pct"/>
            <w:vAlign w:val="center"/>
          </w:tcPr>
          <w:p w:rsidR="00407D4D" w:rsidRPr="00407D4D" w:rsidRDefault="00407D4D" w:rsidP="00407D4D">
            <w:pPr>
              <w:jc w:val="center"/>
              <w:rPr>
                <w:rFonts w:ascii="Times New Roman" w:hAnsi="Times New Roman" w:cs="Times New Roman"/>
                <w:sz w:val="12"/>
                <w:szCs w:val="12"/>
              </w:rPr>
            </w:pPr>
            <w:r w:rsidRPr="00407D4D">
              <w:rPr>
                <w:rFonts w:ascii="Times New Roman" w:hAnsi="Times New Roman" w:cs="Times New Roman"/>
                <w:sz w:val="12"/>
                <w:szCs w:val="12"/>
              </w:rPr>
              <w:t>помещение</w:t>
            </w:r>
          </w:p>
        </w:tc>
        <w:tc>
          <w:tcPr>
            <w:tcW w:w="631" w:type="pct"/>
            <w:vAlign w:val="center"/>
          </w:tcPr>
          <w:p w:rsidR="00407D4D" w:rsidRPr="00407D4D" w:rsidRDefault="00407D4D" w:rsidP="00407D4D">
            <w:pPr>
              <w:jc w:val="center"/>
              <w:rPr>
                <w:rFonts w:ascii="Times New Roman" w:hAnsi="Times New Roman" w:cs="Times New Roman"/>
                <w:sz w:val="12"/>
                <w:szCs w:val="12"/>
              </w:rPr>
            </w:pPr>
            <w:r w:rsidRPr="00407D4D">
              <w:rPr>
                <w:rFonts w:ascii="Times New Roman" w:hAnsi="Times New Roman" w:cs="Times New Roman"/>
                <w:sz w:val="12"/>
                <w:szCs w:val="12"/>
              </w:rPr>
              <w:t>63:31:1603007:90</w:t>
            </w:r>
          </w:p>
        </w:tc>
        <w:tc>
          <w:tcPr>
            <w:tcW w:w="543" w:type="pct"/>
            <w:vAlign w:val="center"/>
          </w:tcPr>
          <w:p w:rsidR="00407D4D" w:rsidRPr="00407D4D" w:rsidRDefault="00407D4D" w:rsidP="00407D4D">
            <w:pPr>
              <w:jc w:val="center"/>
              <w:rPr>
                <w:rFonts w:ascii="Times New Roman" w:hAnsi="Times New Roman" w:cs="Times New Roman"/>
                <w:sz w:val="12"/>
                <w:szCs w:val="12"/>
              </w:rPr>
            </w:pPr>
            <w:r w:rsidRPr="00407D4D">
              <w:rPr>
                <w:rFonts w:ascii="Times New Roman" w:hAnsi="Times New Roman" w:cs="Times New Roman"/>
                <w:sz w:val="12"/>
                <w:szCs w:val="12"/>
              </w:rPr>
              <w:t>кадастровый</w:t>
            </w:r>
          </w:p>
        </w:tc>
        <w:tc>
          <w:tcPr>
            <w:tcW w:w="648" w:type="pct"/>
            <w:vAlign w:val="center"/>
          </w:tcPr>
          <w:p w:rsidR="00407D4D" w:rsidRPr="00407D4D" w:rsidRDefault="00407D4D" w:rsidP="00407D4D">
            <w:pPr>
              <w:jc w:val="center"/>
              <w:rPr>
                <w:rFonts w:ascii="Times New Roman" w:hAnsi="Times New Roman" w:cs="Times New Roman"/>
                <w:sz w:val="12"/>
                <w:szCs w:val="12"/>
              </w:rPr>
            </w:pPr>
          </w:p>
        </w:tc>
        <w:tc>
          <w:tcPr>
            <w:tcW w:w="604" w:type="pct"/>
            <w:vAlign w:val="center"/>
          </w:tcPr>
          <w:p w:rsidR="00407D4D" w:rsidRPr="00407D4D" w:rsidRDefault="00407D4D" w:rsidP="00407D4D">
            <w:pPr>
              <w:jc w:val="center"/>
              <w:rPr>
                <w:rFonts w:ascii="Times New Roman" w:hAnsi="Times New Roman" w:cs="Times New Roman"/>
                <w:sz w:val="12"/>
                <w:szCs w:val="12"/>
              </w:rPr>
            </w:pPr>
            <w:r w:rsidRPr="00407D4D">
              <w:rPr>
                <w:rFonts w:ascii="Times New Roman" w:hAnsi="Times New Roman" w:cs="Times New Roman"/>
                <w:sz w:val="12"/>
                <w:szCs w:val="12"/>
              </w:rPr>
              <w:t>площадь</w:t>
            </w:r>
          </w:p>
        </w:tc>
        <w:tc>
          <w:tcPr>
            <w:tcW w:w="860" w:type="pct"/>
            <w:vAlign w:val="center"/>
          </w:tcPr>
          <w:p w:rsidR="00407D4D" w:rsidRPr="00407D4D" w:rsidRDefault="00407D4D" w:rsidP="00407D4D">
            <w:pPr>
              <w:jc w:val="center"/>
              <w:rPr>
                <w:rFonts w:ascii="Times New Roman" w:hAnsi="Times New Roman" w:cs="Times New Roman"/>
                <w:sz w:val="12"/>
                <w:szCs w:val="12"/>
              </w:rPr>
            </w:pPr>
            <w:r w:rsidRPr="00407D4D">
              <w:rPr>
                <w:rFonts w:ascii="Times New Roman" w:hAnsi="Times New Roman" w:cs="Times New Roman"/>
                <w:sz w:val="12"/>
                <w:szCs w:val="12"/>
              </w:rPr>
              <w:t>11,1</w:t>
            </w:r>
          </w:p>
        </w:tc>
        <w:tc>
          <w:tcPr>
            <w:tcW w:w="578" w:type="pct"/>
            <w:vAlign w:val="center"/>
          </w:tcPr>
          <w:p w:rsidR="00407D4D" w:rsidRPr="00407D4D" w:rsidRDefault="00407D4D" w:rsidP="00407D4D">
            <w:pPr>
              <w:jc w:val="center"/>
              <w:rPr>
                <w:rFonts w:ascii="Times New Roman" w:hAnsi="Times New Roman" w:cs="Times New Roman"/>
                <w:sz w:val="12"/>
                <w:szCs w:val="12"/>
              </w:rPr>
            </w:pPr>
            <w:proofErr w:type="spellStart"/>
            <w:r w:rsidRPr="00407D4D">
              <w:rPr>
                <w:rFonts w:ascii="Times New Roman" w:hAnsi="Times New Roman" w:cs="Times New Roman"/>
                <w:sz w:val="12"/>
                <w:szCs w:val="12"/>
              </w:rPr>
              <w:t>кв.м</w:t>
            </w:r>
            <w:proofErr w:type="spellEnd"/>
          </w:p>
        </w:tc>
        <w:tc>
          <w:tcPr>
            <w:tcW w:w="558" w:type="pct"/>
            <w:vAlign w:val="center"/>
          </w:tcPr>
          <w:p w:rsidR="00407D4D" w:rsidRPr="00407D4D" w:rsidRDefault="00407D4D" w:rsidP="00407D4D">
            <w:pPr>
              <w:jc w:val="center"/>
              <w:rPr>
                <w:rFonts w:ascii="Times New Roman" w:hAnsi="Times New Roman" w:cs="Times New Roman"/>
                <w:sz w:val="12"/>
                <w:szCs w:val="12"/>
              </w:rPr>
            </w:pPr>
            <w:r w:rsidRPr="00407D4D">
              <w:rPr>
                <w:rFonts w:ascii="Times New Roman" w:hAnsi="Times New Roman" w:cs="Times New Roman"/>
                <w:sz w:val="12"/>
                <w:szCs w:val="12"/>
              </w:rPr>
              <w:t>Нежилое помещение</w:t>
            </w:r>
          </w:p>
        </w:tc>
      </w:tr>
      <w:tr w:rsidR="00407D4D" w:rsidTr="00407D4D">
        <w:tc>
          <w:tcPr>
            <w:tcW w:w="579" w:type="pct"/>
            <w:vAlign w:val="center"/>
          </w:tcPr>
          <w:p w:rsidR="00407D4D" w:rsidRPr="00407D4D" w:rsidRDefault="00407D4D" w:rsidP="00407D4D">
            <w:pPr>
              <w:jc w:val="center"/>
              <w:rPr>
                <w:rFonts w:ascii="Times New Roman" w:hAnsi="Times New Roman" w:cs="Times New Roman"/>
                <w:sz w:val="12"/>
                <w:szCs w:val="12"/>
              </w:rPr>
            </w:pPr>
            <w:r w:rsidRPr="00407D4D">
              <w:rPr>
                <w:rFonts w:ascii="Times New Roman" w:hAnsi="Times New Roman" w:cs="Times New Roman"/>
                <w:sz w:val="12"/>
                <w:szCs w:val="12"/>
              </w:rPr>
              <w:t>помещение</w:t>
            </w:r>
          </w:p>
        </w:tc>
        <w:tc>
          <w:tcPr>
            <w:tcW w:w="631" w:type="pct"/>
            <w:vAlign w:val="center"/>
          </w:tcPr>
          <w:p w:rsidR="00407D4D" w:rsidRPr="00407D4D" w:rsidRDefault="00407D4D" w:rsidP="00407D4D">
            <w:pPr>
              <w:jc w:val="center"/>
              <w:rPr>
                <w:rFonts w:ascii="Times New Roman" w:hAnsi="Times New Roman" w:cs="Times New Roman"/>
                <w:sz w:val="12"/>
                <w:szCs w:val="12"/>
              </w:rPr>
            </w:pPr>
            <w:r w:rsidRPr="00407D4D">
              <w:rPr>
                <w:rFonts w:ascii="Times New Roman" w:hAnsi="Times New Roman" w:cs="Times New Roman"/>
                <w:sz w:val="12"/>
                <w:szCs w:val="12"/>
              </w:rPr>
              <w:t>63:31:1603007:90</w:t>
            </w:r>
          </w:p>
        </w:tc>
        <w:tc>
          <w:tcPr>
            <w:tcW w:w="543" w:type="pct"/>
            <w:vAlign w:val="center"/>
          </w:tcPr>
          <w:p w:rsidR="00407D4D" w:rsidRPr="00407D4D" w:rsidRDefault="00407D4D" w:rsidP="00407D4D">
            <w:pPr>
              <w:jc w:val="center"/>
              <w:rPr>
                <w:rFonts w:ascii="Times New Roman" w:hAnsi="Times New Roman" w:cs="Times New Roman"/>
                <w:sz w:val="12"/>
                <w:szCs w:val="12"/>
              </w:rPr>
            </w:pPr>
            <w:r w:rsidRPr="00407D4D">
              <w:rPr>
                <w:rFonts w:ascii="Times New Roman" w:hAnsi="Times New Roman" w:cs="Times New Roman"/>
                <w:sz w:val="12"/>
                <w:szCs w:val="12"/>
              </w:rPr>
              <w:t>кадастровый</w:t>
            </w:r>
          </w:p>
        </w:tc>
        <w:tc>
          <w:tcPr>
            <w:tcW w:w="648" w:type="pct"/>
            <w:vAlign w:val="center"/>
          </w:tcPr>
          <w:p w:rsidR="00407D4D" w:rsidRPr="00407D4D" w:rsidRDefault="00407D4D" w:rsidP="00407D4D">
            <w:pPr>
              <w:jc w:val="center"/>
              <w:rPr>
                <w:rFonts w:ascii="Times New Roman" w:hAnsi="Times New Roman" w:cs="Times New Roman"/>
                <w:sz w:val="12"/>
                <w:szCs w:val="12"/>
              </w:rPr>
            </w:pPr>
          </w:p>
        </w:tc>
        <w:tc>
          <w:tcPr>
            <w:tcW w:w="604" w:type="pct"/>
            <w:vAlign w:val="center"/>
          </w:tcPr>
          <w:p w:rsidR="00407D4D" w:rsidRPr="00407D4D" w:rsidRDefault="00407D4D" w:rsidP="00407D4D">
            <w:pPr>
              <w:jc w:val="center"/>
              <w:rPr>
                <w:rFonts w:ascii="Times New Roman" w:hAnsi="Times New Roman" w:cs="Times New Roman"/>
                <w:sz w:val="12"/>
                <w:szCs w:val="12"/>
              </w:rPr>
            </w:pPr>
            <w:r w:rsidRPr="00407D4D">
              <w:rPr>
                <w:rFonts w:ascii="Times New Roman" w:hAnsi="Times New Roman" w:cs="Times New Roman"/>
                <w:sz w:val="12"/>
                <w:szCs w:val="12"/>
              </w:rPr>
              <w:t>площадь</w:t>
            </w:r>
          </w:p>
        </w:tc>
        <w:tc>
          <w:tcPr>
            <w:tcW w:w="860" w:type="pct"/>
            <w:vAlign w:val="center"/>
          </w:tcPr>
          <w:p w:rsidR="00407D4D" w:rsidRPr="00407D4D" w:rsidRDefault="00407D4D" w:rsidP="00407D4D">
            <w:pPr>
              <w:jc w:val="center"/>
              <w:rPr>
                <w:rFonts w:ascii="Times New Roman" w:hAnsi="Times New Roman" w:cs="Times New Roman"/>
                <w:sz w:val="12"/>
                <w:szCs w:val="12"/>
              </w:rPr>
            </w:pPr>
            <w:r w:rsidRPr="00407D4D">
              <w:rPr>
                <w:rFonts w:ascii="Times New Roman" w:hAnsi="Times New Roman" w:cs="Times New Roman"/>
                <w:sz w:val="12"/>
                <w:szCs w:val="12"/>
              </w:rPr>
              <w:t>15,3</w:t>
            </w:r>
          </w:p>
        </w:tc>
        <w:tc>
          <w:tcPr>
            <w:tcW w:w="578" w:type="pct"/>
            <w:vAlign w:val="center"/>
          </w:tcPr>
          <w:p w:rsidR="00407D4D" w:rsidRPr="00407D4D" w:rsidRDefault="00407D4D" w:rsidP="00407D4D">
            <w:pPr>
              <w:jc w:val="center"/>
              <w:rPr>
                <w:rFonts w:ascii="Times New Roman" w:hAnsi="Times New Roman" w:cs="Times New Roman"/>
                <w:sz w:val="12"/>
                <w:szCs w:val="12"/>
              </w:rPr>
            </w:pPr>
            <w:proofErr w:type="spellStart"/>
            <w:r w:rsidRPr="00407D4D">
              <w:rPr>
                <w:rFonts w:ascii="Times New Roman" w:hAnsi="Times New Roman" w:cs="Times New Roman"/>
                <w:sz w:val="12"/>
                <w:szCs w:val="12"/>
              </w:rPr>
              <w:t>кв.м</w:t>
            </w:r>
            <w:proofErr w:type="spellEnd"/>
          </w:p>
        </w:tc>
        <w:tc>
          <w:tcPr>
            <w:tcW w:w="558" w:type="pct"/>
            <w:vAlign w:val="center"/>
          </w:tcPr>
          <w:p w:rsidR="00407D4D" w:rsidRPr="00407D4D" w:rsidRDefault="00407D4D" w:rsidP="00407D4D">
            <w:pPr>
              <w:jc w:val="center"/>
              <w:rPr>
                <w:rFonts w:ascii="Times New Roman" w:hAnsi="Times New Roman" w:cs="Times New Roman"/>
                <w:sz w:val="12"/>
                <w:szCs w:val="12"/>
              </w:rPr>
            </w:pPr>
            <w:r w:rsidRPr="00407D4D">
              <w:rPr>
                <w:rFonts w:ascii="Times New Roman" w:hAnsi="Times New Roman" w:cs="Times New Roman"/>
                <w:sz w:val="12"/>
                <w:szCs w:val="12"/>
              </w:rPr>
              <w:t>Нежилое помещение</w:t>
            </w:r>
          </w:p>
        </w:tc>
      </w:tr>
    </w:tbl>
    <w:p w:rsidR="004A612A" w:rsidRDefault="004A612A" w:rsidP="00CF1086">
      <w:pPr>
        <w:tabs>
          <w:tab w:val="left" w:pos="6936"/>
        </w:tabs>
        <w:spacing w:after="0" w:line="240" w:lineRule="auto"/>
        <w:ind w:firstLine="284"/>
        <w:jc w:val="center"/>
        <w:rPr>
          <w:rFonts w:ascii="Times New Roman" w:eastAsia="Calibri" w:hAnsi="Times New Roman" w:cs="Times New Roman"/>
          <w:bCs/>
          <w:sz w:val="12"/>
          <w:szCs w:val="12"/>
        </w:rPr>
      </w:pPr>
    </w:p>
    <w:tbl>
      <w:tblPr>
        <w:tblStyle w:val="aff4"/>
        <w:tblW w:w="5000" w:type="pct"/>
        <w:tblLook w:val="04A0" w:firstRow="1" w:lastRow="0" w:firstColumn="1" w:lastColumn="0" w:noHBand="0" w:noVBand="1"/>
      </w:tblPr>
      <w:tblGrid>
        <w:gridCol w:w="776"/>
        <w:gridCol w:w="899"/>
        <w:gridCol w:w="780"/>
        <w:gridCol w:w="490"/>
        <w:gridCol w:w="537"/>
        <w:gridCol w:w="736"/>
        <w:gridCol w:w="418"/>
        <w:gridCol w:w="328"/>
        <w:gridCol w:w="328"/>
        <w:gridCol w:w="365"/>
        <w:gridCol w:w="347"/>
        <w:gridCol w:w="343"/>
        <w:gridCol w:w="342"/>
        <w:gridCol w:w="328"/>
        <w:gridCol w:w="365"/>
        <w:gridCol w:w="347"/>
      </w:tblGrid>
      <w:tr w:rsidR="004A612A" w:rsidTr="004A612A">
        <w:tc>
          <w:tcPr>
            <w:tcW w:w="1912" w:type="pct"/>
            <w:gridSpan w:val="6"/>
            <w:vAlign w:val="center"/>
          </w:tcPr>
          <w:p w:rsidR="004A612A" w:rsidRDefault="004A612A" w:rsidP="004A612A">
            <w:pPr>
              <w:tabs>
                <w:tab w:val="left" w:pos="6936"/>
              </w:tabs>
              <w:jc w:val="center"/>
              <w:rPr>
                <w:rFonts w:ascii="Times New Roman" w:eastAsia="Calibri" w:hAnsi="Times New Roman" w:cs="Times New Roman"/>
                <w:bCs/>
                <w:sz w:val="12"/>
                <w:szCs w:val="12"/>
              </w:rPr>
            </w:pPr>
            <w:r w:rsidRPr="00407D4D">
              <w:rPr>
                <w:rFonts w:ascii="Times New Roman" w:hAnsi="Times New Roman" w:cs="Times New Roman"/>
                <w:sz w:val="12"/>
                <w:szCs w:val="12"/>
              </w:rPr>
              <w:t xml:space="preserve">Сведения о движимом имуществе </w:t>
            </w:r>
            <w:hyperlink w:anchor="P216" w:history="1">
              <w:r w:rsidRPr="00407D4D">
                <w:rPr>
                  <w:rFonts w:ascii="Times New Roman" w:hAnsi="Times New Roman" w:cs="Times New Roman"/>
                  <w:sz w:val="12"/>
                  <w:szCs w:val="12"/>
                </w:rPr>
                <w:t>&lt;11&gt;</w:t>
              </w:r>
            </w:hyperlink>
          </w:p>
        </w:tc>
        <w:tc>
          <w:tcPr>
            <w:tcW w:w="3088" w:type="pct"/>
            <w:gridSpan w:val="10"/>
            <w:vAlign w:val="center"/>
          </w:tcPr>
          <w:p w:rsidR="004A612A" w:rsidRDefault="004A612A" w:rsidP="004A612A">
            <w:pPr>
              <w:tabs>
                <w:tab w:val="left" w:pos="6936"/>
              </w:tabs>
              <w:jc w:val="center"/>
              <w:rPr>
                <w:rFonts w:ascii="Times New Roman" w:eastAsia="Calibri" w:hAnsi="Times New Roman" w:cs="Times New Roman"/>
                <w:bCs/>
                <w:sz w:val="12"/>
                <w:szCs w:val="12"/>
              </w:rPr>
            </w:pPr>
            <w:r w:rsidRPr="00407D4D">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407D4D">
                <w:rPr>
                  <w:rFonts w:ascii="Times New Roman" w:hAnsi="Times New Roman" w:cs="Times New Roman"/>
                  <w:sz w:val="12"/>
                  <w:szCs w:val="12"/>
                </w:rPr>
                <w:t>&lt;12&gt;</w:t>
              </w:r>
            </w:hyperlink>
          </w:p>
        </w:tc>
      </w:tr>
      <w:tr w:rsidR="004A612A" w:rsidTr="004A612A">
        <w:trPr>
          <w:trHeight w:val="70"/>
        </w:trPr>
        <w:tc>
          <w:tcPr>
            <w:tcW w:w="345" w:type="pct"/>
            <w:vMerge w:val="restar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Тип: оборудование, машины, механизмы, установки, транспорт</w:t>
            </w:r>
            <w:r w:rsidRPr="00407D4D">
              <w:rPr>
                <w:rFonts w:ascii="Times New Roman" w:hAnsi="Times New Roman" w:cs="Times New Roman"/>
                <w:sz w:val="12"/>
                <w:szCs w:val="12"/>
              </w:rPr>
              <w:lastRenderedPageBreak/>
              <w:t>ные средства, инвентарь, инструменты, иное</w:t>
            </w:r>
          </w:p>
        </w:tc>
        <w:tc>
          <w:tcPr>
            <w:tcW w:w="391" w:type="pct"/>
            <w:vMerge w:val="restar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Государственный регистрационный знак (при наличии)</w:t>
            </w:r>
          </w:p>
        </w:tc>
        <w:tc>
          <w:tcPr>
            <w:tcW w:w="347" w:type="pct"/>
            <w:vMerge w:val="restar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Наименование объекта учета</w:t>
            </w:r>
          </w:p>
        </w:tc>
        <w:tc>
          <w:tcPr>
            <w:tcW w:w="241" w:type="pct"/>
            <w:vMerge w:val="restart"/>
            <w:vAlign w:val="center"/>
          </w:tcPr>
          <w:p w:rsidR="004A612A" w:rsidRDefault="004A612A" w:rsidP="004A612A">
            <w:pPr>
              <w:pStyle w:val="ConsPlusNormal"/>
              <w:ind w:firstLine="0"/>
              <w:jc w:val="center"/>
              <w:rPr>
                <w:rFonts w:ascii="Times New Roman" w:eastAsia="Calibri" w:hAnsi="Times New Roman" w:cs="Times New Roman"/>
                <w:bCs/>
                <w:sz w:val="12"/>
                <w:szCs w:val="12"/>
              </w:rPr>
            </w:pPr>
            <w:r w:rsidRPr="00407D4D">
              <w:rPr>
                <w:rFonts w:ascii="Times New Roman" w:hAnsi="Times New Roman" w:cs="Times New Roman"/>
                <w:sz w:val="12"/>
                <w:szCs w:val="12"/>
              </w:rPr>
              <w:t>Марка, модель</w:t>
            </w:r>
          </w:p>
        </w:tc>
        <w:tc>
          <w:tcPr>
            <w:tcW w:w="257" w:type="pct"/>
            <w:vMerge w:val="restart"/>
            <w:vAlign w:val="center"/>
          </w:tcPr>
          <w:p w:rsidR="004A612A" w:rsidRDefault="004A612A" w:rsidP="004A612A">
            <w:pPr>
              <w:pStyle w:val="ConsPlusNormal"/>
              <w:ind w:firstLine="0"/>
              <w:jc w:val="center"/>
              <w:rPr>
                <w:rFonts w:ascii="Times New Roman" w:eastAsia="Calibri" w:hAnsi="Times New Roman" w:cs="Times New Roman"/>
                <w:bCs/>
                <w:sz w:val="12"/>
                <w:szCs w:val="12"/>
              </w:rPr>
            </w:pPr>
            <w:r w:rsidRPr="00407D4D">
              <w:rPr>
                <w:rFonts w:ascii="Times New Roman" w:hAnsi="Times New Roman" w:cs="Times New Roman"/>
                <w:sz w:val="12"/>
                <w:szCs w:val="12"/>
              </w:rPr>
              <w:t>Год выпуска</w:t>
            </w:r>
          </w:p>
        </w:tc>
        <w:tc>
          <w:tcPr>
            <w:tcW w:w="331" w:type="pct"/>
            <w:vMerge w:val="restart"/>
            <w:vAlign w:val="center"/>
          </w:tcPr>
          <w:p w:rsidR="004A612A" w:rsidRDefault="004A612A" w:rsidP="004A612A">
            <w:pPr>
              <w:pStyle w:val="ConsPlusNormal"/>
              <w:ind w:firstLine="0"/>
              <w:jc w:val="center"/>
              <w:rPr>
                <w:rFonts w:ascii="Times New Roman" w:eastAsia="Calibri" w:hAnsi="Times New Roman" w:cs="Times New Roman"/>
                <w:bCs/>
                <w:sz w:val="12"/>
                <w:szCs w:val="12"/>
              </w:rPr>
            </w:pPr>
            <w:r w:rsidRPr="00407D4D">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1374" w:type="pct"/>
            <w:gridSpan w:val="5"/>
            <w:vAlign w:val="center"/>
          </w:tcPr>
          <w:p w:rsidR="004A612A" w:rsidRDefault="004A612A" w:rsidP="004A612A">
            <w:pPr>
              <w:tabs>
                <w:tab w:val="left" w:pos="6936"/>
              </w:tabs>
              <w:jc w:val="center"/>
              <w:rPr>
                <w:rFonts w:ascii="Times New Roman" w:eastAsia="Calibri" w:hAnsi="Times New Roman" w:cs="Times New Roman"/>
                <w:bCs/>
                <w:sz w:val="12"/>
                <w:szCs w:val="12"/>
              </w:rPr>
            </w:pPr>
            <w:r w:rsidRPr="00407D4D">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1714" w:type="pct"/>
            <w:gridSpan w:val="5"/>
            <w:vAlign w:val="center"/>
          </w:tcPr>
          <w:p w:rsidR="004A612A" w:rsidRDefault="004A612A" w:rsidP="004A612A">
            <w:pPr>
              <w:tabs>
                <w:tab w:val="left" w:pos="6936"/>
              </w:tabs>
              <w:jc w:val="center"/>
              <w:rPr>
                <w:rFonts w:ascii="Times New Roman" w:eastAsia="Calibri" w:hAnsi="Times New Roman" w:cs="Times New Roman"/>
                <w:bCs/>
                <w:sz w:val="12"/>
                <w:szCs w:val="12"/>
              </w:rPr>
            </w:pPr>
            <w:r w:rsidRPr="00407D4D">
              <w:rPr>
                <w:rFonts w:ascii="Times New Roman" w:hAnsi="Times New Roman" w:cs="Times New Roman"/>
                <w:sz w:val="12"/>
                <w:szCs w:val="12"/>
              </w:rPr>
              <w:t>субъекта малого и среднего предпринимательства</w:t>
            </w:r>
          </w:p>
        </w:tc>
      </w:tr>
      <w:tr w:rsidR="004A612A" w:rsidTr="004A612A">
        <w:tc>
          <w:tcPr>
            <w:tcW w:w="345" w:type="pct"/>
            <w:vMerge/>
            <w:vAlign w:val="center"/>
          </w:tcPr>
          <w:p w:rsidR="004A612A" w:rsidRPr="00407D4D" w:rsidRDefault="004A612A" w:rsidP="004A612A">
            <w:pPr>
              <w:pStyle w:val="ConsPlusNormal"/>
              <w:ind w:firstLine="0"/>
              <w:jc w:val="center"/>
              <w:rPr>
                <w:rFonts w:ascii="Times New Roman" w:hAnsi="Times New Roman" w:cs="Times New Roman"/>
                <w:sz w:val="12"/>
                <w:szCs w:val="12"/>
              </w:rPr>
            </w:pPr>
          </w:p>
        </w:tc>
        <w:tc>
          <w:tcPr>
            <w:tcW w:w="391" w:type="pct"/>
            <w:vMerge/>
            <w:vAlign w:val="center"/>
          </w:tcPr>
          <w:p w:rsidR="004A612A" w:rsidRPr="00407D4D" w:rsidRDefault="004A612A" w:rsidP="004A612A">
            <w:pPr>
              <w:pStyle w:val="ConsPlusNormal"/>
              <w:ind w:firstLine="0"/>
              <w:jc w:val="center"/>
              <w:rPr>
                <w:rFonts w:ascii="Times New Roman" w:hAnsi="Times New Roman" w:cs="Times New Roman"/>
                <w:sz w:val="12"/>
                <w:szCs w:val="12"/>
              </w:rPr>
            </w:pPr>
          </w:p>
        </w:tc>
        <w:tc>
          <w:tcPr>
            <w:tcW w:w="347" w:type="pct"/>
            <w:vMerge/>
            <w:vAlign w:val="center"/>
          </w:tcPr>
          <w:p w:rsidR="004A612A" w:rsidRPr="00407D4D" w:rsidRDefault="004A612A" w:rsidP="004A612A">
            <w:pPr>
              <w:pStyle w:val="ConsPlusNormal"/>
              <w:ind w:firstLine="0"/>
              <w:jc w:val="center"/>
              <w:rPr>
                <w:rFonts w:ascii="Times New Roman" w:hAnsi="Times New Roman" w:cs="Times New Roman"/>
                <w:sz w:val="12"/>
                <w:szCs w:val="12"/>
              </w:rPr>
            </w:pPr>
          </w:p>
        </w:tc>
        <w:tc>
          <w:tcPr>
            <w:tcW w:w="241" w:type="pct"/>
            <w:vMerge/>
            <w:vAlign w:val="center"/>
          </w:tcPr>
          <w:p w:rsidR="004A612A" w:rsidRPr="00407D4D" w:rsidRDefault="004A612A" w:rsidP="004A612A">
            <w:pPr>
              <w:pStyle w:val="ConsPlusNormal"/>
              <w:ind w:firstLine="0"/>
              <w:jc w:val="center"/>
              <w:rPr>
                <w:rFonts w:ascii="Times New Roman" w:hAnsi="Times New Roman" w:cs="Times New Roman"/>
                <w:sz w:val="12"/>
                <w:szCs w:val="12"/>
              </w:rPr>
            </w:pPr>
          </w:p>
        </w:tc>
        <w:tc>
          <w:tcPr>
            <w:tcW w:w="257" w:type="pct"/>
            <w:vMerge/>
            <w:vAlign w:val="center"/>
          </w:tcPr>
          <w:p w:rsidR="004A612A" w:rsidRPr="00407D4D" w:rsidRDefault="004A612A" w:rsidP="004A612A">
            <w:pPr>
              <w:pStyle w:val="ConsPlusNormal"/>
              <w:ind w:firstLine="0"/>
              <w:jc w:val="center"/>
              <w:rPr>
                <w:rFonts w:ascii="Times New Roman" w:hAnsi="Times New Roman" w:cs="Times New Roman"/>
                <w:sz w:val="12"/>
                <w:szCs w:val="12"/>
              </w:rPr>
            </w:pPr>
          </w:p>
        </w:tc>
        <w:tc>
          <w:tcPr>
            <w:tcW w:w="331" w:type="pct"/>
            <w:vMerge/>
            <w:vAlign w:val="center"/>
          </w:tcPr>
          <w:p w:rsidR="004A612A" w:rsidRPr="00407D4D" w:rsidRDefault="004A612A" w:rsidP="004A612A">
            <w:pPr>
              <w:pStyle w:val="ConsPlusNormal"/>
              <w:ind w:firstLine="0"/>
              <w:jc w:val="center"/>
              <w:rPr>
                <w:rFonts w:ascii="Times New Roman" w:hAnsi="Times New Roman" w:cs="Times New Roman"/>
                <w:sz w:val="12"/>
                <w:szCs w:val="12"/>
              </w:rPr>
            </w:pPr>
          </w:p>
        </w:tc>
        <w:tc>
          <w:tcPr>
            <w:tcW w:w="778" w:type="pct"/>
            <w:gridSpan w:val="3"/>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Правообладатель</w:t>
            </w:r>
          </w:p>
        </w:tc>
        <w:tc>
          <w:tcPr>
            <w:tcW w:w="596" w:type="pct"/>
            <w:gridSpan w:val="2"/>
            <w:vAlign w:val="center"/>
          </w:tcPr>
          <w:p w:rsidR="004A612A" w:rsidRDefault="004A612A" w:rsidP="004A612A">
            <w:pPr>
              <w:tabs>
                <w:tab w:val="left" w:pos="6936"/>
              </w:tabs>
              <w:jc w:val="center"/>
              <w:rPr>
                <w:rFonts w:ascii="Times New Roman" w:eastAsia="Calibri" w:hAnsi="Times New Roman" w:cs="Times New Roman"/>
                <w:bCs/>
                <w:sz w:val="12"/>
                <w:szCs w:val="12"/>
              </w:rPr>
            </w:pPr>
            <w:r w:rsidRPr="00407D4D">
              <w:rPr>
                <w:rFonts w:ascii="Times New Roman" w:hAnsi="Times New Roman" w:cs="Times New Roman"/>
                <w:sz w:val="12"/>
                <w:szCs w:val="12"/>
              </w:rPr>
              <w:t>Документы основание</w:t>
            </w:r>
          </w:p>
        </w:tc>
        <w:tc>
          <w:tcPr>
            <w:tcW w:w="1118" w:type="pct"/>
            <w:gridSpan w:val="3"/>
            <w:vAlign w:val="center"/>
          </w:tcPr>
          <w:p w:rsidR="004A612A" w:rsidRDefault="004A612A" w:rsidP="004A612A">
            <w:pPr>
              <w:tabs>
                <w:tab w:val="left" w:pos="6936"/>
              </w:tabs>
              <w:jc w:val="center"/>
              <w:rPr>
                <w:rFonts w:ascii="Times New Roman" w:eastAsia="Calibri" w:hAnsi="Times New Roman" w:cs="Times New Roman"/>
                <w:bCs/>
                <w:sz w:val="12"/>
                <w:szCs w:val="12"/>
              </w:rPr>
            </w:pPr>
            <w:r w:rsidRPr="00407D4D">
              <w:rPr>
                <w:rFonts w:ascii="Times New Roman" w:hAnsi="Times New Roman" w:cs="Times New Roman"/>
                <w:sz w:val="12"/>
                <w:szCs w:val="12"/>
              </w:rPr>
              <w:t>Правообладатель</w:t>
            </w:r>
          </w:p>
        </w:tc>
        <w:tc>
          <w:tcPr>
            <w:tcW w:w="596" w:type="pct"/>
            <w:gridSpan w:val="2"/>
            <w:vAlign w:val="center"/>
          </w:tcPr>
          <w:p w:rsidR="004A612A" w:rsidRDefault="004A612A" w:rsidP="004A612A">
            <w:pPr>
              <w:tabs>
                <w:tab w:val="left" w:pos="6936"/>
              </w:tabs>
              <w:jc w:val="center"/>
              <w:rPr>
                <w:rFonts w:ascii="Times New Roman" w:eastAsia="Calibri" w:hAnsi="Times New Roman" w:cs="Times New Roman"/>
                <w:bCs/>
                <w:sz w:val="12"/>
                <w:szCs w:val="12"/>
              </w:rPr>
            </w:pPr>
            <w:r w:rsidRPr="00407D4D">
              <w:rPr>
                <w:rFonts w:ascii="Times New Roman" w:hAnsi="Times New Roman" w:cs="Times New Roman"/>
                <w:sz w:val="12"/>
                <w:szCs w:val="12"/>
              </w:rPr>
              <w:t>Документы основание</w:t>
            </w:r>
          </w:p>
        </w:tc>
      </w:tr>
      <w:tr w:rsidR="004A612A" w:rsidTr="004A612A">
        <w:trPr>
          <w:cantSplit/>
          <w:trHeight w:val="1420"/>
        </w:trPr>
        <w:tc>
          <w:tcPr>
            <w:tcW w:w="345" w:type="pct"/>
            <w:vMerge/>
            <w:vAlign w:val="center"/>
          </w:tcPr>
          <w:p w:rsidR="004A612A" w:rsidRPr="00407D4D" w:rsidRDefault="004A612A" w:rsidP="004A612A">
            <w:pPr>
              <w:jc w:val="center"/>
              <w:rPr>
                <w:rFonts w:ascii="Times New Roman" w:hAnsi="Times New Roman" w:cs="Times New Roman"/>
                <w:sz w:val="12"/>
                <w:szCs w:val="12"/>
              </w:rPr>
            </w:pPr>
          </w:p>
        </w:tc>
        <w:tc>
          <w:tcPr>
            <w:tcW w:w="391" w:type="pct"/>
            <w:vMerge/>
            <w:vAlign w:val="center"/>
          </w:tcPr>
          <w:p w:rsidR="004A612A" w:rsidRPr="00407D4D" w:rsidRDefault="004A612A" w:rsidP="004A612A">
            <w:pPr>
              <w:jc w:val="center"/>
              <w:rPr>
                <w:rFonts w:ascii="Times New Roman" w:hAnsi="Times New Roman" w:cs="Times New Roman"/>
                <w:sz w:val="12"/>
                <w:szCs w:val="12"/>
              </w:rPr>
            </w:pPr>
          </w:p>
        </w:tc>
        <w:tc>
          <w:tcPr>
            <w:tcW w:w="347" w:type="pct"/>
            <w:vMerge/>
            <w:vAlign w:val="center"/>
          </w:tcPr>
          <w:p w:rsidR="004A612A" w:rsidRPr="00407D4D" w:rsidRDefault="004A612A" w:rsidP="004A612A">
            <w:pPr>
              <w:jc w:val="center"/>
              <w:rPr>
                <w:rFonts w:ascii="Times New Roman" w:hAnsi="Times New Roman" w:cs="Times New Roman"/>
                <w:sz w:val="12"/>
                <w:szCs w:val="12"/>
              </w:rPr>
            </w:pPr>
          </w:p>
        </w:tc>
        <w:tc>
          <w:tcPr>
            <w:tcW w:w="241" w:type="pct"/>
            <w:vMerge/>
            <w:vAlign w:val="center"/>
          </w:tcPr>
          <w:p w:rsidR="004A612A" w:rsidRPr="00407D4D" w:rsidRDefault="004A612A" w:rsidP="004A612A">
            <w:pPr>
              <w:jc w:val="center"/>
              <w:rPr>
                <w:rFonts w:ascii="Times New Roman" w:hAnsi="Times New Roman" w:cs="Times New Roman"/>
                <w:sz w:val="12"/>
                <w:szCs w:val="12"/>
              </w:rPr>
            </w:pPr>
          </w:p>
        </w:tc>
        <w:tc>
          <w:tcPr>
            <w:tcW w:w="257" w:type="pct"/>
            <w:vMerge/>
            <w:vAlign w:val="center"/>
          </w:tcPr>
          <w:p w:rsidR="004A612A" w:rsidRPr="00407D4D" w:rsidRDefault="004A612A" w:rsidP="004A612A">
            <w:pPr>
              <w:jc w:val="center"/>
              <w:rPr>
                <w:rFonts w:ascii="Times New Roman" w:hAnsi="Times New Roman" w:cs="Times New Roman"/>
                <w:sz w:val="12"/>
                <w:szCs w:val="12"/>
              </w:rPr>
            </w:pPr>
          </w:p>
        </w:tc>
        <w:tc>
          <w:tcPr>
            <w:tcW w:w="331" w:type="pct"/>
            <w:vMerge/>
            <w:vAlign w:val="center"/>
          </w:tcPr>
          <w:p w:rsidR="004A612A" w:rsidRPr="00407D4D" w:rsidRDefault="004A612A" w:rsidP="004A612A">
            <w:pPr>
              <w:jc w:val="center"/>
              <w:rPr>
                <w:rFonts w:ascii="Times New Roman" w:hAnsi="Times New Roman" w:cs="Times New Roman"/>
                <w:sz w:val="12"/>
                <w:szCs w:val="12"/>
              </w:rPr>
            </w:pPr>
          </w:p>
        </w:tc>
        <w:tc>
          <w:tcPr>
            <w:tcW w:w="341" w:type="pct"/>
            <w:textDirection w:val="btLr"/>
            <w:vAlign w:val="center"/>
          </w:tcPr>
          <w:p w:rsidR="004A612A" w:rsidRPr="00407D4D" w:rsidRDefault="004A612A" w:rsidP="004A612A">
            <w:pPr>
              <w:pStyle w:val="ConsPlusNormal"/>
              <w:ind w:left="113" w:right="113" w:firstLine="0"/>
              <w:jc w:val="center"/>
              <w:rPr>
                <w:rFonts w:ascii="Times New Roman" w:hAnsi="Times New Roman" w:cs="Times New Roman"/>
                <w:sz w:val="12"/>
                <w:szCs w:val="12"/>
              </w:rPr>
            </w:pPr>
            <w:r w:rsidRPr="00407D4D">
              <w:rPr>
                <w:rFonts w:ascii="Times New Roman" w:hAnsi="Times New Roman" w:cs="Times New Roman"/>
                <w:sz w:val="12"/>
                <w:szCs w:val="12"/>
              </w:rPr>
              <w:t>Полное наименование</w:t>
            </w:r>
          </w:p>
        </w:tc>
        <w:tc>
          <w:tcPr>
            <w:tcW w:w="225" w:type="pct"/>
            <w:textDirection w:val="btLr"/>
            <w:vAlign w:val="center"/>
          </w:tcPr>
          <w:p w:rsidR="004A612A" w:rsidRPr="00407D4D" w:rsidRDefault="004A612A" w:rsidP="004A612A">
            <w:pPr>
              <w:pStyle w:val="ConsPlusNormal"/>
              <w:ind w:left="113" w:right="113" w:firstLine="0"/>
              <w:jc w:val="center"/>
              <w:rPr>
                <w:rFonts w:ascii="Times New Roman" w:hAnsi="Times New Roman" w:cs="Times New Roman"/>
                <w:sz w:val="12"/>
                <w:szCs w:val="12"/>
              </w:rPr>
            </w:pPr>
            <w:r w:rsidRPr="00407D4D">
              <w:rPr>
                <w:rFonts w:ascii="Times New Roman" w:hAnsi="Times New Roman" w:cs="Times New Roman"/>
                <w:sz w:val="12"/>
                <w:szCs w:val="12"/>
              </w:rPr>
              <w:t>ОГРН</w:t>
            </w:r>
          </w:p>
        </w:tc>
        <w:tc>
          <w:tcPr>
            <w:tcW w:w="212" w:type="pct"/>
            <w:textDirection w:val="btLr"/>
            <w:vAlign w:val="center"/>
          </w:tcPr>
          <w:p w:rsidR="004A612A" w:rsidRPr="00407D4D" w:rsidRDefault="004A612A" w:rsidP="004A612A">
            <w:pPr>
              <w:pStyle w:val="ConsPlusNormal"/>
              <w:ind w:left="113" w:right="113" w:firstLine="0"/>
              <w:jc w:val="center"/>
              <w:rPr>
                <w:rFonts w:ascii="Times New Roman" w:hAnsi="Times New Roman" w:cs="Times New Roman"/>
                <w:sz w:val="12"/>
                <w:szCs w:val="12"/>
              </w:rPr>
            </w:pPr>
            <w:r w:rsidRPr="00407D4D">
              <w:rPr>
                <w:rFonts w:ascii="Times New Roman" w:hAnsi="Times New Roman" w:cs="Times New Roman"/>
                <w:sz w:val="12"/>
                <w:szCs w:val="12"/>
              </w:rPr>
              <w:t>ИНН</w:t>
            </w:r>
          </w:p>
        </w:tc>
        <w:tc>
          <w:tcPr>
            <w:tcW w:w="307" w:type="pct"/>
            <w:textDirection w:val="btLr"/>
            <w:vAlign w:val="center"/>
          </w:tcPr>
          <w:p w:rsidR="004A612A" w:rsidRPr="00407D4D" w:rsidRDefault="004A612A" w:rsidP="004A612A">
            <w:pPr>
              <w:pStyle w:val="ConsPlusNormal"/>
              <w:ind w:left="113" w:right="113" w:firstLine="0"/>
              <w:jc w:val="center"/>
              <w:rPr>
                <w:rFonts w:ascii="Times New Roman" w:hAnsi="Times New Roman" w:cs="Times New Roman"/>
                <w:sz w:val="12"/>
                <w:szCs w:val="12"/>
              </w:rPr>
            </w:pPr>
            <w:r w:rsidRPr="00407D4D">
              <w:rPr>
                <w:rFonts w:ascii="Times New Roman" w:hAnsi="Times New Roman" w:cs="Times New Roman"/>
                <w:sz w:val="12"/>
                <w:szCs w:val="12"/>
              </w:rPr>
              <w:t>Дата заключения договора</w:t>
            </w:r>
          </w:p>
        </w:tc>
        <w:tc>
          <w:tcPr>
            <w:tcW w:w="289" w:type="pct"/>
            <w:textDirection w:val="btLr"/>
            <w:vAlign w:val="center"/>
          </w:tcPr>
          <w:p w:rsidR="004A612A" w:rsidRPr="00407D4D" w:rsidRDefault="004A612A" w:rsidP="004A612A">
            <w:pPr>
              <w:pStyle w:val="ConsPlusNormal"/>
              <w:ind w:left="113" w:right="113" w:firstLine="0"/>
              <w:jc w:val="center"/>
              <w:rPr>
                <w:rFonts w:ascii="Times New Roman" w:hAnsi="Times New Roman" w:cs="Times New Roman"/>
                <w:sz w:val="12"/>
                <w:szCs w:val="12"/>
              </w:rPr>
            </w:pPr>
            <w:r>
              <w:rPr>
                <w:rFonts w:ascii="Times New Roman" w:hAnsi="Times New Roman" w:cs="Times New Roman"/>
                <w:sz w:val="12"/>
                <w:szCs w:val="12"/>
              </w:rPr>
              <w:t xml:space="preserve">Дата окончания действия </w:t>
            </w:r>
            <w:r w:rsidRPr="00407D4D">
              <w:rPr>
                <w:rFonts w:ascii="Times New Roman" w:hAnsi="Times New Roman" w:cs="Times New Roman"/>
                <w:sz w:val="12"/>
                <w:szCs w:val="12"/>
              </w:rPr>
              <w:t>договора</w:t>
            </w:r>
          </w:p>
        </w:tc>
        <w:tc>
          <w:tcPr>
            <w:tcW w:w="390" w:type="pct"/>
            <w:textDirection w:val="btLr"/>
            <w:vAlign w:val="center"/>
          </w:tcPr>
          <w:p w:rsidR="004A612A" w:rsidRPr="00407D4D" w:rsidRDefault="004A612A" w:rsidP="004A612A">
            <w:pPr>
              <w:pStyle w:val="ConsPlusNormal"/>
              <w:ind w:left="113" w:right="113" w:firstLine="0"/>
              <w:jc w:val="center"/>
              <w:rPr>
                <w:rFonts w:ascii="Times New Roman" w:hAnsi="Times New Roman" w:cs="Times New Roman"/>
                <w:sz w:val="12"/>
                <w:szCs w:val="12"/>
              </w:rPr>
            </w:pPr>
            <w:r w:rsidRPr="00407D4D">
              <w:rPr>
                <w:rFonts w:ascii="Times New Roman" w:hAnsi="Times New Roman" w:cs="Times New Roman"/>
                <w:sz w:val="12"/>
                <w:szCs w:val="12"/>
              </w:rPr>
              <w:t>Полное наименование</w:t>
            </w:r>
          </w:p>
        </w:tc>
        <w:tc>
          <w:tcPr>
            <w:tcW w:w="389" w:type="pct"/>
            <w:textDirection w:val="btLr"/>
            <w:vAlign w:val="center"/>
          </w:tcPr>
          <w:p w:rsidR="004A612A" w:rsidRPr="00407D4D" w:rsidRDefault="004A612A" w:rsidP="004A612A">
            <w:pPr>
              <w:pStyle w:val="ConsPlusNormal"/>
              <w:ind w:left="113" w:right="113" w:firstLine="0"/>
              <w:jc w:val="center"/>
              <w:rPr>
                <w:rFonts w:ascii="Times New Roman" w:hAnsi="Times New Roman" w:cs="Times New Roman"/>
                <w:sz w:val="12"/>
                <w:szCs w:val="12"/>
              </w:rPr>
            </w:pPr>
            <w:r w:rsidRPr="00407D4D">
              <w:rPr>
                <w:rFonts w:ascii="Times New Roman" w:hAnsi="Times New Roman" w:cs="Times New Roman"/>
                <w:sz w:val="12"/>
                <w:szCs w:val="12"/>
              </w:rPr>
              <w:t>ОГРН</w:t>
            </w:r>
          </w:p>
        </w:tc>
        <w:tc>
          <w:tcPr>
            <w:tcW w:w="339" w:type="pct"/>
            <w:textDirection w:val="btLr"/>
            <w:vAlign w:val="center"/>
          </w:tcPr>
          <w:p w:rsidR="004A612A" w:rsidRPr="00407D4D" w:rsidRDefault="004A612A" w:rsidP="004A612A">
            <w:pPr>
              <w:pStyle w:val="ConsPlusNormal"/>
              <w:ind w:left="113" w:right="113" w:firstLine="0"/>
              <w:jc w:val="center"/>
              <w:rPr>
                <w:rFonts w:ascii="Times New Roman" w:hAnsi="Times New Roman" w:cs="Times New Roman"/>
                <w:sz w:val="12"/>
                <w:szCs w:val="12"/>
              </w:rPr>
            </w:pPr>
            <w:r w:rsidRPr="00407D4D">
              <w:rPr>
                <w:rFonts w:ascii="Times New Roman" w:hAnsi="Times New Roman" w:cs="Times New Roman"/>
                <w:sz w:val="12"/>
                <w:szCs w:val="12"/>
              </w:rPr>
              <w:t>ИНН</w:t>
            </w:r>
          </w:p>
        </w:tc>
        <w:tc>
          <w:tcPr>
            <w:tcW w:w="307" w:type="pct"/>
            <w:textDirection w:val="btLr"/>
            <w:vAlign w:val="center"/>
          </w:tcPr>
          <w:p w:rsidR="004A612A" w:rsidRPr="00407D4D" w:rsidRDefault="004A612A" w:rsidP="004A612A">
            <w:pPr>
              <w:pStyle w:val="ConsPlusNormal"/>
              <w:ind w:left="113" w:right="113" w:firstLine="0"/>
              <w:jc w:val="center"/>
              <w:rPr>
                <w:rFonts w:ascii="Times New Roman" w:hAnsi="Times New Roman" w:cs="Times New Roman"/>
                <w:sz w:val="12"/>
                <w:szCs w:val="12"/>
              </w:rPr>
            </w:pPr>
            <w:r w:rsidRPr="00407D4D">
              <w:rPr>
                <w:rFonts w:ascii="Times New Roman" w:hAnsi="Times New Roman" w:cs="Times New Roman"/>
                <w:sz w:val="12"/>
                <w:szCs w:val="12"/>
              </w:rPr>
              <w:t>Дата заключения договора</w:t>
            </w:r>
          </w:p>
        </w:tc>
        <w:tc>
          <w:tcPr>
            <w:tcW w:w="289" w:type="pct"/>
            <w:textDirection w:val="btLr"/>
            <w:vAlign w:val="center"/>
          </w:tcPr>
          <w:p w:rsidR="004A612A" w:rsidRPr="00407D4D" w:rsidRDefault="004A612A" w:rsidP="004A612A">
            <w:pPr>
              <w:pStyle w:val="ConsPlusNormal"/>
              <w:ind w:left="113" w:right="113" w:firstLine="0"/>
              <w:jc w:val="center"/>
              <w:rPr>
                <w:rFonts w:ascii="Times New Roman" w:hAnsi="Times New Roman" w:cs="Times New Roman"/>
                <w:sz w:val="12"/>
                <w:szCs w:val="12"/>
              </w:rPr>
            </w:pPr>
            <w:r w:rsidRPr="00407D4D">
              <w:rPr>
                <w:rFonts w:ascii="Times New Roman" w:hAnsi="Times New Roman" w:cs="Times New Roman"/>
                <w:sz w:val="12"/>
                <w:szCs w:val="12"/>
              </w:rPr>
              <w:t>Дата окончания действия договора</w:t>
            </w:r>
          </w:p>
        </w:tc>
      </w:tr>
      <w:tr w:rsidR="004A612A" w:rsidTr="004A612A">
        <w:tc>
          <w:tcPr>
            <w:tcW w:w="345" w:type="pc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23</w:t>
            </w:r>
          </w:p>
        </w:tc>
        <w:tc>
          <w:tcPr>
            <w:tcW w:w="391" w:type="pc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24</w:t>
            </w:r>
          </w:p>
        </w:tc>
        <w:tc>
          <w:tcPr>
            <w:tcW w:w="347" w:type="pc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25</w:t>
            </w:r>
          </w:p>
        </w:tc>
        <w:tc>
          <w:tcPr>
            <w:tcW w:w="241" w:type="pc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26</w:t>
            </w:r>
          </w:p>
        </w:tc>
        <w:tc>
          <w:tcPr>
            <w:tcW w:w="257" w:type="pc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27</w:t>
            </w:r>
          </w:p>
        </w:tc>
        <w:tc>
          <w:tcPr>
            <w:tcW w:w="331" w:type="pc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28</w:t>
            </w:r>
          </w:p>
        </w:tc>
        <w:tc>
          <w:tcPr>
            <w:tcW w:w="341" w:type="pc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29</w:t>
            </w:r>
          </w:p>
        </w:tc>
        <w:tc>
          <w:tcPr>
            <w:tcW w:w="225" w:type="pc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30</w:t>
            </w:r>
          </w:p>
        </w:tc>
        <w:tc>
          <w:tcPr>
            <w:tcW w:w="212" w:type="pc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31</w:t>
            </w:r>
          </w:p>
        </w:tc>
        <w:tc>
          <w:tcPr>
            <w:tcW w:w="307" w:type="pc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32</w:t>
            </w:r>
          </w:p>
        </w:tc>
        <w:tc>
          <w:tcPr>
            <w:tcW w:w="289" w:type="pc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33</w:t>
            </w:r>
          </w:p>
        </w:tc>
        <w:tc>
          <w:tcPr>
            <w:tcW w:w="390" w:type="pc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34</w:t>
            </w:r>
          </w:p>
        </w:tc>
        <w:tc>
          <w:tcPr>
            <w:tcW w:w="389" w:type="pc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35</w:t>
            </w:r>
          </w:p>
        </w:tc>
        <w:tc>
          <w:tcPr>
            <w:tcW w:w="339" w:type="pc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36</w:t>
            </w:r>
          </w:p>
        </w:tc>
        <w:tc>
          <w:tcPr>
            <w:tcW w:w="307" w:type="pc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37</w:t>
            </w:r>
          </w:p>
        </w:tc>
        <w:tc>
          <w:tcPr>
            <w:tcW w:w="289" w:type="pct"/>
            <w:vAlign w:val="center"/>
          </w:tcPr>
          <w:p w:rsidR="004A612A" w:rsidRPr="00407D4D" w:rsidRDefault="004A612A" w:rsidP="004A612A">
            <w:pPr>
              <w:pStyle w:val="ConsPlusNormal"/>
              <w:ind w:firstLine="0"/>
              <w:jc w:val="center"/>
              <w:rPr>
                <w:rFonts w:ascii="Times New Roman" w:hAnsi="Times New Roman" w:cs="Times New Roman"/>
                <w:sz w:val="12"/>
                <w:szCs w:val="12"/>
              </w:rPr>
            </w:pPr>
            <w:r w:rsidRPr="00407D4D">
              <w:rPr>
                <w:rFonts w:ascii="Times New Roman" w:hAnsi="Times New Roman" w:cs="Times New Roman"/>
                <w:sz w:val="12"/>
                <w:szCs w:val="12"/>
              </w:rPr>
              <w:t>38</w:t>
            </w:r>
          </w:p>
        </w:tc>
      </w:tr>
      <w:tr w:rsidR="004A612A" w:rsidTr="004A612A">
        <w:trPr>
          <w:cantSplit/>
          <w:trHeight w:val="1955"/>
        </w:trPr>
        <w:tc>
          <w:tcPr>
            <w:tcW w:w="345" w:type="pct"/>
            <w:vAlign w:val="center"/>
          </w:tcPr>
          <w:p w:rsidR="004A612A" w:rsidRPr="00407D4D" w:rsidRDefault="004A612A" w:rsidP="004A612A">
            <w:pPr>
              <w:jc w:val="center"/>
              <w:rPr>
                <w:rFonts w:ascii="Times New Roman" w:hAnsi="Times New Roman" w:cs="Times New Roman"/>
                <w:sz w:val="12"/>
                <w:szCs w:val="12"/>
              </w:rPr>
            </w:pPr>
          </w:p>
        </w:tc>
        <w:tc>
          <w:tcPr>
            <w:tcW w:w="391" w:type="pct"/>
            <w:vAlign w:val="center"/>
          </w:tcPr>
          <w:p w:rsidR="004A612A" w:rsidRPr="00407D4D" w:rsidRDefault="004A612A" w:rsidP="004A612A">
            <w:pPr>
              <w:jc w:val="center"/>
              <w:rPr>
                <w:rFonts w:ascii="Times New Roman" w:hAnsi="Times New Roman" w:cs="Times New Roman"/>
                <w:sz w:val="12"/>
                <w:szCs w:val="12"/>
              </w:rPr>
            </w:pPr>
          </w:p>
        </w:tc>
        <w:tc>
          <w:tcPr>
            <w:tcW w:w="347" w:type="pct"/>
            <w:vAlign w:val="center"/>
          </w:tcPr>
          <w:p w:rsidR="004A612A" w:rsidRPr="00407D4D" w:rsidRDefault="004A612A" w:rsidP="004A612A">
            <w:pPr>
              <w:jc w:val="center"/>
              <w:rPr>
                <w:rFonts w:ascii="Times New Roman" w:hAnsi="Times New Roman" w:cs="Times New Roman"/>
                <w:sz w:val="12"/>
                <w:szCs w:val="12"/>
              </w:rPr>
            </w:pPr>
          </w:p>
        </w:tc>
        <w:tc>
          <w:tcPr>
            <w:tcW w:w="241" w:type="pct"/>
            <w:vAlign w:val="center"/>
          </w:tcPr>
          <w:p w:rsidR="004A612A" w:rsidRPr="00407D4D" w:rsidRDefault="004A612A" w:rsidP="004A612A">
            <w:pPr>
              <w:jc w:val="center"/>
              <w:rPr>
                <w:rFonts w:ascii="Times New Roman" w:hAnsi="Times New Roman" w:cs="Times New Roman"/>
                <w:sz w:val="12"/>
                <w:szCs w:val="12"/>
              </w:rPr>
            </w:pPr>
          </w:p>
        </w:tc>
        <w:tc>
          <w:tcPr>
            <w:tcW w:w="257" w:type="pct"/>
            <w:vAlign w:val="center"/>
          </w:tcPr>
          <w:p w:rsidR="004A612A" w:rsidRPr="00407D4D" w:rsidRDefault="004A612A" w:rsidP="004A612A">
            <w:pPr>
              <w:jc w:val="center"/>
              <w:rPr>
                <w:rFonts w:ascii="Times New Roman" w:hAnsi="Times New Roman" w:cs="Times New Roman"/>
                <w:sz w:val="12"/>
                <w:szCs w:val="12"/>
              </w:rPr>
            </w:pPr>
          </w:p>
        </w:tc>
        <w:tc>
          <w:tcPr>
            <w:tcW w:w="331" w:type="pct"/>
            <w:vAlign w:val="center"/>
          </w:tcPr>
          <w:p w:rsidR="004A612A" w:rsidRPr="00407D4D" w:rsidRDefault="004A612A" w:rsidP="004A612A">
            <w:pPr>
              <w:jc w:val="center"/>
              <w:rPr>
                <w:rFonts w:ascii="Times New Roman" w:hAnsi="Times New Roman" w:cs="Times New Roman"/>
                <w:sz w:val="12"/>
                <w:szCs w:val="12"/>
              </w:rPr>
            </w:pPr>
          </w:p>
        </w:tc>
        <w:tc>
          <w:tcPr>
            <w:tcW w:w="341"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p>
        </w:tc>
        <w:tc>
          <w:tcPr>
            <w:tcW w:w="225"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p>
        </w:tc>
        <w:tc>
          <w:tcPr>
            <w:tcW w:w="212"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p>
        </w:tc>
        <w:tc>
          <w:tcPr>
            <w:tcW w:w="307"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p>
        </w:tc>
        <w:tc>
          <w:tcPr>
            <w:tcW w:w="289"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p>
        </w:tc>
        <w:tc>
          <w:tcPr>
            <w:tcW w:w="390"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r w:rsidRPr="00407D4D">
              <w:rPr>
                <w:rFonts w:ascii="Times New Roman" w:hAnsi="Times New Roman" w:cs="Times New Roman"/>
                <w:sz w:val="12"/>
                <w:szCs w:val="12"/>
              </w:rPr>
              <w:t>Индивидуальный предприниматель Денисова Анастасия Михайловна</w:t>
            </w:r>
          </w:p>
        </w:tc>
        <w:tc>
          <w:tcPr>
            <w:tcW w:w="389"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r w:rsidRPr="00407D4D">
              <w:rPr>
                <w:rFonts w:ascii="Times New Roman" w:hAnsi="Times New Roman" w:cs="Times New Roman"/>
                <w:sz w:val="12"/>
                <w:szCs w:val="12"/>
              </w:rPr>
              <w:t>320631300039971</w:t>
            </w:r>
          </w:p>
        </w:tc>
        <w:tc>
          <w:tcPr>
            <w:tcW w:w="339"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r w:rsidRPr="00407D4D">
              <w:rPr>
                <w:rFonts w:ascii="Times New Roman" w:hAnsi="Times New Roman" w:cs="Times New Roman"/>
                <w:sz w:val="12"/>
                <w:szCs w:val="12"/>
              </w:rPr>
              <w:t>638139601840</w:t>
            </w:r>
          </w:p>
        </w:tc>
        <w:tc>
          <w:tcPr>
            <w:tcW w:w="307"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r w:rsidRPr="00407D4D">
              <w:rPr>
                <w:rFonts w:ascii="Times New Roman" w:hAnsi="Times New Roman" w:cs="Times New Roman"/>
                <w:sz w:val="12"/>
                <w:szCs w:val="12"/>
              </w:rPr>
              <w:t>23.02.2022</w:t>
            </w:r>
          </w:p>
        </w:tc>
        <w:tc>
          <w:tcPr>
            <w:tcW w:w="289"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r w:rsidRPr="00407D4D">
              <w:rPr>
                <w:rFonts w:ascii="Times New Roman" w:hAnsi="Times New Roman" w:cs="Times New Roman"/>
                <w:sz w:val="12"/>
                <w:szCs w:val="12"/>
              </w:rPr>
              <w:t>22.01.2023</w:t>
            </w:r>
          </w:p>
        </w:tc>
      </w:tr>
      <w:tr w:rsidR="004A612A" w:rsidTr="004A612A">
        <w:trPr>
          <w:cantSplit/>
          <w:trHeight w:val="1699"/>
        </w:trPr>
        <w:tc>
          <w:tcPr>
            <w:tcW w:w="345" w:type="pct"/>
            <w:vAlign w:val="center"/>
          </w:tcPr>
          <w:p w:rsidR="004A612A" w:rsidRPr="00407D4D" w:rsidRDefault="004A612A" w:rsidP="004A612A">
            <w:pPr>
              <w:jc w:val="center"/>
              <w:rPr>
                <w:rFonts w:ascii="Times New Roman" w:hAnsi="Times New Roman" w:cs="Times New Roman"/>
                <w:sz w:val="12"/>
                <w:szCs w:val="12"/>
              </w:rPr>
            </w:pPr>
          </w:p>
        </w:tc>
        <w:tc>
          <w:tcPr>
            <w:tcW w:w="391" w:type="pct"/>
            <w:vAlign w:val="center"/>
          </w:tcPr>
          <w:p w:rsidR="004A612A" w:rsidRPr="00407D4D" w:rsidRDefault="004A612A" w:rsidP="004A612A">
            <w:pPr>
              <w:jc w:val="center"/>
              <w:rPr>
                <w:rFonts w:ascii="Times New Roman" w:hAnsi="Times New Roman" w:cs="Times New Roman"/>
                <w:sz w:val="12"/>
                <w:szCs w:val="12"/>
              </w:rPr>
            </w:pPr>
          </w:p>
        </w:tc>
        <w:tc>
          <w:tcPr>
            <w:tcW w:w="347" w:type="pct"/>
            <w:vAlign w:val="center"/>
          </w:tcPr>
          <w:p w:rsidR="004A612A" w:rsidRPr="00407D4D" w:rsidRDefault="004A612A" w:rsidP="004A612A">
            <w:pPr>
              <w:jc w:val="center"/>
              <w:rPr>
                <w:rFonts w:ascii="Times New Roman" w:hAnsi="Times New Roman" w:cs="Times New Roman"/>
                <w:sz w:val="12"/>
                <w:szCs w:val="12"/>
              </w:rPr>
            </w:pPr>
          </w:p>
        </w:tc>
        <w:tc>
          <w:tcPr>
            <w:tcW w:w="241" w:type="pct"/>
            <w:vAlign w:val="center"/>
          </w:tcPr>
          <w:p w:rsidR="004A612A" w:rsidRPr="00407D4D" w:rsidRDefault="004A612A" w:rsidP="004A612A">
            <w:pPr>
              <w:jc w:val="center"/>
              <w:rPr>
                <w:rFonts w:ascii="Times New Roman" w:hAnsi="Times New Roman" w:cs="Times New Roman"/>
                <w:sz w:val="12"/>
                <w:szCs w:val="12"/>
              </w:rPr>
            </w:pPr>
          </w:p>
        </w:tc>
        <w:tc>
          <w:tcPr>
            <w:tcW w:w="257" w:type="pct"/>
            <w:vAlign w:val="center"/>
          </w:tcPr>
          <w:p w:rsidR="004A612A" w:rsidRPr="00407D4D" w:rsidRDefault="004A612A" w:rsidP="004A612A">
            <w:pPr>
              <w:jc w:val="center"/>
              <w:rPr>
                <w:rFonts w:ascii="Times New Roman" w:hAnsi="Times New Roman" w:cs="Times New Roman"/>
                <w:sz w:val="12"/>
                <w:szCs w:val="12"/>
              </w:rPr>
            </w:pPr>
          </w:p>
        </w:tc>
        <w:tc>
          <w:tcPr>
            <w:tcW w:w="331" w:type="pct"/>
            <w:vAlign w:val="center"/>
          </w:tcPr>
          <w:p w:rsidR="004A612A" w:rsidRPr="00407D4D" w:rsidRDefault="004A612A" w:rsidP="004A612A">
            <w:pPr>
              <w:jc w:val="center"/>
              <w:rPr>
                <w:rFonts w:ascii="Times New Roman" w:hAnsi="Times New Roman" w:cs="Times New Roman"/>
                <w:sz w:val="12"/>
                <w:szCs w:val="12"/>
              </w:rPr>
            </w:pPr>
          </w:p>
        </w:tc>
        <w:tc>
          <w:tcPr>
            <w:tcW w:w="341"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p>
        </w:tc>
        <w:tc>
          <w:tcPr>
            <w:tcW w:w="225"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p>
        </w:tc>
        <w:tc>
          <w:tcPr>
            <w:tcW w:w="212"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p>
        </w:tc>
        <w:tc>
          <w:tcPr>
            <w:tcW w:w="307"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p>
        </w:tc>
        <w:tc>
          <w:tcPr>
            <w:tcW w:w="289"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p>
        </w:tc>
        <w:tc>
          <w:tcPr>
            <w:tcW w:w="390"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r w:rsidRPr="00407D4D">
              <w:rPr>
                <w:rFonts w:ascii="Times New Roman" w:hAnsi="Times New Roman" w:cs="Times New Roman"/>
                <w:sz w:val="12"/>
                <w:szCs w:val="12"/>
              </w:rPr>
              <w:t>Индивидуальный предприниматель Горбачева Людмила Владимировна</w:t>
            </w:r>
          </w:p>
        </w:tc>
        <w:tc>
          <w:tcPr>
            <w:tcW w:w="389"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r w:rsidRPr="00407D4D">
              <w:rPr>
                <w:rFonts w:ascii="Times New Roman" w:hAnsi="Times New Roman" w:cs="Times New Roman"/>
                <w:sz w:val="12"/>
                <w:szCs w:val="12"/>
              </w:rPr>
              <w:t>320631300006215</w:t>
            </w:r>
          </w:p>
        </w:tc>
        <w:tc>
          <w:tcPr>
            <w:tcW w:w="339"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r w:rsidRPr="00407D4D">
              <w:rPr>
                <w:rFonts w:ascii="Times New Roman" w:hAnsi="Times New Roman" w:cs="Times New Roman"/>
                <w:sz w:val="12"/>
                <w:szCs w:val="12"/>
              </w:rPr>
              <w:t>638139393205</w:t>
            </w:r>
          </w:p>
        </w:tc>
        <w:tc>
          <w:tcPr>
            <w:tcW w:w="307"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r w:rsidRPr="00407D4D">
              <w:rPr>
                <w:rFonts w:ascii="Times New Roman" w:hAnsi="Times New Roman" w:cs="Times New Roman"/>
                <w:sz w:val="12"/>
                <w:szCs w:val="12"/>
              </w:rPr>
              <w:t>07.02.2022</w:t>
            </w:r>
          </w:p>
        </w:tc>
        <w:tc>
          <w:tcPr>
            <w:tcW w:w="289" w:type="pct"/>
            <w:textDirection w:val="btLr"/>
            <w:vAlign w:val="center"/>
          </w:tcPr>
          <w:p w:rsidR="004A612A" w:rsidRPr="00407D4D" w:rsidRDefault="004A612A" w:rsidP="004A612A">
            <w:pPr>
              <w:ind w:left="113" w:right="113"/>
              <w:jc w:val="center"/>
              <w:rPr>
                <w:rFonts w:ascii="Times New Roman" w:hAnsi="Times New Roman" w:cs="Times New Roman"/>
                <w:sz w:val="12"/>
                <w:szCs w:val="12"/>
              </w:rPr>
            </w:pPr>
            <w:r w:rsidRPr="00407D4D">
              <w:rPr>
                <w:rFonts w:ascii="Times New Roman" w:hAnsi="Times New Roman" w:cs="Times New Roman"/>
                <w:sz w:val="12"/>
                <w:szCs w:val="12"/>
              </w:rPr>
              <w:t>06.01.2023</w:t>
            </w:r>
          </w:p>
        </w:tc>
      </w:tr>
    </w:tbl>
    <w:p w:rsidR="00407D4D" w:rsidRDefault="00407D4D" w:rsidP="00CF1086">
      <w:pPr>
        <w:tabs>
          <w:tab w:val="left" w:pos="6936"/>
        </w:tabs>
        <w:spacing w:after="0" w:line="240" w:lineRule="auto"/>
        <w:ind w:firstLine="284"/>
        <w:jc w:val="center"/>
        <w:rPr>
          <w:rFonts w:ascii="Times New Roman" w:eastAsia="Calibri" w:hAnsi="Times New Roman" w:cs="Times New Roman"/>
          <w:bCs/>
          <w:sz w:val="12"/>
          <w:szCs w:val="12"/>
        </w:rPr>
      </w:pPr>
    </w:p>
    <w:tbl>
      <w:tblPr>
        <w:tblStyle w:val="aff4"/>
        <w:tblW w:w="0" w:type="auto"/>
        <w:tblLook w:val="04A0" w:firstRow="1" w:lastRow="0" w:firstColumn="1" w:lastColumn="0" w:noHBand="0" w:noVBand="1"/>
      </w:tblPr>
      <w:tblGrid>
        <w:gridCol w:w="2302"/>
        <w:gridCol w:w="2934"/>
        <w:gridCol w:w="1079"/>
        <w:gridCol w:w="817"/>
        <w:gridCol w:w="597"/>
      </w:tblGrid>
      <w:tr w:rsidR="004A612A" w:rsidTr="004A612A">
        <w:tc>
          <w:tcPr>
            <w:tcW w:w="0" w:type="auto"/>
            <w:vMerge w:val="restart"/>
            <w:vAlign w:val="center"/>
          </w:tcPr>
          <w:p w:rsidR="004A612A" w:rsidRPr="004A612A" w:rsidRDefault="004A612A" w:rsidP="004A612A">
            <w:pPr>
              <w:pStyle w:val="ConsPlusNormal"/>
              <w:ind w:firstLine="0"/>
              <w:jc w:val="center"/>
              <w:rPr>
                <w:rFonts w:ascii="Times New Roman" w:hAnsi="Times New Roman" w:cs="Times New Roman"/>
                <w:sz w:val="12"/>
                <w:szCs w:val="12"/>
              </w:rPr>
            </w:pPr>
            <w:r w:rsidRPr="004A612A">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4A612A">
                <w:rPr>
                  <w:rFonts w:ascii="Times New Roman" w:hAnsi="Times New Roman" w:cs="Times New Roman"/>
                  <w:sz w:val="12"/>
                  <w:szCs w:val="12"/>
                </w:rPr>
                <w:t>&lt;13&gt;</w:t>
              </w:r>
            </w:hyperlink>
          </w:p>
        </w:tc>
        <w:tc>
          <w:tcPr>
            <w:tcW w:w="0" w:type="auto"/>
            <w:gridSpan w:val="4"/>
            <w:vAlign w:val="center"/>
          </w:tcPr>
          <w:p w:rsidR="004A612A" w:rsidRDefault="004A612A" w:rsidP="004A612A">
            <w:pPr>
              <w:tabs>
                <w:tab w:val="left" w:pos="6936"/>
              </w:tabs>
              <w:jc w:val="center"/>
              <w:rPr>
                <w:rFonts w:ascii="Times New Roman" w:eastAsia="Calibri" w:hAnsi="Times New Roman" w:cs="Times New Roman"/>
                <w:bCs/>
                <w:sz w:val="12"/>
                <w:szCs w:val="12"/>
              </w:rPr>
            </w:pPr>
            <w:r w:rsidRPr="004A612A">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4A612A">
                <w:rPr>
                  <w:rFonts w:ascii="Times New Roman" w:hAnsi="Times New Roman" w:cs="Times New Roman"/>
                  <w:sz w:val="12"/>
                  <w:szCs w:val="12"/>
                </w:rPr>
                <w:t>&lt;14&gt;</w:t>
              </w:r>
            </w:hyperlink>
          </w:p>
        </w:tc>
      </w:tr>
      <w:tr w:rsidR="004A612A" w:rsidTr="004A612A">
        <w:tc>
          <w:tcPr>
            <w:tcW w:w="0" w:type="auto"/>
            <w:vMerge/>
            <w:vAlign w:val="center"/>
          </w:tcPr>
          <w:p w:rsidR="004A612A" w:rsidRPr="004A612A" w:rsidRDefault="004A612A" w:rsidP="004A612A">
            <w:pPr>
              <w:jc w:val="center"/>
              <w:rPr>
                <w:rFonts w:ascii="Times New Roman" w:hAnsi="Times New Roman" w:cs="Times New Roman"/>
                <w:sz w:val="12"/>
                <w:szCs w:val="12"/>
              </w:rPr>
            </w:pPr>
          </w:p>
        </w:tc>
        <w:tc>
          <w:tcPr>
            <w:tcW w:w="0" w:type="auto"/>
            <w:vMerge w:val="restart"/>
            <w:vAlign w:val="center"/>
          </w:tcPr>
          <w:p w:rsidR="004A612A" w:rsidRPr="004A612A" w:rsidRDefault="004A612A" w:rsidP="004A612A">
            <w:pPr>
              <w:pStyle w:val="ConsPlusNormal"/>
              <w:ind w:firstLine="0"/>
              <w:jc w:val="center"/>
              <w:rPr>
                <w:rFonts w:ascii="Times New Roman" w:hAnsi="Times New Roman" w:cs="Times New Roman"/>
                <w:sz w:val="12"/>
                <w:szCs w:val="12"/>
              </w:rPr>
            </w:pPr>
            <w:r w:rsidRPr="004A612A">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4A612A" w:rsidRPr="004A612A" w:rsidRDefault="004A612A" w:rsidP="004A612A">
            <w:pPr>
              <w:pStyle w:val="ConsPlusNormal"/>
              <w:ind w:firstLine="0"/>
              <w:jc w:val="center"/>
              <w:rPr>
                <w:rFonts w:ascii="Times New Roman" w:hAnsi="Times New Roman" w:cs="Times New Roman"/>
                <w:sz w:val="12"/>
                <w:szCs w:val="12"/>
              </w:rPr>
            </w:pPr>
            <w:r w:rsidRPr="004A612A">
              <w:rPr>
                <w:rFonts w:ascii="Times New Roman" w:hAnsi="Times New Roman" w:cs="Times New Roman"/>
                <w:sz w:val="12"/>
                <w:szCs w:val="12"/>
              </w:rPr>
              <w:t>Вид документа</w:t>
            </w:r>
          </w:p>
        </w:tc>
        <w:tc>
          <w:tcPr>
            <w:tcW w:w="0" w:type="auto"/>
            <w:gridSpan w:val="2"/>
            <w:vAlign w:val="center"/>
          </w:tcPr>
          <w:p w:rsidR="004A612A" w:rsidRDefault="004A612A" w:rsidP="004A612A">
            <w:pPr>
              <w:tabs>
                <w:tab w:val="left" w:pos="6936"/>
              </w:tabs>
              <w:jc w:val="center"/>
              <w:rPr>
                <w:rFonts w:ascii="Times New Roman" w:eastAsia="Calibri" w:hAnsi="Times New Roman" w:cs="Times New Roman"/>
                <w:bCs/>
                <w:sz w:val="12"/>
                <w:szCs w:val="12"/>
              </w:rPr>
            </w:pPr>
            <w:r w:rsidRPr="004A612A">
              <w:rPr>
                <w:rFonts w:ascii="Times New Roman" w:hAnsi="Times New Roman" w:cs="Times New Roman"/>
                <w:sz w:val="12"/>
                <w:szCs w:val="12"/>
              </w:rPr>
              <w:t>Реквизиты документа</w:t>
            </w:r>
          </w:p>
        </w:tc>
      </w:tr>
      <w:tr w:rsidR="004A612A" w:rsidTr="004A612A">
        <w:tc>
          <w:tcPr>
            <w:tcW w:w="0" w:type="auto"/>
            <w:vMerge/>
            <w:vAlign w:val="center"/>
          </w:tcPr>
          <w:p w:rsidR="004A612A" w:rsidRPr="004A612A" w:rsidRDefault="004A612A" w:rsidP="004A612A">
            <w:pPr>
              <w:jc w:val="center"/>
              <w:rPr>
                <w:rFonts w:ascii="Times New Roman" w:hAnsi="Times New Roman" w:cs="Times New Roman"/>
                <w:sz w:val="12"/>
                <w:szCs w:val="12"/>
              </w:rPr>
            </w:pPr>
          </w:p>
        </w:tc>
        <w:tc>
          <w:tcPr>
            <w:tcW w:w="0" w:type="auto"/>
            <w:vMerge/>
            <w:vAlign w:val="center"/>
          </w:tcPr>
          <w:p w:rsidR="004A612A" w:rsidRPr="004A612A" w:rsidRDefault="004A612A" w:rsidP="004A612A">
            <w:pPr>
              <w:jc w:val="center"/>
              <w:rPr>
                <w:rFonts w:ascii="Times New Roman" w:hAnsi="Times New Roman" w:cs="Times New Roman"/>
                <w:sz w:val="12"/>
                <w:szCs w:val="12"/>
              </w:rPr>
            </w:pPr>
          </w:p>
        </w:tc>
        <w:tc>
          <w:tcPr>
            <w:tcW w:w="0" w:type="auto"/>
            <w:vMerge/>
            <w:vAlign w:val="center"/>
          </w:tcPr>
          <w:p w:rsidR="004A612A" w:rsidRPr="004A612A" w:rsidRDefault="004A612A" w:rsidP="004A612A">
            <w:pPr>
              <w:jc w:val="center"/>
              <w:rPr>
                <w:rFonts w:ascii="Times New Roman" w:hAnsi="Times New Roman" w:cs="Times New Roman"/>
                <w:sz w:val="12"/>
                <w:szCs w:val="12"/>
              </w:rPr>
            </w:pPr>
          </w:p>
        </w:tc>
        <w:tc>
          <w:tcPr>
            <w:tcW w:w="0" w:type="auto"/>
            <w:vAlign w:val="center"/>
          </w:tcPr>
          <w:p w:rsidR="004A612A" w:rsidRPr="004A612A" w:rsidRDefault="004A612A" w:rsidP="004A612A">
            <w:pPr>
              <w:pStyle w:val="ConsPlusNormal"/>
              <w:ind w:firstLine="0"/>
              <w:jc w:val="center"/>
              <w:rPr>
                <w:rFonts w:ascii="Times New Roman" w:hAnsi="Times New Roman" w:cs="Times New Roman"/>
                <w:sz w:val="12"/>
                <w:szCs w:val="12"/>
              </w:rPr>
            </w:pPr>
            <w:r w:rsidRPr="004A612A">
              <w:rPr>
                <w:rFonts w:ascii="Times New Roman" w:hAnsi="Times New Roman" w:cs="Times New Roman"/>
                <w:sz w:val="12"/>
                <w:szCs w:val="12"/>
              </w:rPr>
              <w:t>Дата</w:t>
            </w:r>
          </w:p>
        </w:tc>
        <w:tc>
          <w:tcPr>
            <w:tcW w:w="0" w:type="auto"/>
            <w:vAlign w:val="center"/>
          </w:tcPr>
          <w:p w:rsidR="004A612A" w:rsidRPr="004A612A" w:rsidRDefault="004A612A" w:rsidP="004A612A">
            <w:pPr>
              <w:pStyle w:val="ConsPlusNormal"/>
              <w:ind w:firstLine="0"/>
              <w:jc w:val="center"/>
              <w:rPr>
                <w:rFonts w:ascii="Times New Roman" w:hAnsi="Times New Roman" w:cs="Times New Roman"/>
                <w:sz w:val="12"/>
                <w:szCs w:val="12"/>
              </w:rPr>
            </w:pPr>
            <w:r w:rsidRPr="004A612A">
              <w:rPr>
                <w:rFonts w:ascii="Times New Roman" w:hAnsi="Times New Roman" w:cs="Times New Roman"/>
                <w:sz w:val="12"/>
                <w:szCs w:val="12"/>
              </w:rPr>
              <w:t>Номер</w:t>
            </w:r>
          </w:p>
        </w:tc>
      </w:tr>
      <w:tr w:rsidR="004A612A" w:rsidTr="004A612A">
        <w:tc>
          <w:tcPr>
            <w:tcW w:w="0" w:type="auto"/>
            <w:vAlign w:val="center"/>
          </w:tcPr>
          <w:p w:rsidR="004A612A" w:rsidRPr="004A612A" w:rsidRDefault="004A612A" w:rsidP="004A612A">
            <w:pPr>
              <w:pStyle w:val="ConsPlusNormal"/>
              <w:ind w:firstLine="0"/>
              <w:jc w:val="center"/>
              <w:rPr>
                <w:rFonts w:ascii="Times New Roman" w:hAnsi="Times New Roman" w:cs="Times New Roman"/>
                <w:sz w:val="12"/>
                <w:szCs w:val="12"/>
              </w:rPr>
            </w:pPr>
            <w:r w:rsidRPr="004A612A">
              <w:rPr>
                <w:rFonts w:ascii="Times New Roman" w:hAnsi="Times New Roman" w:cs="Times New Roman"/>
                <w:sz w:val="12"/>
                <w:szCs w:val="12"/>
              </w:rPr>
              <w:t>39</w:t>
            </w:r>
          </w:p>
        </w:tc>
        <w:tc>
          <w:tcPr>
            <w:tcW w:w="0" w:type="auto"/>
            <w:vAlign w:val="center"/>
          </w:tcPr>
          <w:p w:rsidR="004A612A" w:rsidRPr="004A612A" w:rsidRDefault="004A612A" w:rsidP="004A612A">
            <w:pPr>
              <w:pStyle w:val="ConsPlusNormal"/>
              <w:ind w:firstLine="0"/>
              <w:jc w:val="center"/>
              <w:rPr>
                <w:rFonts w:ascii="Times New Roman" w:hAnsi="Times New Roman" w:cs="Times New Roman"/>
                <w:sz w:val="12"/>
                <w:szCs w:val="12"/>
              </w:rPr>
            </w:pPr>
            <w:r w:rsidRPr="004A612A">
              <w:rPr>
                <w:rFonts w:ascii="Times New Roman" w:hAnsi="Times New Roman" w:cs="Times New Roman"/>
                <w:sz w:val="12"/>
                <w:szCs w:val="12"/>
              </w:rPr>
              <w:t>40</w:t>
            </w:r>
          </w:p>
        </w:tc>
        <w:tc>
          <w:tcPr>
            <w:tcW w:w="0" w:type="auto"/>
            <w:vAlign w:val="center"/>
          </w:tcPr>
          <w:p w:rsidR="004A612A" w:rsidRPr="004A612A" w:rsidRDefault="004A612A" w:rsidP="004A612A">
            <w:pPr>
              <w:pStyle w:val="ConsPlusNormal"/>
              <w:ind w:firstLine="0"/>
              <w:jc w:val="center"/>
              <w:rPr>
                <w:rFonts w:ascii="Times New Roman" w:hAnsi="Times New Roman" w:cs="Times New Roman"/>
                <w:sz w:val="12"/>
                <w:szCs w:val="12"/>
              </w:rPr>
            </w:pPr>
            <w:r w:rsidRPr="004A612A">
              <w:rPr>
                <w:rFonts w:ascii="Times New Roman" w:hAnsi="Times New Roman" w:cs="Times New Roman"/>
                <w:sz w:val="12"/>
                <w:szCs w:val="12"/>
              </w:rPr>
              <w:t>41</w:t>
            </w:r>
          </w:p>
        </w:tc>
        <w:tc>
          <w:tcPr>
            <w:tcW w:w="0" w:type="auto"/>
            <w:vAlign w:val="center"/>
          </w:tcPr>
          <w:p w:rsidR="004A612A" w:rsidRPr="004A612A" w:rsidRDefault="004A612A" w:rsidP="004A612A">
            <w:pPr>
              <w:pStyle w:val="ConsPlusNormal"/>
              <w:ind w:firstLine="0"/>
              <w:jc w:val="center"/>
              <w:rPr>
                <w:rFonts w:ascii="Times New Roman" w:hAnsi="Times New Roman" w:cs="Times New Roman"/>
                <w:sz w:val="12"/>
                <w:szCs w:val="12"/>
              </w:rPr>
            </w:pPr>
            <w:r w:rsidRPr="004A612A">
              <w:rPr>
                <w:rFonts w:ascii="Times New Roman" w:hAnsi="Times New Roman" w:cs="Times New Roman"/>
                <w:sz w:val="12"/>
                <w:szCs w:val="12"/>
              </w:rPr>
              <w:t>42</w:t>
            </w:r>
          </w:p>
        </w:tc>
        <w:tc>
          <w:tcPr>
            <w:tcW w:w="0" w:type="auto"/>
            <w:vAlign w:val="center"/>
          </w:tcPr>
          <w:p w:rsidR="004A612A" w:rsidRPr="004A612A" w:rsidRDefault="004A612A" w:rsidP="004A612A">
            <w:pPr>
              <w:pStyle w:val="ConsPlusNormal"/>
              <w:ind w:firstLine="0"/>
              <w:jc w:val="center"/>
              <w:rPr>
                <w:rFonts w:ascii="Times New Roman" w:hAnsi="Times New Roman" w:cs="Times New Roman"/>
                <w:sz w:val="12"/>
                <w:szCs w:val="12"/>
              </w:rPr>
            </w:pPr>
            <w:r w:rsidRPr="004A612A">
              <w:rPr>
                <w:rFonts w:ascii="Times New Roman" w:hAnsi="Times New Roman" w:cs="Times New Roman"/>
                <w:sz w:val="12"/>
                <w:szCs w:val="12"/>
              </w:rPr>
              <w:t>43</w:t>
            </w:r>
          </w:p>
        </w:tc>
      </w:tr>
      <w:tr w:rsidR="004A612A" w:rsidTr="004A612A">
        <w:tc>
          <w:tcPr>
            <w:tcW w:w="0" w:type="auto"/>
            <w:vAlign w:val="center"/>
          </w:tcPr>
          <w:p w:rsidR="004A612A" w:rsidRPr="004A612A" w:rsidRDefault="004A612A" w:rsidP="004A612A">
            <w:pPr>
              <w:jc w:val="center"/>
              <w:rPr>
                <w:rFonts w:ascii="Times New Roman" w:hAnsi="Times New Roman" w:cs="Times New Roman"/>
                <w:sz w:val="12"/>
                <w:szCs w:val="12"/>
              </w:rPr>
            </w:pPr>
            <w:r w:rsidRPr="004A612A">
              <w:rPr>
                <w:rFonts w:ascii="Times New Roman" w:hAnsi="Times New Roman" w:cs="Times New Roman"/>
                <w:sz w:val="12"/>
                <w:szCs w:val="12"/>
              </w:rPr>
              <w:t>Изменено</w:t>
            </w:r>
          </w:p>
        </w:tc>
        <w:tc>
          <w:tcPr>
            <w:tcW w:w="0" w:type="auto"/>
            <w:vAlign w:val="center"/>
          </w:tcPr>
          <w:p w:rsidR="004A612A" w:rsidRPr="004A612A" w:rsidRDefault="004A612A" w:rsidP="004A612A">
            <w:pPr>
              <w:jc w:val="center"/>
              <w:rPr>
                <w:rFonts w:ascii="Times New Roman" w:hAnsi="Times New Roman" w:cs="Times New Roman"/>
                <w:sz w:val="12"/>
                <w:szCs w:val="12"/>
              </w:rPr>
            </w:pPr>
            <w:r w:rsidRPr="004A612A">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4A612A" w:rsidRPr="004A612A" w:rsidRDefault="004A612A" w:rsidP="004A612A">
            <w:pPr>
              <w:jc w:val="center"/>
              <w:rPr>
                <w:rFonts w:ascii="Times New Roman" w:hAnsi="Times New Roman" w:cs="Times New Roman"/>
                <w:sz w:val="12"/>
                <w:szCs w:val="12"/>
              </w:rPr>
            </w:pPr>
            <w:r w:rsidRPr="004A612A">
              <w:rPr>
                <w:rFonts w:ascii="Times New Roman" w:hAnsi="Times New Roman" w:cs="Times New Roman"/>
                <w:sz w:val="12"/>
                <w:szCs w:val="12"/>
              </w:rPr>
              <w:t>Постановление</w:t>
            </w:r>
          </w:p>
        </w:tc>
        <w:tc>
          <w:tcPr>
            <w:tcW w:w="0" w:type="auto"/>
            <w:vAlign w:val="center"/>
          </w:tcPr>
          <w:p w:rsidR="004A612A" w:rsidRPr="004A612A" w:rsidRDefault="004A612A" w:rsidP="004A612A">
            <w:pPr>
              <w:jc w:val="center"/>
              <w:rPr>
                <w:rFonts w:ascii="Times New Roman" w:hAnsi="Times New Roman" w:cs="Times New Roman"/>
                <w:sz w:val="12"/>
                <w:szCs w:val="12"/>
              </w:rPr>
            </w:pPr>
            <w:r w:rsidRPr="004A612A">
              <w:rPr>
                <w:rFonts w:ascii="Times New Roman" w:hAnsi="Times New Roman" w:cs="Times New Roman"/>
                <w:sz w:val="12"/>
                <w:szCs w:val="12"/>
              </w:rPr>
              <w:t>29.10.2018</w:t>
            </w:r>
          </w:p>
        </w:tc>
        <w:tc>
          <w:tcPr>
            <w:tcW w:w="0" w:type="auto"/>
            <w:vAlign w:val="center"/>
          </w:tcPr>
          <w:p w:rsidR="004A612A" w:rsidRPr="004A612A" w:rsidRDefault="004A612A" w:rsidP="004A612A">
            <w:pPr>
              <w:jc w:val="center"/>
              <w:rPr>
                <w:rFonts w:ascii="Times New Roman" w:hAnsi="Times New Roman" w:cs="Times New Roman"/>
                <w:sz w:val="12"/>
                <w:szCs w:val="12"/>
              </w:rPr>
            </w:pPr>
            <w:r w:rsidRPr="004A612A">
              <w:rPr>
                <w:rFonts w:ascii="Times New Roman" w:hAnsi="Times New Roman" w:cs="Times New Roman"/>
                <w:sz w:val="12"/>
                <w:szCs w:val="12"/>
              </w:rPr>
              <w:t>1254</w:t>
            </w:r>
          </w:p>
        </w:tc>
      </w:tr>
      <w:tr w:rsidR="004A612A" w:rsidTr="004A612A">
        <w:tc>
          <w:tcPr>
            <w:tcW w:w="0" w:type="auto"/>
            <w:vAlign w:val="center"/>
          </w:tcPr>
          <w:p w:rsidR="004A612A" w:rsidRPr="004A612A" w:rsidRDefault="004A612A" w:rsidP="004A612A">
            <w:pPr>
              <w:jc w:val="center"/>
              <w:rPr>
                <w:rFonts w:ascii="Times New Roman" w:hAnsi="Times New Roman" w:cs="Times New Roman"/>
                <w:sz w:val="12"/>
                <w:szCs w:val="12"/>
              </w:rPr>
            </w:pPr>
            <w:r w:rsidRPr="004A612A">
              <w:rPr>
                <w:rFonts w:ascii="Times New Roman" w:hAnsi="Times New Roman" w:cs="Times New Roman"/>
                <w:sz w:val="12"/>
                <w:szCs w:val="12"/>
              </w:rPr>
              <w:t>Изменено</w:t>
            </w:r>
          </w:p>
        </w:tc>
        <w:tc>
          <w:tcPr>
            <w:tcW w:w="0" w:type="auto"/>
            <w:vAlign w:val="center"/>
          </w:tcPr>
          <w:p w:rsidR="004A612A" w:rsidRPr="004A612A" w:rsidRDefault="004A612A" w:rsidP="004A612A">
            <w:pPr>
              <w:jc w:val="center"/>
              <w:rPr>
                <w:rFonts w:ascii="Times New Roman" w:hAnsi="Times New Roman" w:cs="Times New Roman"/>
                <w:sz w:val="12"/>
                <w:szCs w:val="12"/>
              </w:rPr>
            </w:pPr>
            <w:r w:rsidRPr="004A612A">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4A612A" w:rsidRPr="004A612A" w:rsidRDefault="004A612A" w:rsidP="004A612A">
            <w:pPr>
              <w:jc w:val="center"/>
              <w:rPr>
                <w:rFonts w:ascii="Times New Roman" w:hAnsi="Times New Roman" w:cs="Times New Roman"/>
                <w:sz w:val="12"/>
                <w:szCs w:val="12"/>
              </w:rPr>
            </w:pPr>
            <w:r w:rsidRPr="004A612A">
              <w:rPr>
                <w:rFonts w:ascii="Times New Roman" w:hAnsi="Times New Roman" w:cs="Times New Roman"/>
                <w:sz w:val="12"/>
                <w:szCs w:val="12"/>
              </w:rPr>
              <w:t>Постановление</w:t>
            </w:r>
          </w:p>
        </w:tc>
        <w:tc>
          <w:tcPr>
            <w:tcW w:w="0" w:type="auto"/>
            <w:vAlign w:val="center"/>
          </w:tcPr>
          <w:p w:rsidR="004A612A" w:rsidRPr="004A612A" w:rsidRDefault="004A612A" w:rsidP="004A612A">
            <w:pPr>
              <w:jc w:val="center"/>
              <w:rPr>
                <w:rFonts w:ascii="Times New Roman" w:hAnsi="Times New Roman" w:cs="Times New Roman"/>
                <w:sz w:val="12"/>
                <w:szCs w:val="12"/>
              </w:rPr>
            </w:pPr>
          </w:p>
        </w:tc>
        <w:tc>
          <w:tcPr>
            <w:tcW w:w="0" w:type="auto"/>
            <w:vAlign w:val="center"/>
          </w:tcPr>
          <w:p w:rsidR="004A612A" w:rsidRPr="004A612A" w:rsidRDefault="004A612A" w:rsidP="004A612A">
            <w:pPr>
              <w:jc w:val="center"/>
              <w:rPr>
                <w:rFonts w:ascii="Times New Roman" w:hAnsi="Times New Roman" w:cs="Times New Roman"/>
                <w:sz w:val="12"/>
                <w:szCs w:val="12"/>
              </w:rPr>
            </w:pPr>
          </w:p>
        </w:tc>
      </w:tr>
    </w:tbl>
    <w:p w:rsidR="004A612A" w:rsidRDefault="004A612A" w:rsidP="00CF1086">
      <w:pPr>
        <w:tabs>
          <w:tab w:val="left" w:pos="6936"/>
        </w:tabs>
        <w:spacing w:after="0" w:line="240" w:lineRule="auto"/>
        <w:ind w:firstLine="284"/>
        <w:jc w:val="center"/>
        <w:rPr>
          <w:rFonts w:ascii="Times New Roman" w:eastAsia="Calibri" w:hAnsi="Times New Roman" w:cs="Times New Roman"/>
          <w:bCs/>
          <w:sz w:val="12"/>
          <w:szCs w:val="12"/>
        </w:rPr>
      </w:pPr>
    </w:p>
    <w:p w:rsidR="00395FF2" w:rsidRPr="00395FF2" w:rsidRDefault="00395FF2" w:rsidP="00395FF2">
      <w:pPr>
        <w:tabs>
          <w:tab w:val="left" w:pos="6936"/>
        </w:tabs>
        <w:spacing w:after="0" w:line="240" w:lineRule="auto"/>
        <w:ind w:firstLine="284"/>
        <w:jc w:val="right"/>
        <w:rPr>
          <w:rFonts w:ascii="Times New Roman" w:eastAsia="Calibri" w:hAnsi="Times New Roman" w:cs="Times New Roman"/>
          <w:bCs/>
          <w:sz w:val="12"/>
          <w:szCs w:val="12"/>
        </w:rPr>
      </w:pPr>
      <w:r w:rsidRPr="00395FF2">
        <w:rPr>
          <w:rFonts w:ascii="Times New Roman" w:eastAsia="Calibri" w:hAnsi="Times New Roman" w:cs="Times New Roman"/>
          <w:bCs/>
          <w:sz w:val="12"/>
          <w:szCs w:val="12"/>
        </w:rPr>
        <w:t>ПРИЛОЖЕНИЕ № 4</w:t>
      </w:r>
    </w:p>
    <w:p w:rsidR="00395FF2" w:rsidRPr="00395FF2" w:rsidRDefault="00395FF2" w:rsidP="00395FF2">
      <w:pPr>
        <w:tabs>
          <w:tab w:val="left" w:pos="6936"/>
        </w:tabs>
        <w:spacing w:after="0" w:line="240" w:lineRule="auto"/>
        <w:ind w:firstLine="284"/>
        <w:jc w:val="right"/>
        <w:rPr>
          <w:rFonts w:ascii="Times New Roman" w:eastAsia="Calibri" w:hAnsi="Times New Roman" w:cs="Times New Roman"/>
          <w:bCs/>
          <w:sz w:val="12"/>
          <w:szCs w:val="12"/>
        </w:rPr>
      </w:pPr>
      <w:r w:rsidRPr="00395FF2">
        <w:rPr>
          <w:rFonts w:ascii="Times New Roman" w:eastAsia="Calibri" w:hAnsi="Times New Roman" w:cs="Times New Roman"/>
          <w:bCs/>
          <w:sz w:val="12"/>
          <w:szCs w:val="12"/>
        </w:rPr>
        <w:t>к постановлению администрации</w:t>
      </w:r>
    </w:p>
    <w:p w:rsidR="00395FF2" w:rsidRPr="00395FF2" w:rsidRDefault="00395FF2" w:rsidP="00395FF2">
      <w:pPr>
        <w:tabs>
          <w:tab w:val="left" w:pos="6936"/>
        </w:tabs>
        <w:spacing w:after="0" w:line="240" w:lineRule="auto"/>
        <w:ind w:firstLine="284"/>
        <w:jc w:val="right"/>
        <w:rPr>
          <w:rFonts w:ascii="Times New Roman" w:eastAsia="Calibri" w:hAnsi="Times New Roman" w:cs="Times New Roman"/>
          <w:bCs/>
          <w:sz w:val="12"/>
          <w:szCs w:val="12"/>
        </w:rPr>
      </w:pPr>
      <w:r w:rsidRPr="00395FF2">
        <w:rPr>
          <w:rFonts w:ascii="Times New Roman" w:eastAsia="Calibri" w:hAnsi="Times New Roman" w:cs="Times New Roman"/>
          <w:bCs/>
          <w:sz w:val="12"/>
          <w:szCs w:val="12"/>
        </w:rPr>
        <w:t xml:space="preserve">муниципального района Сергиевский </w:t>
      </w:r>
    </w:p>
    <w:p w:rsidR="00395FF2" w:rsidRPr="00395FF2" w:rsidRDefault="00395FF2" w:rsidP="00395FF2">
      <w:pPr>
        <w:tabs>
          <w:tab w:val="left" w:pos="6936"/>
        </w:tabs>
        <w:spacing w:after="0" w:line="240" w:lineRule="auto"/>
        <w:ind w:firstLine="284"/>
        <w:jc w:val="right"/>
        <w:rPr>
          <w:rFonts w:ascii="Times New Roman" w:eastAsia="Calibri" w:hAnsi="Times New Roman" w:cs="Times New Roman"/>
          <w:bCs/>
          <w:sz w:val="12"/>
          <w:szCs w:val="12"/>
        </w:rPr>
      </w:pPr>
      <w:r w:rsidRPr="00395FF2">
        <w:rPr>
          <w:rFonts w:ascii="Times New Roman" w:eastAsia="Calibri" w:hAnsi="Times New Roman" w:cs="Times New Roman"/>
          <w:bCs/>
          <w:sz w:val="12"/>
          <w:szCs w:val="12"/>
        </w:rPr>
        <w:t xml:space="preserve">Самарской области </w:t>
      </w:r>
    </w:p>
    <w:p w:rsidR="00395FF2" w:rsidRPr="00395FF2" w:rsidRDefault="00395FF2" w:rsidP="00395FF2">
      <w:pPr>
        <w:tabs>
          <w:tab w:val="left" w:pos="6936"/>
        </w:tabs>
        <w:spacing w:after="0" w:line="240" w:lineRule="auto"/>
        <w:ind w:firstLine="284"/>
        <w:jc w:val="right"/>
        <w:rPr>
          <w:rFonts w:ascii="Times New Roman" w:eastAsia="Calibri" w:hAnsi="Times New Roman" w:cs="Times New Roman"/>
          <w:bCs/>
          <w:sz w:val="12"/>
          <w:szCs w:val="12"/>
        </w:rPr>
      </w:pPr>
      <w:r w:rsidRPr="00395FF2">
        <w:rPr>
          <w:rFonts w:ascii="Times New Roman" w:eastAsia="Calibri" w:hAnsi="Times New Roman" w:cs="Times New Roman"/>
          <w:bCs/>
          <w:sz w:val="12"/>
          <w:szCs w:val="12"/>
        </w:rPr>
        <w:t>от «23» сентября 2022 г.  №1069</w:t>
      </w:r>
    </w:p>
    <w:p w:rsidR="00395FF2" w:rsidRDefault="00395FF2" w:rsidP="00395FF2">
      <w:pPr>
        <w:tabs>
          <w:tab w:val="left" w:pos="6936"/>
        </w:tabs>
        <w:spacing w:after="0" w:line="240" w:lineRule="auto"/>
        <w:ind w:firstLine="284"/>
        <w:jc w:val="center"/>
        <w:rPr>
          <w:rFonts w:ascii="Times New Roman" w:eastAsia="Calibri" w:hAnsi="Times New Roman" w:cs="Times New Roman"/>
          <w:bCs/>
          <w:sz w:val="12"/>
          <w:szCs w:val="12"/>
        </w:rPr>
      </w:pPr>
      <w:r w:rsidRPr="00395FF2">
        <w:rPr>
          <w:rFonts w:ascii="Times New Roman" w:eastAsia="Calibri" w:hAnsi="Times New Roman" w:cs="Times New Roman"/>
          <w:bCs/>
          <w:sz w:val="12"/>
          <w:szCs w:val="12"/>
        </w:rPr>
        <w:t>Перечень имущества, городского поселения Суходол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4"/>
        <w:tblW w:w="0" w:type="auto"/>
        <w:tblLook w:val="04A0" w:firstRow="1" w:lastRow="0" w:firstColumn="1" w:lastColumn="0" w:noHBand="0" w:noVBand="1"/>
      </w:tblPr>
      <w:tblGrid>
        <w:gridCol w:w="336"/>
        <w:gridCol w:w="630"/>
        <w:gridCol w:w="906"/>
        <w:gridCol w:w="768"/>
        <w:gridCol w:w="1176"/>
        <w:gridCol w:w="1313"/>
        <w:gridCol w:w="325"/>
        <w:gridCol w:w="325"/>
        <w:gridCol w:w="325"/>
        <w:gridCol w:w="325"/>
        <w:gridCol w:w="325"/>
        <w:gridCol w:w="325"/>
        <w:gridCol w:w="325"/>
        <w:gridCol w:w="325"/>
      </w:tblGrid>
      <w:tr w:rsidR="00395FF2" w:rsidRPr="00395FF2" w:rsidTr="00395FF2">
        <w:tc>
          <w:tcPr>
            <w:tcW w:w="0" w:type="auto"/>
            <w:vMerge w:val="restart"/>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N п/п</w:t>
            </w:r>
          </w:p>
        </w:tc>
        <w:tc>
          <w:tcPr>
            <w:tcW w:w="0" w:type="auto"/>
            <w:vMerge w:val="restart"/>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 xml:space="preserve">Номер в реестре имущества </w:t>
            </w:r>
            <w:hyperlink w:anchor="P204" w:history="1">
              <w:r w:rsidRPr="00395FF2">
                <w:rPr>
                  <w:rFonts w:ascii="Times New Roman" w:hAnsi="Times New Roman" w:cs="Times New Roman"/>
                  <w:sz w:val="12"/>
                  <w:szCs w:val="12"/>
                </w:rPr>
                <w:t>&lt;1&gt;</w:t>
              </w:r>
            </w:hyperlink>
          </w:p>
        </w:tc>
        <w:tc>
          <w:tcPr>
            <w:tcW w:w="0" w:type="auto"/>
            <w:vMerge w:val="restart"/>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 xml:space="preserve">Адрес (местоположение) объекта </w:t>
            </w:r>
            <w:hyperlink w:anchor="P205" w:history="1">
              <w:r w:rsidRPr="00395FF2">
                <w:rPr>
                  <w:rFonts w:ascii="Times New Roman" w:hAnsi="Times New Roman" w:cs="Times New Roman"/>
                  <w:sz w:val="12"/>
                  <w:szCs w:val="12"/>
                </w:rPr>
                <w:t>&lt;2&gt;</w:t>
              </w:r>
            </w:hyperlink>
          </w:p>
        </w:tc>
        <w:tc>
          <w:tcPr>
            <w:tcW w:w="0" w:type="auto"/>
            <w:gridSpan w:val="11"/>
            <w:vAlign w:val="center"/>
          </w:tcPr>
          <w:p w:rsidR="00395FF2" w:rsidRPr="00395FF2" w:rsidRDefault="00395FF2" w:rsidP="00395FF2">
            <w:pPr>
              <w:tabs>
                <w:tab w:val="left" w:pos="6936"/>
              </w:tabs>
              <w:jc w:val="center"/>
              <w:rPr>
                <w:rFonts w:ascii="Times New Roman" w:eastAsia="Calibri" w:hAnsi="Times New Roman" w:cs="Times New Roman"/>
                <w:bCs/>
                <w:sz w:val="12"/>
                <w:szCs w:val="12"/>
              </w:rPr>
            </w:pPr>
            <w:r w:rsidRPr="00395FF2">
              <w:rPr>
                <w:rFonts w:ascii="Times New Roman" w:hAnsi="Times New Roman" w:cs="Times New Roman"/>
                <w:sz w:val="12"/>
                <w:szCs w:val="12"/>
              </w:rPr>
              <w:t>Структурированный адрес объекта</w:t>
            </w:r>
          </w:p>
        </w:tc>
      </w:tr>
      <w:tr w:rsidR="00395FF2" w:rsidRPr="00395FF2" w:rsidTr="00395FF2">
        <w:trPr>
          <w:cantSplit/>
          <w:trHeight w:val="1134"/>
        </w:trPr>
        <w:tc>
          <w:tcPr>
            <w:tcW w:w="0" w:type="auto"/>
            <w:vMerge/>
            <w:vAlign w:val="center"/>
          </w:tcPr>
          <w:p w:rsidR="00395FF2" w:rsidRPr="00395FF2" w:rsidRDefault="00395FF2" w:rsidP="00395FF2">
            <w:pPr>
              <w:jc w:val="center"/>
              <w:rPr>
                <w:rFonts w:ascii="Times New Roman" w:hAnsi="Times New Roman" w:cs="Times New Roman"/>
                <w:sz w:val="12"/>
                <w:szCs w:val="12"/>
              </w:rPr>
            </w:pPr>
          </w:p>
        </w:tc>
        <w:tc>
          <w:tcPr>
            <w:tcW w:w="0" w:type="auto"/>
            <w:vMerge/>
            <w:vAlign w:val="center"/>
          </w:tcPr>
          <w:p w:rsidR="00395FF2" w:rsidRPr="00395FF2" w:rsidRDefault="00395FF2" w:rsidP="00395FF2">
            <w:pPr>
              <w:jc w:val="center"/>
              <w:rPr>
                <w:rFonts w:ascii="Times New Roman" w:hAnsi="Times New Roman" w:cs="Times New Roman"/>
                <w:sz w:val="12"/>
                <w:szCs w:val="12"/>
              </w:rPr>
            </w:pPr>
          </w:p>
        </w:tc>
        <w:tc>
          <w:tcPr>
            <w:tcW w:w="0" w:type="auto"/>
            <w:vMerge/>
            <w:vAlign w:val="center"/>
          </w:tcPr>
          <w:p w:rsidR="00395FF2" w:rsidRPr="00395FF2" w:rsidRDefault="00395FF2" w:rsidP="00395FF2">
            <w:pPr>
              <w:jc w:val="center"/>
              <w:rPr>
                <w:rFonts w:ascii="Times New Roman" w:hAnsi="Times New Roman" w:cs="Times New Roman"/>
                <w:sz w:val="12"/>
                <w:szCs w:val="12"/>
              </w:rPr>
            </w:pPr>
          </w:p>
        </w:tc>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 xml:space="preserve">Наименование субъекта Российской Федерации </w:t>
            </w:r>
            <w:hyperlink w:anchor="P206" w:history="1">
              <w:r w:rsidRPr="00395FF2">
                <w:rPr>
                  <w:rFonts w:ascii="Times New Roman" w:hAnsi="Times New Roman" w:cs="Times New Roman"/>
                  <w:sz w:val="12"/>
                  <w:szCs w:val="12"/>
                </w:rPr>
                <w:t>&lt;3&gt;</w:t>
              </w:r>
            </w:hyperlink>
          </w:p>
        </w:tc>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Наименование муниципального района/городского округа/внутригородского округа территории города федерального значения</w:t>
            </w:r>
          </w:p>
        </w:tc>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0" w:type="auto"/>
            <w:textDirection w:val="btLr"/>
            <w:vAlign w:val="center"/>
          </w:tcPr>
          <w:p w:rsidR="00395FF2" w:rsidRPr="00395FF2" w:rsidRDefault="00395FF2" w:rsidP="00395FF2">
            <w:pPr>
              <w:pStyle w:val="ConsPlusNormal"/>
              <w:ind w:left="113" w:right="113" w:firstLine="0"/>
              <w:jc w:val="center"/>
              <w:rPr>
                <w:rFonts w:ascii="Times New Roman" w:hAnsi="Times New Roman" w:cs="Times New Roman"/>
                <w:sz w:val="12"/>
                <w:szCs w:val="12"/>
              </w:rPr>
            </w:pPr>
            <w:r w:rsidRPr="00395FF2">
              <w:rPr>
                <w:rFonts w:ascii="Times New Roman" w:hAnsi="Times New Roman" w:cs="Times New Roman"/>
                <w:sz w:val="12"/>
                <w:szCs w:val="12"/>
              </w:rPr>
              <w:t>Вид населенного пункта</w:t>
            </w:r>
          </w:p>
        </w:tc>
        <w:tc>
          <w:tcPr>
            <w:tcW w:w="0" w:type="auto"/>
            <w:textDirection w:val="btLr"/>
            <w:vAlign w:val="center"/>
          </w:tcPr>
          <w:p w:rsidR="00395FF2" w:rsidRPr="00395FF2" w:rsidRDefault="00395FF2" w:rsidP="00395FF2">
            <w:pPr>
              <w:pStyle w:val="ConsPlusNormal"/>
              <w:ind w:left="113" w:right="113" w:firstLine="0"/>
              <w:jc w:val="center"/>
              <w:rPr>
                <w:rFonts w:ascii="Times New Roman" w:hAnsi="Times New Roman" w:cs="Times New Roman"/>
                <w:sz w:val="12"/>
                <w:szCs w:val="12"/>
              </w:rPr>
            </w:pPr>
            <w:r w:rsidRPr="00395FF2">
              <w:rPr>
                <w:rFonts w:ascii="Times New Roman" w:hAnsi="Times New Roman" w:cs="Times New Roman"/>
                <w:sz w:val="12"/>
                <w:szCs w:val="12"/>
              </w:rPr>
              <w:t>Наименование населенного пункта</w:t>
            </w:r>
          </w:p>
        </w:tc>
        <w:tc>
          <w:tcPr>
            <w:tcW w:w="0" w:type="auto"/>
            <w:textDirection w:val="btLr"/>
            <w:vAlign w:val="center"/>
          </w:tcPr>
          <w:p w:rsidR="00395FF2" w:rsidRPr="00395FF2" w:rsidRDefault="00395FF2" w:rsidP="00395FF2">
            <w:pPr>
              <w:pStyle w:val="ConsPlusNormal"/>
              <w:ind w:left="113" w:right="113" w:firstLine="0"/>
              <w:jc w:val="center"/>
              <w:rPr>
                <w:rFonts w:ascii="Times New Roman" w:hAnsi="Times New Roman" w:cs="Times New Roman"/>
                <w:sz w:val="12"/>
                <w:szCs w:val="12"/>
              </w:rPr>
            </w:pPr>
            <w:r w:rsidRPr="00395FF2">
              <w:rPr>
                <w:rFonts w:ascii="Times New Roman" w:hAnsi="Times New Roman" w:cs="Times New Roman"/>
                <w:sz w:val="12"/>
                <w:szCs w:val="12"/>
              </w:rPr>
              <w:t>Тип элемента планировочной структуры</w:t>
            </w:r>
          </w:p>
        </w:tc>
        <w:tc>
          <w:tcPr>
            <w:tcW w:w="0" w:type="auto"/>
            <w:textDirection w:val="btLr"/>
            <w:vAlign w:val="center"/>
          </w:tcPr>
          <w:p w:rsidR="00395FF2" w:rsidRPr="00395FF2" w:rsidRDefault="00395FF2" w:rsidP="00395FF2">
            <w:pPr>
              <w:pStyle w:val="ConsPlusNormal"/>
              <w:ind w:left="113" w:right="113" w:firstLine="0"/>
              <w:jc w:val="center"/>
              <w:rPr>
                <w:rFonts w:ascii="Times New Roman" w:hAnsi="Times New Roman" w:cs="Times New Roman"/>
                <w:sz w:val="12"/>
                <w:szCs w:val="12"/>
              </w:rPr>
            </w:pPr>
            <w:r w:rsidRPr="00395FF2">
              <w:rPr>
                <w:rFonts w:ascii="Times New Roman" w:hAnsi="Times New Roman" w:cs="Times New Roman"/>
                <w:sz w:val="12"/>
                <w:szCs w:val="12"/>
              </w:rPr>
              <w:t>Наименование элемента планировочной структуры</w:t>
            </w:r>
          </w:p>
        </w:tc>
        <w:tc>
          <w:tcPr>
            <w:tcW w:w="0" w:type="auto"/>
            <w:textDirection w:val="btLr"/>
            <w:vAlign w:val="center"/>
          </w:tcPr>
          <w:p w:rsidR="00395FF2" w:rsidRPr="00395FF2" w:rsidRDefault="00395FF2" w:rsidP="00395FF2">
            <w:pPr>
              <w:pStyle w:val="ConsPlusNormal"/>
              <w:ind w:left="113" w:right="113" w:firstLine="0"/>
              <w:jc w:val="center"/>
              <w:rPr>
                <w:rFonts w:ascii="Times New Roman" w:hAnsi="Times New Roman" w:cs="Times New Roman"/>
                <w:sz w:val="12"/>
                <w:szCs w:val="12"/>
              </w:rPr>
            </w:pPr>
            <w:r w:rsidRPr="00395FF2">
              <w:rPr>
                <w:rFonts w:ascii="Times New Roman" w:hAnsi="Times New Roman" w:cs="Times New Roman"/>
                <w:sz w:val="12"/>
                <w:szCs w:val="12"/>
              </w:rPr>
              <w:t>Тип элемента улично-дорожной сети</w:t>
            </w:r>
          </w:p>
        </w:tc>
        <w:tc>
          <w:tcPr>
            <w:tcW w:w="0" w:type="auto"/>
            <w:textDirection w:val="btLr"/>
            <w:vAlign w:val="center"/>
          </w:tcPr>
          <w:p w:rsidR="00395FF2" w:rsidRPr="00395FF2" w:rsidRDefault="00395FF2" w:rsidP="00395FF2">
            <w:pPr>
              <w:pStyle w:val="ConsPlusNormal"/>
              <w:ind w:left="113" w:right="113" w:firstLine="0"/>
              <w:jc w:val="center"/>
              <w:rPr>
                <w:rFonts w:ascii="Times New Roman" w:hAnsi="Times New Roman" w:cs="Times New Roman"/>
                <w:sz w:val="12"/>
                <w:szCs w:val="12"/>
              </w:rPr>
            </w:pPr>
            <w:r w:rsidRPr="00395FF2">
              <w:rPr>
                <w:rFonts w:ascii="Times New Roman" w:hAnsi="Times New Roman" w:cs="Times New Roman"/>
                <w:sz w:val="12"/>
                <w:szCs w:val="12"/>
              </w:rPr>
              <w:t>Наименование элемента улично-дорожной сети</w:t>
            </w:r>
          </w:p>
        </w:tc>
        <w:tc>
          <w:tcPr>
            <w:tcW w:w="0" w:type="auto"/>
            <w:textDirection w:val="btLr"/>
            <w:vAlign w:val="center"/>
          </w:tcPr>
          <w:p w:rsidR="00395FF2" w:rsidRPr="00395FF2" w:rsidRDefault="00395FF2" w:rsidP="00395FF2">
            <w:pPr>
              <w:pStyle w:val="ConsPlusNormal"/>
              <w:ind w:left="113" w:right="113" w:firstLine="0"/>
              <w:jc w:val="center"/>
              <w:rPr>
                <w:rFonts w:ascii="Times New Roman" w:hAnsi="Times New Roman" w:cs="Times New Roman"/>
                <w:sz w:val="12"/>
                <w:szCs w:val="12"/>
              </w:rPr>
            </w:pPr>
            <w:r w:rsidRPr="00395FF2">
              <w:rPr>
                <w:rFonts w:ascii="Times New Roman" w:hAnsi="Times New Roman" w:cs="Times New Roman"/>
                <w:sz w:val="12"/>
                <w:szCs w:val="12"/>
              </w:rPr>
              <w:t xml:space="preserve">Номер дома (включая литеру) </w:t>
            </w:r>
            <w:hyperlink w:anchor="P207" w:history="1">
              <w:r w:rsidRPr="00395FF2">
                <w:rPr>
                  <w:rFonts w:ascii="Times New Roman" w:hAnsi="Times New Roman" w:cs="Times New Roman"/>
                  <w:sz w:val="12"/>
                  <w:szCs w:val="12"/>
                </w:rPr>
                <w:t>&lt;4&gt;</w:t>
              </w:r>
            </w:hyperlink>
          </w:p>
        </w:tc>
        <w:tc>
          <w:tcPr>
            <w:tcW w:w="0" w:type="auto"/>
            <w:textDirection w:val="btLr"/>
            <w:vAlign w:val="center"/>
          </w:tcPr>
          <w:p w:rsidR="00395FF2" w:rsidRPr="00395FF2" w:rsidRDefault="00395FF2" w:rsidP="00395FF2">
            <w:pPr>
              <w:pStyle w:val="ConsPlusNormal"/>
              <w:ind w:left="113" w:right="113" w:firstLine="0"/>
              <w:jc w:val="center"/>
              <w:rPr>
                <w:rFonts w:ascii="Times New Roman" w:hAnsi="Times New Roman" w:cs="Times New Roman"/>
                <w:sz w:val="12"/>
                <w:szCs w:val="12"/>
              </w:rPr>
            </w:pPr>
            <w:r w:rsidRPr="00395FF2">
              <w:rPr>
                <w:rFonts w:ascii="Times New Roman" w:hAnsi="Times New Roman" w:cs="Times New Roman"/>
                <w:sz w:val="12"/>
                <w:szCs w:val="12"/>
              </w:rPr>
              <w:t xml:space="preserve">Тип и номер корпуса, строения, владения </w:t>
            </w:r>
            <w:hyperlink w:anchor="P208" w:history="1">
              <w:r w:rsidRPr="00395FF2">
                <w:rPr>
                  <w:rFonts w:ascii="Times New Roman" w:hAnsi="Times New Roman" w:cs="Times New Roman"/>
                  <w:sz w:val="12"/>
                  <w:szCs w:val="12"/>
                </w:rPr>
                <w:t>&lt;5&gt;</w:t>
              </w:r>
            </w:hyperlink>
          </w:p>
        </w:tc>
      </w:tr>
      <w:tr w:rsidR="00395FF2" w:rsidRPr="00395FF2" w:rsidTr="00395FF2">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1</w:t>
            </w:r>
          </w:p>
        </w:tc>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2</w:t>
            </w:r>
          </w:p>
        </w:tc>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3</w:t>
            </w:r>
          </w:p>
        </w:tc>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4</w:t>
            </w:r>
          </w:p>
        </w:tc>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5</w:t>
            </w:r>
          </w:p>
        </w:tc>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6</w:t>
            </w:r>
          </w:p>
        </w:tc>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7</w:t>
            </w:r>
          </w:p>
        </w:tc>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8</w:t>
            </w:r>
          </w:p>
        </w:tc>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9</w:t>
            </w:r>
          </w:p>
        </w:tc>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10</w:t>
            </w:r>
          </w:p>
        </w:tc>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11</w:t>
            </w:r>
          </w:p>
        </w:tc>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12</w:t>
            </w:r>
          </w:p>
        </w:tc>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13</w:t>
            </w:r>
          </w:p>
        </w:tc>
        <w:tc>
          <w:tcPr>
            <w:tcW w:w="0" w:type="auto"/>
            <w:vAlign w:val="center"/>
          </w:tcPr>
          <w:p w:rsidR="00395FF2" w:rsidRPr="00395FF2" w:rsidRDefault="00395FF2" w:rsidP="00395FF2">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14</w:t>
            </w:r>
          </w:p>
        </w:tc>
      </w:tr>
      <w:tr w:rsidR="00395FF2" w:rsidRPr="00395FF2" w:rsidTr="00395FF2">
        <w:trPr>
          <w:cantSplit/>
          <w:trHeight w:val="1134"/>
        </w:trPr>
        <w:tc>
          <w:tcPr>
            <w:tcW w:w="0" w:type="auto"/>
            <w:vAlign w:val="center"/>
          </w:tcPr>
          <w:p w:rsidR="00395FF2" w:rsidRPr="00395FF2" w:rsidRDefault="00395FF2" w:rsidP="00395FF2">
            <w:pPr>
              <w:pStyle w:val="ConsPlusNormal"/>
              <w:jc w:val="center"/>
              <w:rPr>
                <w:rFonts w:ascii="Times New Roman" w:hAnsi="Times New Roman" w:cs="Times New Roman"/>
                <w:sz w:val="12"/>
                <w:szCs w:val="12"/>
              </w:rPr>
            </w:pPr>
            <w:r w:rsidRPr="00395FF2">
              <w:rPr>
                <w:rFonts w:ascii="Times New Roman" w:hAnsi="Times New Roman" w:cs="Times New Roman"/>
                <w:sz w:val="12"/>
                <w:szCs w:val="12"/>
              </w:rPr>
              <w:lastRenderedPageBreak/>
              <w:t>1</w:t>
            </w:r>
          </w:p>
        </w:tc>
        <w:tc>
          <w:tcPr>
            <w:tcW w:w="0" w:type="auto"/>
            <w:vAlign w:val="center"/>
          </w:tcPr>
          <w:p w:rsidR="00395FF2" w:rsidRPr="00395FF2" w:rsidRDefault="00395FF2" w:rsidP="00395FF2">
            <w:pPr>
              <w:jc w:val="center"/>
              <w:rPr>
                <w:rFonts w:ascii="Times New Roman" w:hAnsi="Times New Roman" w:cs="Times New Roman"/>
                <w:sz w:val="12"/>
                <w:szCs w:val="12"/>
              </w:rPr>
            </w:pPr>
            <w:r w:rsidRPr="00395FF2">
              <w:rPr>
                <w:rFonts w:ascii="Times New Roman" w:hAnsi="Times New Roman" w:cs="Times New Roman"/>
                <w:sz w:val="12"/>
                <w:szCs w:val="12"/>
              </w:rPr>
              <w:t>1169</w:t>
            </w:r>
          </w:p>
        </w:tc>
        <w:tc>
          <w:tcPr>
            <w:tcW w:w="0" w:type="auto"/>
            <w:vAlign w:val="center"/>
          </w:tcPr>
          <w:p w:rsidR="00395FF2" w:rsidRPr="00395FF2" w:rsidRDefault="00395FF2" w:rsidP="00395FF2">
            <w:pPr>
              <w:jc w:val="center"/>
              <w:rPr>
                <w:rFonts w:ascii="Times New Roman" w:hAnsi="Times New Roman" w:cs="Times New Roman"/>
                <w:sz w:val="12"/>
                <w:szCs w:val="12"/>
              </w:rPr>
            </w:pPr>
            <w:r w:rsidRPr="00395FF2">
              <w:rPr>
                <w:rFonts w:ascii="Times New Roman" w:hAnsi="Times New Roman" w:cs="Times New Roman"/>
                <w:sz w:val="12"/>
                <w:szCs w:val="12"/>
              </w:rPr>
              <w:t>Самарская область, Сергиевский район,</w:t>
            </w:r>
          </w:p>
          <w:p w:rsidR="00395FF2" w:rsidRPr="00395FF2" w:rsidRDefault="00395FF2" w:rsidP="00395FF2">
            <w:pPr>
              <w:jc w:val="center"/>
              <w:rPr>
                <w:rFonts w:ascii="Times New Roman" w:hAnsi="Times New Roman" w:cs="Times New Roman"/>
                <w:sz w:val="12"/>
                <w:szCs w:val="12"/>
              </w:rPr>
            </w:pPr>
            <w:proofErr w:type="spellStart"/>
            <w:r w:rsidRPr="00395FF2">
              <w:rPr>
                <w:rFonts w:ascii="Times New Roman" w:hAnsi="Times New Roman" w:cs="Times New Roman"/>
                <w:sz w:val="12"/>
                <w:szCs w:val="12"/>
              </w:rPr>
              <w:t>пос.г.т</w:t>
            </w:r>
            <w:proofErr w:type="spellEnd"/>
            <w:r w:rsidRPr="00395FF2">
              <w:rPr>
                <w:rFonts w:ascii="Times New Roman" w:hAnsi="Times New Roman" w:cs="Times New Roman"/>
                <w:sz w:val="12"/>
                <w:szCs w:val="12"/>
              </w:rPr>
              <w:t>. Суходол, ул. Мира</w:t>
            </w:r>
          </w:p>
        </w:tc>
        <w:tc>
          <w:tcPr>
            <w:tcW w:w="0" w:type="auto"/>
            <w:vAlign w:val="center"/>
          </w:tcPr>
          <w:p w:rsidR="00395FF2" w:rsidRPr="00395FF2" w:rsidRDefault="00395FF2" w:rsidP="00395FF2">
            <w:pPr>
              <w:jc w:val="center"/>
              <w:rPr>
                <w:rFonts w:ascii="Times New Roman" w:hAnsi="Times New Roman" w:cs="Times New Roman"/>
                <w:sz w:val="12"/>
                <w:szCs w:val="12"/>
              </w:rPr>
            </w:pPr>
            <w:r w:rsidRPr="00395FF2">
              <w:rPr>
                <w:rFonts w:ascii="Times New Roman" w:hAnsi="Times New Roman" w:cs="Times New Roman"/>
                <w:sz w:val="12"/>
                <w:szCs w:val="12"/>
              </w:rPr>
              <w:t>Самарская область</w:t>
            </w:r>
          </w:p>
        </w:tc>
        <w:tc>
          <w:tcPr>
            <w:tcW w:w="0" w:type="auto"/>
            <w:vAlign w:val="center"/>
          </w:tcPr>
          <w:p w:rsidR="00395FF2" w:rsidRPr="00395FF2" w:rsidRDefault="00395FF2" w:rsidP="00395FF2">
            <w:pPr>
              <w:jc w:val="center"/>
              <w:rPr>
                <w:rFonts w:ascii="Times New Roman" w:hAnsi="Times New Roman" w:cs="Times New Roman"/>
                <w:sz w:val="12"/>
                <w:szCs w:val="12"/>
              </w:rPr>
            </w:pPr>
            <w:r w:rsidRPr="00395FF2">
              <w:rPr>
                <w:rFonts w:ascii="Times New Roman" w:hAnsi="Times New Roman" w:cs="Times New Roman"/>
                <w:sz w:val="12"/>
                <w:szCs w:val="12"/>
              </w:rPr>
              <w:t>муниципальный район Сергиевский</w:t>
            </w:r>
          </w:p>
        </w:tc>
        <w:tc>
          <w:tcPr>
            <w:tcW w:w="0" w:type="auto"/>
            <w:vAlign w:val="center"/>
          </w:tcPr>
          <w:p w:rsidR="00395FF2" w:rsidRPr="00395FF2" w:rsidRDefault="00395FF2" w:rsidP="00395FF2">
            <w:pPr>
              <w:jc w:val="center"/>
              <w:rPr>
                <w:rFonts w:ascii="Times New Roman" w:hAnsi="Times New Roman" w:cs="Times New Roman"/>
                <w:sz w:val="12"/>
                <w:szCs w:val="12"/>
              </w:rPr>
            </w:pPr>
            <w:r w:rsidRPr="00395FF2">
              <w:rPr>
                <w:rFonts w:ascii="Times New Roman" w:hAnsi="Times New Roman" w:cs="Times New Roman"/>
                <w:sz w:val="12"/>
                <w:szCs w:val="12"/>
              </w:rPr>
              <w:t>городское поселение Суходол</w:t>
            </w: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r w:rsidRPr="00395FF2">
              <w:rPr>
                <w:rFonts w:ascii="Times New Roman" w:hAnsi="Times New Roman" w:cs="Times New Roman"/>
                <w:sz w:val="12"/>
                <w:szCs w:val="12"/>
              </w:rPr>
              <w:t>поселок городского типа</w:t>
            </w: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r w:rsidRPr="00395FF2">
              <w:rPr>
                <w:rFonts w:ascii="Times New Roman" w:hAnsi="Times New Roman" w:cs="Times New Roman"/>
                <w:sz w:val="12"/>
                <w:szCs w:val="12"/>
              </w:rPr>
              <w:t>Суходол</w:t>
            </w: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r w:rsidRPr="00395FF2">
              <w:rPr>
                <w:rFonts w:ascii="Times New Roman" w:hAnsi="Times New Roman" w:cs="Times New Roman"/>
                <w:sz w:val="12"/>
                <w:szCs w:val="12"/>
              </w:rPr>
              <w:t>улица</w:t>
            </w: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r w:rsidRPr="00395FF2">
              <w:rPr>
                <w:rFonts w:ascii="Times New Roman" w:hAnsi="Times New Roman" w:cs="Times New Roman"/>
                <w:sz w:val="12"/>
                <w:szCs w:val="12"/>
              </w:rPr>
              <w:t>Мира</w:t>
            </w: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p>
        </w:tc>
      </w:tr>
      <w:tr w:rsidR="00395FF2" w:rsidRPr="00395FF2" w:rsidTr="00395FF2">
        <w:trPr>
          <w:cantSplit/>
          <w:trHeight w:val="1134"/>
        </w:trPr>
        <w:tc>
          <w:tcPr>
            <w:tcW w:w="0" w:type="auto"/>
            <w:vAlign w:val="center"/>
          </w:tcPr>
          <w:p w:rsidR="00395FF2" w:rsidRPr="00395FF2" w:rsidRDefault="00395FF2" w:rsidP="00395FF2">
            <w:pPr>
              <w:pStyle w:val="ConsPlusNormal"/>
              <w:jc w:val="center"/>
              <w:rPr>
                <w:rFonts w:ascii="Times New Roman" w:hAnsi="Times New Roman" w:cs="Times New Roman"/>
                <w:sz w:val="12"/>
                <w:szCs w:val="12"/>
              </w:rPr>
            </w:pPr>
            <w:r w:rsidRPr="00395FF2">
              <w:rPr>
                <w:rFonts w:ascii="Times New Roman" w:hAnsi="Times New Roman" w:cs="Times New Roman"/>
                <w:sz w:val="12"/>
                <w:szCs w:val="12"/>
              </w:rPr>
              <w:t>2</w:t>
            </w:r>
          </w:p>
        </w:tc>
        <w:tc>
          <w:tcPr>
            <w:tcW w:w="0" w:type="auto"/>
            <w:vAlign w:val="center"/>
          </w:tcPr>
          <w:p w:rsidR="00395FF2" w:rsidRPr="00395FF2" w:rsidRDefault="00395FF2" w:rsidP="00395FF2">
            <w:pPr>
              <w:jc w:val="center"/>
              <w:rPr>
                <w:rFonts w:ascii="Times New Roman" w:hAnsi="Times New Roman" w:cs="Times New Roman"/>
                <w:sz w:val="12"/>
                <w:szCs w:val="12"/>
              </w:rPr>
            </w:pPr>
          </w:p>
        </w:tc>
        <w:tc>
          <w:tcPr>
            <w:tcW w:w="0" w:type="auto"/>
            <w:vAlign w:val="center"/>
          </w:tcPr>
          <w:p w:rsidR="00395FF2" w:rsidRPr="00395FF2" w:rsidRDefault="00395FF2" w:rsidP="00395FF2">
            <w:pPr>
              <w:jc w:val="center"/>
              <w:rPr>
                <w:rFonts w:ascii="Times New Roman" w:hAnsi="Times New Roman" w:cs="Times New Roman"/>
                <w:sz w:val="12"/>
                <w:szCs w:val="12"/>
              </w:rPr>
            </w:pPr>
            <w:r w:rsidRPr="00395FF2">
              <w:rPr>
                <w:rFonts w:ascii="Times New Roman" w:hAnsi="Times New Roman" w:cs="Times New Roman"/>
                <w:sz w:val="12"/>
                <w:szCs w:val="12"/>
              </w:rPr>
              <w:t>Самарская область, Сергиевский район,</w:t>
            </w:r>
          </w:p>
          <w:p w:rsidR="00395FF2" w:rsidRPr="00395FF2" w:rsidRDefault="00395FF2" w:rsidP="00395FF2">
            <w:pPr>
              <w:jc w:val="center"/>
              <w:rPr>
                <w:rFonts w:ascii="Times New Roman" w:hAnsi="Times New Roman" w:cs="Times New Roman"/>
                <w:sz w:val="12"/>
                <w:szCs w:val="12"/>
              </w:rPr>
            </w:pPr>
            <w:proofErr w:type="spellStart"/>
            <w:r w:rsidRPr="00395FF2">
              <w:rPr>
                <w:rFonts w:ascii="Times New Roman" w:hAnsi="Times New Roman" w:cs="Times New Roman"/>
                <w:sz w:val="12"/>
                <w:szCs w:val="12"/>
              </w:rPr>
              <w:t>пос.г.т</w:t>
            </w:r>
            <w:proofErr w:type="spellEnd"/>
            <w:r w:rsidRPr="00395FF2">
              <w:rPr>
                <w:rFonts w:ascii="Times New Roman" w:hAnsi="Times New Roman" w:cs="Times New Roman"/>
                <w:sz w:val="12"/>
                <w:szCs w:val="12"/>
              </w:rPr>
              <w:t>. Суходол, ул. Суслова, напротив дома № 2</w:t>
            </w:r>
          </w:p>
        </w:tc>
        <w:tc>
          <w:tcPr>
            <w:tcW w:w="0" w:type="auto"/>
            <w:vAlign w:val="center"/>
          </w:tcPr>
          <w:p w:rsidR="00395FF2" w:rsidRPr="00395FF2" w:rsidRDefault="00395FF2" w:rsidP="00395FF2">
            <w:pPr>
              <w:jc w:val="center"/>
              <w:rPr>
                <w:rFonts w:ascii="Times New Roman" w:hAnsi="Times New Roman" w:cs="Times New Roman"/>
                <w:sz w:val="12"/>
                <w:szCs w:val="12"/>
              </w:rPr>
            </w:pPr>
            <w:r w:rsidRPr="00395FF2">
              <w:rPr>
                <w:rFonts w:ascii="Times New Roman" w:hAnsi="Times New Roman" w:cs="Times New Roman"/>
                <w:sz w:val="12"/>
                <w:szCs w:val="12"/>
              </w:rPr>
              <w:t>Самарская область</w:t>
            </w:r>
          </w:p>
        </w:tc>
        <w:tc>
          <w:tcPr>
            <w:tcW w:w="0" w:type="auto"/>
            <w:vAlign w:val="center"/>
          </w:tcPr>
          <w:p w:rsidR="00395FF2" w:rsidRPr="00395FF2" w:rsidRDefault="00395FF2" w:rsidP="00395FF2">
            <w:pPr>
              <w:jc w:val="center"/>
              <w:rPr>
                <w:rFonts w:ascii="Times New Roman" w:hAnsi="Times New Roman" w:cs="Times New Roman"/>
                <w:sz w:val="12"/>
                <w:szCs w:val="12"/>
              </w:rPr>
            </w:pPr>
            <w:r w:rsidRPr="00395FF2">
              <w:rPr>
                <w:rFonts w:ascii="Times New Roman" w:hAnsi="Times New Roman" w:cs="Times New Roman"/>
                <w:sz w:val="12"/>
                <w:szCs w:val="12"/>
              </w:rPr>
              <w:t>муниципальный район Сергиевский</w:t>
            </w:r>
          </w:p>
        </w:tc>
        <w:tc>
          <w:tcPr>
            <w:tcW w:w="0" w:type="auto"/>
            <w:vAlign w:val="center"/>
          </w:tcPr>
          <w:p w:rsidR="00395FF2" w:rsidRPr="00395FF2" w:rsidRDefault="00395FF2" w:rsidP="00395FF2">
            <w:pPr>
              <w:jc w:val="center"/>
              <w:rPr>
                <w:rFonts w:ascii="Times New Roman" w:hAnsi="Times New Roman" w:cs="Times New Roman"/>
                <w:sz w:val="12"/>
                <w:szCs w:val="12"/>
              </w:rPr>
            </w:pPr>
            <w:r w:rsidRPr="00395FF2">
              <w:rPr>
                <w:rFonts w:ascii="Times New Roman" w:hAnsi="Times New Roman" w:cs="Times New Roman"/>
                <w:sz w:val="12"/>
                <w:szCs w:val="12"/>
              </w:rPr>
              <w:t>городское поселение Суходол</w:t>
            </w: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r w:rsidRPr="00395FF2">
              <w:rPr>
                <w:rFonts w:ascii="Times New Roman" w:hAnsi="Times New Roman" w:cs="Times New Roman"/>
                <w:sz w:val="12"/>
                <w:szCs w:val="12"/>
              </w:rPr>
              <w:t>поселок городского типа</w:t>
            </w: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r w:rsidRPr="00395FF2">
              <w:rPr>
                <w:rFonts w:ascii="Times New Roman" w:hAnsi="Times New Roman" w:cs="Times New Roman"/>
                <w:sz w:val="12"/>
                <w:szCs w:val="12"/>
              </w:rPr>
              <w:t>Суходол</w:t>
            </w: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r w:rsidRPr="00395FF2">
              <w:rPr>
                <w:rFonts w:ascii="Times New Roman" w:hAnsi="Times New Roman" w:cs="Times New Roman"/>
                <w:sz w:val="12"/>
                <w:szCs w:val="12"/>
              </w:rPr>
              <w:t>улица</w:t>
            </w: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r w:rsidRPr="00395FF2">
              <w:rPr>
                <w:rFonts w:ascii="Times New Roman" w:hAnsi="Times New Roman" w:cs="Times New Roman"/>
                <w:sz w:val="12"/>
                <w:szCs w:val="12"/>
              </w:rPr>
              <w:t>Суслова</w:t>
            </w: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p>
        </w:tc>
      </w:tr>
      <w:tr w:rsidR="00395FF2" w:rsidRPr="00395FF2" w:rsidTr="00395FF2">
        <w:trPr>
          <w:cantSplit/>
          <w:trHeight w:val="1134"/>
        </w:trPr>
        <w:tc>
          <w:tcPr>
            <w:tcW w:w="0" w:type="auto"/>
            <w:vAlign w:val="center"/>
          </w:tcPr>
          <w:p w:rsidR="00395FF2" w:rsidRPr="00395FF2" w:rsidRDefault="00395FF2" w:rsidP="00395FF2">
            <w:pPr>
              <w:pStyle w:val="ConsPlusNormal"/>
              <w:jc w:val="center"/>
              <w:rPr>
                <w:rFonts w:ascii="Times New Roman" w:hAnsi="Times New Roman" w:cs="Times New Roman"/>
                <w:sz w:val="12"/>
                <w:szCs w:val="12"/>
              </w:rPr>
            </w:pPr>
            <w:r w:rsidRPr="00395FF2">
              <w:rPr>
                <w:rFonts w:ascii="Times New Roman" w:hAnsi="Times New Roman" w:cs="Times New Roman"/>
                <w:sz w:val="12"/>
                <w:szCs w:val="12"/>
              </w:rPr>
              <w:t>3</w:t>
            </w:r>
          </w:p>
        </w:tc>
        <w:tc>
          <w:tcPr>
            <w:tcW w:w="0" w:type="auto"/>
            <w:vAlign w:val="center"/>
          </w:tcPr>
          <w:p w:rsidR="00395FF2" w:rsidRPr="00395FF2" w:rsidRDefault="00395FF2" w:rsidP="00395FF2">
            <w:pPr>
              <w:jc w:val="center"/>
              <w:rPr>
                <w:rFonts w:ascii="Times New Roman" w:hAnsi="Times New Roman" w:cs="Times New Roman"/>
                <w:sz w:val="12"/>
                <w:szCs w:val="12"/>
              </w:rPr>
            </w:pPr>
          </w:p>
        </w:tc>
        <w:tc>
          <w:tcPr>
            <w:tcW w:w="0" w:type="auto"/>
            <w:vAlign w:val="center"/>
          </w:tcPr>
          <w:p w:rsidR="00395FF2" w:rsidRPr="00395FF2" w:rsidRDefault="00395FF2" w:rsidP="00395FF2">
            <w:pPr>
              <w:jc w:val="center"/>
              <w:rPr>
                <w:rFonts w:ascii="Times New Roman" w:hAnsi="Times New Roman" w:cs="Times New Roman"/>
                <w:sz w:val="12"/>
                <w:szCs w:val="12"/>
              </w:rPr>
            </w:pPr>
            <w:r w:rsidRPr="00395FF2">
              <w:rPr>
                <w:rFonts w:ascii="Times New Roman" w:hAnsi="Times New Roman" w:cs="Times New Roman"/>
                <w:sz w:val="12"/>
                <w:szCs w:val="12"/>
              </w:rPr>
              <w:t>Самарская область, Сергиевский район,</w:t>
            </w:r>
          </w:p>
          <w:p w:rsidR="00395FF2" w:rsidRPr="00395FF2" w:rsidRDefault="00395FF2" w:rsidP="00395FF2">
            <w:pPr>
              <w:jc w:val="center"/>
              <w:rPr>
                <w:rFonts w:ascii="Times New Roman" w:hAnsi="Times New Roman" w:cs="Times New Roman"/>
                <w:sz w:val="12"/>
                <w:szCs w:val="12"/>
              </w:rPr>
            </w:pPr>
            <w:proofErr w:type="spellStart"/>
            <w:r w:rsidRPr="00395FF2">
              <w:rPr>
                <w:rFonts w:ascii="Times New Roman" w:hAnsi="Times New Roman" w:cs="Times New Roman"/>
                <w:sz w:val="12"/>
                <w:szCs w:val="12"/>
              </w:rPr>
              <w:t>пос.г.т</w:t>
            </w:r>
            <w:proofErr w:type="spellEnd"/>
            <w:r w:rsidRPr="00395FF2">
              <w:rPr>
                <w:rFonts w:ascii="Times New Roman" w:hAnsi="Times New Roman" w:cs="Times New Roman"/>
                <w:sz w:val="12"/>
                <w:szCs w:val="12"/>
              </w:rPr>
              <w:t>. Суходол, ул. Молодежная</w:t>
            </w:r>
          </w:p>
        </w:tc>
        <w:tc>
          <w:tcPr>
            <w:tcW w:w="0" w:type="auto"/>
            <w:vAlign w:val="center"/>
          </w:tcPr>
          <w:p w:rsidR="00395FF2" w:rsidRPr="00395FF2" w:rsidRDefault="00395FF2" w:rsidP="00395FF2">
            <w:pPr>
              <w:jc w:val="center"/>
              <w:rPr>
                <w:rFonts w:ascii="Times New Roman" w:hAnsi="Times New Roman" w:cs="Times New Roman"/>
                <w:sz w:val="12"/>
                <w:szCs w:val="12"/>
              </w:rPr>
            </w:pPr>
            <w:r w:rsidRPr="00395FF2">
              <w:rPr>
                <w:rFonts w:ascii="Times New Roman" w:hAnsi="Times New Roman" w:cs="Times New Roman"/>
                <w:sz w:val="12"/>
                <w:szCs w:val="12"/>
              </w:rPr>
              <w:t>Самарская область</w:t>
            </w:r>
          </w:p>
        </w:tc>
        <w:tc>
          <w:tcPr>
            <w:tcW w:w="0" w:type="auto"/>
            <w:vAlign w:val="center"/>
          </w:tcPr>
          <w:p w:rsidR="00395FF2" w:rsidRPr="00395FF2" w:rsidRDefault="00395FF2" w:rsidP="00395FF2">
            <w:pPr>
              <w:jc w:val="center"/>
              <w:rPr>
                <w:rFonts w:ascii="Times New Roman" w:hAnsi="Times New Roman" w:cs="Times New Roman"/>
                <w:sz w:val="12"/>
                <w:szCs w:val="12"/>
              </w:rPr>
            </w:pPr>
            <w:r w:rsidRPr="00395FF2">
              <w:rPr>
                <w:rFonts w:ascii="Times New Roman" w:hAnsi="Times New Roman" w:cs="Times New Roman"/>
                <w:sz w:val="12"/>
                <w:szCs w:val="12"/>
              </w:rPr>
              <w:t>муниципальный район Сергиевский</w:t>
            </w:r>
          </w:p>
        </w:tc>
        <w:tc>
          <w:tcPr>
            <w:tcW w:w="0" w:type="auto"/>
            <w:vAlign w:val="center"/>
          </w:tcPr>
          <w:p w:rsidR="00395FF2" w:rsidRPr="00395FF2" w:rsidRDefault="00395FF2" w:rsidP="00395FF2">
            <w:pPr>
              <w:jc w:val="center"/>
              <w:rPr>
                <w:rFonts w:ascii="Times New Roman" w:hAnsi="Times New Roman" w:cs="Times New Roman"/>
                <w:sz w:val="12"/>
                <w:szCs w:val="12"/>
              </w:rPr>
            </w:pPr>
            <w:r w:rsidRPr="00395FF2">
              <w:rPr>
                <w:rFonts w:ascii="Times New Roman" w:hAnsi="Times New Roman" w:cs="Times New Roman"/>
                <w:sz w:val="12"/>
                <w:szCs w:val="12"/>
              </w:rPr>
              <w:t>городское поселение Суходол</w:t>
            </w: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r w:rsidRPr="00395FF2">
              <w:rPr>
                <w:rFonts w:ascii="Times New Roman" w:hAnsi="Times New Roman" w:cs="Times New Roman"/>
                <w:sz w:val="12"/>
                <w:szCs w:val="12"/>
              </w:rPr>
              <w:t>поселок городского типа</w:t>
            </w: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r w:rsidRPr="00395FF2">
              <w:rPr>
                <w:rFonts w:ascii="Times New Roman" w:hAnsi="Times New Roman" w:cs="Times New Roman"/>
                <w:sz w:val="12"/>
                <w:szCs w:val="12"/>
              </w:rPr>
              <w:t>Суходол</w:t>
            </w: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r w:rsidRPr="00395FF2">
              <w:rPr>
                <w:rFonts w:ascii="Times New Roman" w:hAnsi="Times New Roman" w:cs="Times New Roman"/>
                <w:sz w:val="12"/>
                <w:szCs w:val="12"/>
              </w:rPr>
              <w:t>улица</w:t>
            </w: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r w:rsidRPr="00395FF2">
              <w:rPr>
                <w:rFonts w:ascii="Times New Roman" w:hAnsi="Times New Roman" w:cs="Times New Roman"/>
                <w:sz w:val="12"/>
                <w:szCs w:val="12"/>
              </w:rPr>
              <w:t>Молодежная</w:t>
            </w: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p>
        </w:tc>
        <w:tc>
          <w:tcPr>
            <w:tcW w:w="0" w:type="auto"/>
            <w:textDirection w:val="btLr"/>
            <w:vAlign w:val="center"/>
          </w:tcPr>
          <w:p w:rsidR="00395FF2" w:rsidRPr="00395FF2" w:rsidRDefault="00395FF2" w:rsidP="00395FF2">
            <w:pPr>
              <w:ind w:left="113" w:right="113"/>
              <w:jc w:val="center"/>
              <w:rPr>
                <w:rFonts w:ascii="Times New Roman" w:hAnsi="Times New Roman" w:cs="Times New Roman"/>
                <w:sz w:val="12"/>
                <w:szCs w:val="12"/>
              </w:rPr>
            </w:pPr>
          </w:p>
        </w:tc>
      </w:tr>
    </w:tbl>
    <w:p w:rsidR="00395FF2" w:rsidRDefault="00395FF2" w:rsidP="00395FF2">
      <w:pPr>
        <w:tabs>
          <w:tab w:val="left" w:pos="6936"/>
        </w:tabs>
        <w:spacing w:after="0" w:line="240" w:lineRule="auto"/>
        <w:ind w:firstLine="284"/>
        <w:jc w:val="center"/>
        <w:rPr>
          <w:rFonts w:ascii="Times New Roman" w:eastAsia="Calibri" w:hAnsi="Times New Roman" w:cs="Times New Roman"/>
          <w:bCs/>
          <w:sz w:val="12"/>
          <w:szCs w:val="12"/>
        </w:rPr>
      </w:pPr>
    </w:p>
    <w:tbl>
      <w:tblPr>
        <w:tblStyle w:val="aff4"/>
        <w:tblW w:w="5000" w:type="pct"/>
        <w:tblLook w:val="04A0" w:firstRow="1" w:lastRow="0" w:firstColumn="1" w:lastColumn="0" w:noHBand="0" w:noVBand="1"/>
      </w:tblPr>
      <w:tblGrid>
        <w:gridCol w:w="887"/>
        <w:gridCol w:w="1020"/>
        <w:gridCol w:w="835"/>
        <w:gridCol w:w="995"/>
        <w:gridCol w:w="927"/>
        <w:gridCol w:w="1319"/>
        <w:gridCol w:w="889"/>
        <w:gridCol w:w="857"/>
      </w:tblGrid>
      <w:tr w:rsidR="00395FF2" w:rsidTr="00C95510">
        <w:tc>
          <w:tcPr>
            <w:tcW w:w="574" w:type="pct"/>
            <w:vMerge w:val="restart"/>
            <w:vAlign w:val="center"/>
          </w:tcPr>
          <w:p w:rsidR="00395FF2" w:rsidRPr="00395FF2" w:rsidRDefault="00395FF2" w:rsidP="00C95510">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Вид объекта недвижимости;</w:t>
            </w:r>
            <w:r>
              <w:rPr>
                <w:rFonts w:ascii="Times New Roman" w:hAnsi="Times New Roman" w:cs="Times New Roman"/>
                <w:sz w:val="12"/>
                <w:szCs w:val="12"/>
              </w:rPr>
              <w:t xml:space="preserve"> </w:t>
            </w:r>
            <w:r w:rsidRPr="00395FF2">
              <w:rPr>
                <w:rFonts w:ascii="Times New Roman" w:hAnsi="Times New Roman" w:cs="Times New Roman"/>
                <w:sz w:val="12"/>
                <w:szCs w:val="12"/>
              </w:rPr>
              <w:t xml:space="preserve">движимое имущество </w:t>
            </w:r>
            <w:hyperlink w:anchor="P209" w:history="1">
              <w:r w:rsidRPr="00395FF2">
                <w:rPr>
                  <w:rFonts w:ascii="Times New Roman" w:hAnsi="Times New Roman" w:cs="Times New Roman"/>
                  <w:sz w:val="12"/>
                  <w:szCs w:val="12"/>
                </w:rPr>
                <w:t>&lt;6&gt;</w:t>
              </w:r>
            </w:hyperlink>
          </w:p>
        </w:tc>
        <w:tc>
          <w:tcPr>
            <w:tcW w:w="4426" w:type="pct"/>
            <w:gridSpan w:val="7"/>
            <w:vAlign w:val="center"/>
          </w:tcPr>
          <w:p w:rsidR="00395FF2" w:rsidRDefault="00395FF2" w:rsidP="00C95510">
            <w:pPr>
              <w:tabs>
                <w:tab w:val="left" w:pos="6936"/>
              </w:tabs>
              <w:jc w:val="center"/>
              <w:rPr>
                <w:rFonts w:ascii="Times New Roman" w:eastAsia="Calibri" w:hAnsi="Times New Roman" w:cs="Times New Roman"/>
                <w:bCs/>
                <w:sz w:val="12"/>
                <w:szCs w:val="12"/>
              </w:rPr>
            </w:pPr>
            <w:r w:rsidRPr="00395FF2">
              <w:rPr>
                <w:rFonts w:ascii="Times New Roman" w:hAnsi="Times New Roman" w:cs="Times New Roman"/>
                <w:sz w:val="12"/>
                <w:szCs w:val="12"/>
              </w:rPr>
              <w:t>Сведения о недвижимом имуществе или его части</w:t>
            </w:r>
          </w:p>
        </w:tc>
      </w:tr>
      <w:tr w:rsidR="00C95510" w:rsidTr="00C95510">
        <w:tc>
          <w:tcPr>
            <w:tcW w:w="574" w:type="pct"/>
            <w:vMerge/>
            <w:vAlign w:val="center"/>
          </w:tcPr>
          <w:p w:rsidR="00C95510" w:rsidRPr="00395FF2" w:rsidRDefault="00C95510" w:rsidP="00C95510">
            <w:pPr>
              <w:jc w:val="center"/>
              <w:rPr>
                <w:rFonts w:ascii="Times New Roman" w:hAnsi="Times New Roman" w:cs="Times New Roman"/>
                <w:sz w:val="12"/>
                <w:szCs w:val="12"/>
              </w:rPr>
            </w:pPr>
          </w:p>
        </w:tc>
        <w:tc>
          <w:tcPr>
            <w:tcW w:w="1200" w:type="pct"/>
            <w:gridSpan w:val="2"/>
            <w:vAlign w:val="center"/>
          </w:tcPr>
          <w:p w:rsidR="00C95510" w:rsidRPr="00395FF2" w:rsidRDefault="00C95510" w:rsidP="00C95510">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 xml:space="preserve">Кадастровый номер </w:t>
            </w:r>
            <w:hyperlink w:anchor="P210" w:history="1">
              <w:r w:rsidRPr="00395FF2">
                <w:rPr>
                  <w:rFonts w:ascii="Times New Roman" w:hAnsi="Times New Roman" w:cs="Times New Roman"/>
                  <w:sz w:val="12"/>
                  <w:szCs w:val="12"/>
                </w:rPr>
                <w:t>&lt;7&gt;</w:t>
              </w:r>
            </w:hyperlink>
          </w:p>
        </w:tc>
        <w:tc>
          <w:tcPr>
            <w:tcW w:w="644" w:type="pct"/>
            <w:vMerge w:val="restart"/>
            <w:vAlign w:val="center"/>
          </w:tcPr>
          <w:p w:rsidR="00C95510" w:rsidRPr="00395FF2" w:rsidRDefault="00C95510" w:rsidP="00C95510">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395FF2">
                <w:rPr>
                  <w:rFonts w:ascii="Times New Roman" w:hAnsi="Times New Roman" w:cs="Times New Roman"/>
                  <w:sz w:val="12"/>
                  <w:szCs w:val="12"/>
                </w:rPr>
                <w:t>&lt;8&gt;</w:t>
              </w:r>
            </w:hyperlink>
          </w:p>
        </w:tc>
        <w:tc>
          <w:tcPr>
            <w:tcW w:w="2028" w:type="pct"/>
            <w:gridSpan w:val="3"/>
            <w:vAlign w:val="center"/>
          </w:tcPr>
          <w:p w:rsidR="00C95510" w:rsidRDefault="00C95510" w:rsidP="00C95510">
            <w:pPr>
              <w:tabs>
                <w:tab w:val="left" w:pos="6936"/>
              </w:tabs>
              <w:jc w:val="center"/>
              <w:rPr>
                <w:rFonts w:ascii="Times New Roman" w:eastAsia="Calibri" w:hAnsi="Times New Roman" w:cs="Times New Roman"/>
                <w:bCs/>
                <w:sz w:val="12"/>
                <w:szCs w:val="12"/>
              </w:rPr>
            </w:pPr>
            <w:r w:rsidRPr="00395FF2">
              <w:rPr>
                <w:rFonts w:ascii="Times New Roman" w:hAnsi="Times New Roman" w:cs="Times New Roman"/>
                <w:sz w:val="12"/>
                <w:szCs w:val="12"/>
              </w:rPr>
              <w:t xml:space="preserve">Основная характеристика объекта недвижимости </w:t>
            </w:r>
            <w:hyperlink w:anchor="P212" w:history="1">
              <w:r w:rsidRPr="00395FF2">
                <w:rPr>
                  <w:rFonts w:ascii="Times New Roman" w:hAnsi="Times New Roman" w:cs="Times New Roman"/>
                  <w:sz w:val="12"/>
                  <w:szCs w:val="12"/>
                </w:rPr>
                <w:t>&lt;9&gt;</w:t>
              </w:r>
            </w:hyperlink>
          </w:p>
        </w:tc>
        <w:tc>
          <w:tcPr>
            <w:tcW w:w="554" w:type="pct"/>
            <w:vMerge w:val="restart"/>
            <w:vAlign w:val="center"/>
          </w:tcPr>
          <w:p w:rsidR="00C95510" w:rsidRDefault="00C95510" w:rsidP="00C95510">
            <w:pPr>
              <w:tabs>
                <w:tab w:val="left" w:pos="6936"/>
              </w:tabs>
              <w:jc w:val="center"/>
              <w:rPr>
                <w:rFonts w:ascii="Times New Roman" w:eastAsia="Calibri" w:hAnsi="Times New Roman" w:cs="Times New Roman"/>
                <w:bCs/>
                <w:sz w:val="12"/>
                <w:szCs w:val="12"/>
              </w:rPr>
            </w:pPr>
            <w:r w:rsidRPr="00395FF2">
              <w:rPr>
                <w:rFonts w:ascii="Times New Roman" w:hAnsi="Times New Roman" w:cs="Times New Roman"/>
                <w:sz w:val="12"/>
                <w:szCs w:val="12"/>
              </w:rPr>
              <w:t xml:space="preserve">Наименование объекта учета </w:t>
            </w:r>
            <w:hyperlink w:anchor="P215" w:history="1">
              <w:r w:rsidRPr="00395FF2">
                <w:rPr>
                  <w:rFonts w:ascii="Times New Roman" w:hAnsi="Times New Roman" w:cs="Times New Roman"/>
                  <w:sz w:val="12"/>
                  <w:szCs w:val="12"/>
                </w:rPr>
                <w:t>&lt;10&gt;</w:t>
              </w:r>
            </w:hyperlink>
          </w:p>
        </w:tc>
      </w:tr>
      <w:tr w:rsidR="00C95510" w:rsidTr="00C95510">
        <w:trPr>
          <w:trHeight w:val="3864"/>
        </w:trPr>
        <w:tc>
          <w:tcPr>
            <w:tcW w:w="574" w:type="pct"/>
            <w:vMerge/>
            <w:vAlign w:val="center"/>
          </w:tcPr>
          <w:p w:rsidR="00C95510" w:rsidRPr="00395FF2" w:rsidRDefault="00C95510" w:rsidP="00C95510">
            <w:pPr>
              <w:jc w:val="center"/>
              <w:rPr>
                <w:rFonts w:ascii="Times New Roman" w:hAnsi="Times New Roman" w:cs="Times New Roman"/>
                <w:sz w:val="12"/>
                <w:szCs w:val="12"/>
              </w:rPr>
            </w:pPr>
          </w:p>
        </w:tc>
        <w:tc>
          <w:tcPr>
            <w:tcW w:w="660" w:type="pct"/>
            <w:vAlign w:val="center"/>
          </w:tcPr>
          <w:p w:rsidR="00C95510" w:rsidRPr="00395FF2" w:rsidRDefault="00C95510" w:rsidP="00C95510">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Номер</w:t>
            </w:r>
          </w:p>
        </w:tc>
        <w:tc>
          <w:tcPr>
            <w:tcW w:w="540" w:type="pct"/>
            <w:vAlign w:val="center"/>
          </w:tcPr>
          <w:p w:rsidR="00C95510" w:rsidRPr="00395FF2" w:rsidRDefault="00C95510" w:rsidP="00C95510">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Тип (кадастровый, условный, устаревший)</w:t>
            </w:r>
          </w:p>
        </w:tc>
        <w:tc>
          <w:tcPr>
            <w:tcW w:w="644" w:type="pct"/>
            <w:vMerge/>
            <w:vAlign w:val="center"/>
          </w:tcPr>
          <w:p w:rsidR="00C95510" w:rsidRPr="00395FF2" w:rsidRDefault="00C95510" w:rsidP="00C95510">
            <w:pPr>
              <w:pStyle w:val="ConsPlusNormal"/>
              <w:ind w:firstLine="0"/>
              <w:jc w:val="center"/>
              <w:rPr>
                <w:rFonts w:ascii="Times New Roman" w:hAnsi="Times New Roman" w:cs="Times New Roman"/>
                <w:sz w:val="12"/>
                <w:szCs w:val="12"/>
              </w:rPr>
            </w:pPr>
          </w:p>
        </w:tc>
        <w:tc>
          <w:tcPr>
            <w:tcW w:w="600" w:type="pct"/>
            <w:vAlign w:val="center"/>
          </w:tcPr>
          <w:p w:rsidR="00C95510" w:rsidRPr="00395FF2" w:rsidRDefault="00C95510" w:rsidP="00C95510">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853" w:type="pct"/>
            <w:vAlign w:val="center"/>
          </w:tcPr>
          <w:p w:rsidR="00C95510" w:rsidRPr="00395FF2" w:rsidRDefault="00C95510" w:rsidP="00C95510">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575" w:type="pct"/>
            <w:vAlign w:val="center"/>
          </w:tcPr>
          <w:p w:rsidR="00C95510" w:rsidRPr="00395FF2" w:rsidRDefault="00C95510" w:rsidP="00C95510">
            <w:pPr>
              <w:jc w:val="center"/>
              <w:rPr>
                <w:rFonts w:ascii="Times New Roman" w:hAnsi="Times New Roman" w:cs="Times New Roman"/>
                <w:sz w:val="12"/>
                <w:szCs w:val="12"/>
              </w:rPr>
            </w:pPr>
            <w:r w:rsidRPr="00395FF2">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554" w:type="pct"/>
            <w:vMerge/>
            <w:vAlign w:val="center"/>
          </w:tcPr>
          <w:p w:rsidR="00C95510" w:rsidRDefault="00C95510" w:rsidP="00C95510">
            <w:pPr>
              <w:tabs>
                <w:tab w:val="left" w:pos="6936"/>
              </w:tabs>
              <w:jc w:val="center"/>
              <w:rPr>
                <w:rFonts w:ascii="Times New Roman" w:eastAsia="Calibri" w:hAnsi="Times New Roman" w:cs="Times New Roman"/>
                <w:bCs/>
                <w:sz w:val="12"/>
                <w:szCs w:val="12"/>
              </w:rPr>
            </w:pPr>
          </w:p>
        </w:tc>
      </w:tr>
      <w:tr w:rsidR="00C95510" w:rsidTr="00C95510">
        <w:tc>
          <w:tcPr>
            <w:tcW w:w="574" w:type="pct"/>
            <w:vAlign w:val="center"/>
          </w:tcPr>
          <w:p w:rsidR="00395FF2" w:rsidRPr="00395FF2" w:rsidRDefault="00395FF2" w:rsidP="00C95510">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15</w:t>
            </w:r>
          </w:p>
        </w:tc>
        <w:tc>
          <w:tcPr>
            <w:tcW w:w="660" w:type="pct"/>
            <w:vAlign w:val="center"/>
          </w:tcPr>
          <w:p w:rsidR="00395FF2" w:rsidRPr="00395FF2" w:rsidRDefault="00395FF2" w:rsidP="00C95510">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16</w:t>
            </w:r>
          </w:p>
        </w:tc>
        <w:tc>
          <w:tcPr>
            <w:tcW w:w="540" w:type="pct"/>
            <w:vAlign w:val="center"/>
          </w:tcPr>
          <w:p w:rsidR="00395FF2" w:rsidRPr="00395FF2" w:rsidRDefault="00395FF2" w:rsidP="00C95510">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17</w:t>
            </w:r>
          </w:p>
        </w:tc>
        <w:tc>
          <w:tcPr>
            <w:tcW w:w="644" w:type="pct"/>
            <w:vAlign w:val="center"/>
          </w:tcPr>
          <w:p w:rsidR="00395FF2" w:rsidRPr="00395FF2" w:rsidRDefault="00395FF2" w:rsidP="00C95510">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18</w:t>
            </w:r>
          </w:p>
        </w:tc>
        <w:tc>
          <w:tcPr>
            <w:tcW w:w="600" w:type="pct"/>
            <w:vAlign w:val="center"/>
          </w:tcPr>
          <w:p w:rsidR="00395FF2" w:rsidRPr="00395FF2" w:rsidRDefault="00395FF2" w:rsidP="00C95510">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19</w:t>
            </w:r>
          </w:p>
        </w:tc>
        <w:tc>
          <w:tcPr>
            <w:tcW w:w="853" w:type="pct"/>
            <w:vAlign w:val="center"/>
          </w:tcPr>
          <w:p w:rsidR="00395FF2" w:rsidRPr="00395FF2" w:rsidRDefault="00395FF2" w:rsidP="00C95510">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20</w:t>
            </w:r>
          </w:p>
        </w:tc>
        <w:tc>
          <w:tcPr>
            <w:tcW w:w="575" w:type="pct"/>
            <w:vAlign w:val="center"/>
          </w:tcPr>
          <w:p w:rsidR="00395FF2" w:rsidRPr="00395FF2" w:rsidRDefault="00395FF2" w:rsidP="00C95510">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21</w:t>
            </w:r>
          </w:p>
        </w:tc>
        <w:tc>
          <w:tcPr>
            <w:tcW w:w="554" w:type="pct"/>
            <w:vAlign w:val="center"/>
          </w:tcPr>
          <w:p w:rsidR="00395FF2" w:rsidRPr="00395FF2" w:rsidRDefault="00395FF2" w:rsidP="00C95510">
            <w:pPr>
              <w:pStyle w:val="ConsPlusNormal"/>
              <w:ind w:firstLine="0"/>
              <w:jc w:val="center"/>
              <w:rPr>
                <w:rFonts w:ascii="Times New Roman" w:hAnsi="Times New Roman" w:cs="Times New Roman"/>
                <w:sz w:val="12"/>
                <w:szCs w:val="12"/>
              </w:rPr>
            </w:pPr>
            <w:r w:rsidRPr="00395FF2">
              <w:rPr>
                <w:rFonts w:ascii="Times New Roman" w:hAnsi="Times New Roman" w:cs="Times New Roman"/>
                <w:sz w:val="12"/>
                <w:szCs w:val="12"/>
              </w:rPr>
              <w:t>22</w:t>
            </w:r>
          </w:p>
        </w:tc>
      </w:tr>
      <w:tr w:rsidR="00C95510" w:rsidTr="00C95510">
        <w:tc>
          <w:tcPr>
            <w:tcW w:w="574"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Земельный участок</w:t>
            </w:r>
          </w:p>
        </w:tc>
        <w:tc>
          <w:tcPr>
            <w:tcW w:w="660"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63:31:1102011:119</w:t>
            </w:r>
          </w:p>
          <w:p w:rsidR="00395FF2" w:rsidRPr="00395FF2" w:rsidRDefault="00395FF2" w:rsidP="00C95510">
            <w:pPr>
              <w:jc w:val="center"/>
              <w:rPr>
                <w:rFonts w:ascii="Times New Roman" w:hAnsi="Times New Roman" w:cs="Times New Roman"/>
                <w:sz w:val="12"/>
                <w:szCs w:val="12"/>
              </w:rPr>
            </w:pPr>
          </w:p>
        </w:tc>
        <w:tc>
          <w:tcPr>
            <w:tcW w:w="540"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кадастровый</w:t>
            </w:r>
          </w:p>
        </w:tc>
        <w:tc>
          <w:tcPr>
            <w:tcW w:w="644" w:type="pct"/>
            <w:vAlign w:val="center"/>
          </w:tcPr>
          <w:p w:rsidR="00395FF2" w:rsidRPr="00395FF2" w:rsidRDefault="00395FF2" w:rsidP="00C95510">
            <w:pPr>
              <w:jc w:val="center"/>
              <w:rPr>
                <w:rFonts w:ascii="Times New Roman" w:hAnsi="Times New Roman" w:cs="Times New Roman"/>
                <w:sz w:val="12"/>
                <w:szCs w:val="12"/>
              </w:rPr>
            </w:pPr>
          </w:p>
        </w:tc>
        <w:tc>
          <w:tcPr>
            <w:tcW w:w="600"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площадь</w:t>
            </w:r>
          </w:p>
        </w:tc>
        <w:tc>
          <w:tcPr>
            <w:tcW w:w="853"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45,0</w:t>
            </w:r>
          </w:p>
        </w:tc>
        <w:tc>
          <w:tcPr>
            <w:tcW w:w="575" w:type="pct"/>
            <w:vAlign w:val="center"/>
          </w:tcPr>
          <w:p w:rsidR="00395FF2" w:rsidRPr="00395FF2" w:rsidRDefault="00395FF2" w:rsidP="00C95510">
            <w:pPr>
              <w:jc w:val="center"/>
              <w:rPr>
                <w:rFonts w:ascii="Times New Roman" w:hAnsi="Times New Roman" w:cs="Times New Roman"/>
                <w:sz w:val="12"/>
                <w:szCs w:val="12"/>
              </w:rPr>
            </w:pPr>
            <w:proofErr w:type="spellStart"/>
            <w:r w:rsidRPr="00395FF2">
              <w:rPr>
                <w:rFonts w:ascii="Times New Roman" w:hAnsi="Times New Roman" w:cs="Times New Roman"/>
                <w:sz w:val="12"/>
                <w:szCs w:val="12"/>
              </w:rPr>
              <w:t>кв.м</w:t>
            </w:r>
            <w:proofErr w:type="spellEnd"/>
          </w:p>
        </w:tc>
        <w:tc>
          <w:tcPr>
            <w:tcW w:w="554"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Земельный участок</w:t>
            </w:r>
          </w:p>
        </w:tc>
      </w:tr>
      <w:tr w:rsidR="00C95510" w:rsidTr="00C95510">
        <w:tc>
          <w:tcPr>
            <w:tcW w:w="574"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Земельный участок</w:t>
            </w:r>
          </w:p>
        </w:tc>
        <w:tc>
          <w:tcPr>
            <w:tcW w:w="660"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63:31:1102004:76</w:t>
            </w:r>
          </w:p>
        </w:tc>
        <w:tc>
          <w:tcPr>
            <w:tcW w:w="540"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кадастровый</w:t>
            </w:r>
          </w:p>
        </w:tc>
        <w:tc>
          <w:tcPr>
            <w:tcW w:w="644" w:type="pct"/>
            <w:vAlign w:val="center"/>
          </w:tcPr>
          <w:p w:rsidR="00395FF2" w:rsidRPr="00395FF2" w:rsidRDefault="00395FF2" w:rsidP="00C95510">
            <w:pPr>
              <w:jc w:val="center"/>
              <w:rPr>
                <w:rFonts w:ascii="Times New Roman" w:hAnsi="Times New Roman" w:cs="Times New Roman"/>
                <w:sz w:val="12"/>
                <w:szCs w:val="12"/>
              </w:rPr>
            </w:pPr>
          </w:p>
        </w:tc>
        <w:tc>
          <w:tcPr>
            <w:tcW w:w="600"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площадь</w:t>
            </w:r>
          </w:p>
        </w:tc>
        <w:tc>
          <w:tcPr>
            <w:tcW w:w="853"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64,0</w:t>
            </w:r>
          </w:p>
        </w:tc>
        <w:tc>
          <w:tcPr>
            <w:tcW w:w="575" w:type="pct"/>
            <w:vAlign w:val="center"/>
          </w:tcPr>
          <w:p w:rsidR="00395FF2" w:rsidRPr="00395FF2" w:rsidRDefault="00395FF2" w:rsidP="00C95510">
            <w:pPr>
              <w:jc w:val="center"/>
              <w:rPr>
                <w:rFonts w:ascii="Times New Roman" w:hAnsi="Times New Roman" w:cs="Times New Roman"/>
                <w:sz w:val="12"/>
                <w:szCs w:val="12"/>
              </w:rPr>
            </w:pPr>
            <w:proofErr w:type="spellStart"/>
            <w:r w:rsidRPr="00395FF2">
              <w:rPr>
                <w:rFonts w:ascii="Times New Roman" w:hAnsi="Times New Roman" w:cs="Times New Roman"/>
                <w:sz w:val="12"/>
                <w:szCs w:val="12"/>
              </w:rPr>
              <w:t>кв.м</w:t>
            </w:r>
            <w:proofErr w:type="spellEnd"/>
          </w:p>
        </w:tc>
        <w:tc>
          <w:tcPr>
            <w:tcW w:w="554"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Земельный участок</w:t>
            </w:r>
          </w:p>
        </w:tc>
      </w:tr>
      <w:tr w:rsidR="00C95510" w:rsidTr="00C95510">
        <w:tc>
          <w:tcPr>
            <w:tcW w:w="574"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Земельный участок</w:t>
            </w:r>
          </w:p>
        </w:tc>
        <w:tc>
          <w:tcPr>
            <w:tcW w:w="660"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63:31:1102002:134</w:t>
            </w:r>
          </w:p>
        </w:tc>
        <w:tc>
          <w:tcPr>
            <w:tcW w:w="540"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кадастровый</w:t>
            </w:r>
          </w:p>
        </w:tc>
        <w:tc>
          <w:tcPr>
            <w:tcW w:w="644" w:type="pct"/>
            <w:vAlign w:val="center"/>
          </w:tcPr>
          <w:p w:rsidR="00395FF2" w:rsidRPr="00395FF2" w:rsidRDefault="00395FF2" w:rsidP="00C95510">
            <w:pPr>
              <w:jc w:val="center"/>
              <w:rPr>
                <w:rFonts w:ascii="Times New Roman" w:hAnsi="Times New Roman" w:cs="Times New Roman"/>
                <w:sz w:val="12"/>
                <w:szCs w:val="12"/>
              </w:rPr>
            </w:pPr>
          </w:p>
        </w:tc>
        <w:tc>
          <w:tcPr>
            <w:tcW w:w="600"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площадь</w:t>
            </w:r>
          </w:p>
        </w:tc>
        <w:tc>
          <w:tcPr>
            <w:tcW w:w="853"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46,0</w:t>
            </w:r>
          </w:p>
        </w:tc>
        <w:tc>
          <w:tcPr>
            <w:tcW w:w="575" w:type="pct"/>
            <w:vAlign w:val="center"/>
          </w:tcPr>
          <w:p w:rsidR="00395FF2" w:rsidRPr="00395FF2" w:rsidRDefault="00395FF2" w:rsidP="00C95510">
            <w:pPr>
              <w:jc w:val="center"/>
              <w:rPr>
                <w:rFonts w:ascii="Times New Roman" w:hAnsi="Times New Roman" w:cs="Times New Roman"/>
                <w:sz w:val="12"/>
                <w:szCs w:val="12"/>
              </w:rPr>
            </w:pPr>
            <w:proofErr w:type="spellStart"/>
            <w:r w:rsidRPr="00395FF2">
              <w:rPr>
                <w:rFonts w:ascii="Times New Roman" w:hAnsi="Times New Roman" w:cs="Times New Roman"/>
                <w:sz w:val="12"/>
                <w:szCs w:val="12"/>
              </w:rPr>
              <w:t>кв.м</w:t>
            </w:r>
            <w:proofErr w:type="spellEnd"/>
          </w:p>
        </w:tc>
        <w:tc>
          <w:tcPr>
            <w:tcW w:w="554" w:type="pct"/>
            <w:vAlign w:val="center"/>
          </w:tcPr>
          <w:p w:rsidR="00395FF2" w:rsidRPr="00395FF2" w:rsidRDefault="00395FF2" w:rsidP="00C95510">
            <w:pPr>
              <w:jc w:val="center"/>
              <w:rPr>
                <w:rFonts w:ascii="Times New Roman" w:hAnsi="Times New Roman" w:cs="Times New Roman"/>
                <w:sz w:val="12"/>
                <w:szCs w:val="12"/>
              </w:rPr>
            </w:pPr>
            <w:r w:rsidRPr="00395FF2">
              <w:rPr>
                <w:rFonts w:ascii="Times New Roman" w:hAnsi="Times New Roman" w:cs="Times New Roman"/>
                <w:sz w:val="12"/>
                <w:szCs w:val="12"/>
              </w:rPr>
              <w:t>Земельный участок</w:t>
            </w:r>
          </w:p>
        </w:tc>
      </w:tr>
    </w:tbl>
    <w:p w:rsidR="00C95510" w:rsidRDefault="00C95510" w:rsidP="00B06CA2">
      <w:pPr>
        <w:tabs>
          <w:tab w:val="left" w:pos="6936"/>
        </w:tabs>
        <w:spacing w:after="0" w:line="240" w:lineRule="auto"/>
        <w:rPr>
          <w:rFonts w:ascii="Times New Roman" w:eastAsia="Calibri" w:hAnsi="Times New Roman" w:cs="Times New Roman"/>
          <w:bCs/>
          <w:sz w:val="12"/>
          <w:szCs w:val="12"/>
        </w:rPr>
      </w:pPr>
    </w:p>
    <w:tbl>
      <w:tblPr>
        <w:tblStyle w:val="aff4"/>
        <w:tblW w:w="5000" w:type="pct"/>
        <w:tblLook w:val="04A0" w:firstRow="1" w:lastRow="0" w:firstColumn="1" w:lastColumn="0" w:noHBand="0" w:noVBand="1"/>
      </w:tblPr>
      <w:tblGrid>
        <w:gridCol w:w="776"/>
        <w:gridCol w:w="899"/>
        <w:gridCol w:w="780"/>
        <w:gridCol w:w="490"/>
        <w:gridCol w:w="537"/>
        <w:gridCol w:w="736"/>
        <w:gridCol w:w="418"/>
        <w:gridCol w:w="328"/>
        <w:gridCol w:w="328"/>
        <w:gridCol w:w="365"/>
        <w:gridCol w:w="347"/>
        <w:gridCol w:w="343"/>
        <w:gridCol w:w="342"/>
        <w:gridCol w:w="328"/>
        <w:gridCol w:w="365"/>
        <w:gridCol w:w="347"/>
      </w:tblGrid>
      <w:tr w:rsidR="00C95510" w:rsidTr="00B06CA2">
        <w:tc>
          <w:tcPr>
            <w:tcW w:w="1912" w:type="pct"/>
            <w:gridSpan w:val="6"/>
            <w:vAlign w:val="center"/>
          </w:tcPr>
          <w:p w:rsidR="00C95510" w:rsidRDefault="00C95510" w:rsidP="00B06CA2">
            <w:pPr>
              <w:tabs>
                <w:tab w:val="left" w:pos="6936"/>
              </w:tabs>
              <w:jc w:val="center"/>
              <w:rPr>
                <w:rFonts w:ascii="Times New Roman" w:eastAsia="Calibri" w:hAnsi="Times New Roman" w:cs="Times New Roman"/>
                <w:bCs/>
                <w:sz w:val="12"/>
                <w:szCs w:val="12"/>
              </w:rPr>
            </w:pPr>
            <w:r w:rsidRPr="00C95510">
              <w:rPr>
                <w:rFonts w:ascii="Times New Roman" w:hAnsi="Times New Roman" w:cs="Times New Roman"/>
                <w:sz w:val="12"/>
                <w:szCs w:val="12"/>
              </w:rPr>
              <w:t xml:space="preserve">Сведения о движимом имуществе </w:t>
            </w:r>
            <w:hyperlink w:anchor="P216" w:history="1">
              <w:r w:rsidRPr="00C95510">
                <w:rPr>
                  <w:rFonts w:ascii="Times New Roman" w:hAnsi="Times New Roman" w:cs="Times New Roman"/>
                  <w:sz w:val="12"/>
                  <w:szCs w:val="12"/>
                </w:rPr>
                <w:t>&lt;11&gt;</w:t>
              </w:r>
            </w:hyperlink>
          </w:p>
        </w:tc>
        <w:tc>
          <w:tcPr>
            <w:tcW w:w="3088" w:type="pct"/>
            <w:gridSpan w:val="10"/>
            <w:vAlign w:val="center"/>
          </w:tcPr>
          <w:p w:rsidR="00C95510" w:rsidRDefault="00C95510" w:rsidP="00B06CA2">
            <w:pPr>
              <w:tabs>
                <w:tab w:val="left" w:pos="6936"/>
              </w:tabs>
              <w:jc w:val="center"/>
              <w:rPr>
                <w:rFonts w:ascii="Times New Roman" w:eastAsia="Calibri" w:hAnsi="Times New Roman" w:cs="Times New Roman"/>
                <w:bCs/>
                <w:sz w:val="12"/>
                <w:szCs w:val="12"/>
              </w:rPr>
            </w:pPr>
            <w:r w:rsidRPr="00C95510">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C95510">
                <w:rPr>
                  <w:rFonts w:ascii="Times New Roman" w:hAnsi="Times New Roman" w:cs="Times New Roman"/>
                  <w:sz w:val="12"/>
                  <w:szCs w:val="12"/>
                </w:rPr>
                <w:t>&lt;12&gt;</w:t>
              </w:r>
            </w:hyperlink>
          </w:p>
        </w:tc>
      </w:tr>
      <w:tr w:rsidR="00B06CA2" w:rsidTr="00B06CA2">
        <w:tc>
          <w:tcPr>
            <w:tcW w:w="345" w:type="pct"/>
            <w:vMerge w:val="restart"/>
            <w:vAlign w:val="center"/>
          </w:tcPr>
          <w:p w:rsidR="00B06CA2" w:rsidRPr="00C95510" w:rsidRDefault="00B06CA2"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Тип: оборудование, машины, механизм</w:t>
            </w:r>
            <w:r w:rsidRPr="00C95510">
              <w:rPr>
                <w:rFonts w:ascii="Times New Roman" w:hAnsi="Times New Roman" w:cs="Times New Roman"/>
                <w:sz w:val="12"/>
                <w:szCs w:val="12"/>
              </w:rPr>
              <w:lastRenderedPageBreak/>
              <w:t>ы, установки, транспортные средства, инвентарь, инструменты, иное</w:t>
            </w:r>
          </w:p>
        </w:tc>
        <w:tc>
          <w:tcPr>
            <w:tcW w:w="391" w:type="pct"/>
            <w:vMerge w:val="restart"/>
            <w:vAlign w:val="center"/>
          </w:tcPr>
          <w:p w:rsidR="00B06CA2" w:rsidRPr="00C95510" w:rsidRDefault="00B06CA2"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Государственный регистрационный знак (при наличии)</w:t>
            </w:r>
          </w:p>
        </w:tc>
        <w:tc>
          <w:tcPr>
            <w:tcW w:w="347" w:type="pct"/>
            <w:vMerge w:val="restart"/>
            <w:vAlign w:val="center"/>
          </w:tcPr>
          <w:p w:rsidR="00B06CA2" w:rsidRPr="00C95510" w:rsidRDefault="00B06CA2"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Наименование объекта учета</w:t>
            </w:r>
          </w:p>
        </w:tc>
        <w:tc>
          <w:tcPr>
            <w:tcW w:w="241" w:type="pct"/>
            <w:vMerge w:val="restart"/>
            <w:vAlign w:val="center"/>
          </w:tcPr>
          <w:p w:rsidR="00B06CA2" w:rsidRDefault="00B06CA2" w:rsidP="00B06CA2">
            <w:pPr>
              <w:pStyle w:val="ConsPlusNormal"/>
              <w:ind w:firstLine="0"/>
              <w:jc w:val="center"/>
              <w:rPr>
                <w:rFonts w:ascii="Times New Roman" w:eastAsia="Calibri" w:hAnsi="Times New Roman" w:cs="Times New Roman"/>
                <w:bCs/>
                <w:sz w:val="12"/>
                <w:szCs w:val="12"/>
              </w:rPr>
            </w:pPr>
            <w:r w:rsidRPr="00C95510">
              <w:rPr>
                <w:rFonts w:ascii="Times New Roman" w:hAnsi="Times New Roman" w:cs="Times New Roman"/>
                <w:sz w:val="12"/>
                <w:szCs w:val="12"/>
              </w:rPr>
              <w:t>Марка, модель</w:t>
            </w:r>
          </w:p>
        </w:tc>
        <w:tc>
          <w:tcPr>
            <w:tcW w:w="257" w:type="pct"/>
            <w:vMerge w:val="restart"/>
            <w:vAlign w:val="center"/>
          </w:tcPr>
          <w:p w:rsidR="00B06CA2" w:rsidRDefault="00B06CA2" w:rsidP="00B06CA2">
            <w:pPr>
              <w:pStyle w:val="ConsPlusNormal"/>
              <w:ind w:firstLine="0"/>
              <w:jc w:val="center"/>
              <w:rPr>
                <w:rFonts w:ascii="Times New Roman" w:eastAsia="Calibri" w:hAnsi="Times New Roman" w:cs="Times New Roman"/>
                <w:bCs/>
                <w:sz w:val="12"/>
                <w:szCs w:val="12"/>
              </w:rPr>
            </w:pPr>
            <w:r w:rsidRPr="00C95510">
              <w:rPr>
                <w:rFonts w:ascii="Times New Roman" w:hAnsi="Times New Roman" w:cs="Times New Roman"/>
                <w:sz w:val="12"/>
                <w:szCs w:val="12"/>
              </w:rPr>
              <w:t>Год выпуска</w:t>
            </w:r>
          </w:p>
        </w:tc>
        <w:tc>
          <w:tcPr>
            <w:tcW w:w="331" w:type="pct"/>
            <w:vMerge w:val="restart"/>
            <w:vAlign w:val="center"/>
          </w:tcPr>
          <w:p w:rsidR="00B06CA2" w:rsidRDefault="00B06CA2" w:rsidP="00B06CA2">
            <w:pPr>
              <w:pStyle w:val="ConsPlusNormal"/>
              <w:ind w:firstLine="0"/>
              <w:jc w:val="center"/>
              <w:rPr>
                <w:rFonts w:ascii="Times New Roman" w:eastAsia="Calibri" w:hAnsi="Times New Roman" w:cs="Times New Roman"/>
                <w:bCs/>
                <w:sz w:val="12"/>
                <w:szCs w:val="12"/>
              </w:rPr>
            </w:pPr>
            <w:r w:rsidRPr="00C95510">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1374" w:type="pct"/>
            <w:gridSpan w:val="5"/>
            <w:vAlign w:val="center"/>
          </w:tcPr>
          <w:p w:rsidR="00B06CA2" w:rsidRDefault="00B06CA2" w:rsidP="00B06CA2">
            <w:pPr>
              <w:tabs>
                <w:tab w:val="left" w:pos="6936"/>
              </w:tabs>
              <w:jc w:val="center"/>
              <w:rPr>
                <w:rFonts w:ascii="Times New Roman" w:eastAsia="Calibri" w:hAnsi="Times New Roman" w:cs="Times New Roman"/>
                <w:bCs/>
                <w:sz w:val="12"/>
                <w:szCs w:val="12"/>
              </w:rPr>
            </w:pPr>
            <w:r w:rsidRPr="00C95510">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1714" w:type="pct"/>
            <w:gridSpan w:val="5"/>
            <w:vAlign w:val="center"/>
          </w:tcPr>
          <w:p w:rsidR="00B06CA2" w:rsidRDefault="00B06CA2" w:rsidP="00B06CA2">
            <w:pPr>
              <w:tabs>
                <w:tab w:val="left" w:pos="6936"/>
              </w:tabs>
              <w:jc w:val="center"/>
              <w:rPr>
                <w:rFonts w:ascii="Times New Roman" w:eastAsia="Calibri" w:hAnsi="Times New Roman" w:cs="Times New Roman"/>
                <w:bCs/>
                <w:sz w:val="12"/>
                <w:szCs w:val="12"/>
              </w:rPr>
            </w:pPr>
            <w:r w:rsidRPr="00C95510">
              <w:rPr>
                <w:rFonts w:ascii="Times New Roman" w:hAnsi="Times New Roman" w:cs="Times New Roman"/>
                <w:sz w:val="12"/>
                <w:szCs w:val="12"/>
              </w:rPr>
              <w:t>субъекта малого и среднего предпринимательства</w:t>
            </w:r>
          </w:p>
        </w:tc>
      </w:tr>
      <w:tr w:rsidR="00B06CA2" w:rsidTr="00B06CA2">
        <w:tc>
          <w:tcPr>
            <w:tcW w:w="345" w:type="pct"/>
            <w:vMerge/>
            <w:vAlign w:val="center"/>
          </w:tcPr>
          <w:p w:rsidR="00B06CA2" w:rsidRPr="00C95510" w:rsidRDefault="00B06CA2" w:rsidP="00B06CA2">
            <w:pPr>
              <w:pStyle w:val="ConsPlusNormal"/>
              <w:ind w:firstLine="0"/>
              <w:jc w:val="center"/>
              <w:rPr>
                <w:rFonts w:ascii="Times New Roman" w:hAnsi="Times New Roman" w:cs="Times New Roman"/>
                <w:sz w:val="12"/>
                <w:szCs w:val="12"/>
              </w:rPr>
            </w:pPr>
          </w:p>
        </w:tc>
        <w:tc>
          <w:tcPr>
            <w:tcW w:w="391" w:type="pct"/>
            <w:vMerge/>
            <w:vAlign w:val="center"/>
          </w:tcPr>
          <w:p w:rsidR="00B06CA2" w:rsidRPr="00C95510" w:rsidRDefault="00B06CA2" w:rsidP="00B06CA2">
            <w:pPr>
              <w:pStyle w:val="ConsPlusNormal"/>
              <w:ind w:firstLine="0"/>
              <w:jc w:val="center"/>
              <w:rPr>
                <w:rFonts w:ascii="Times New Roman" w:hAnsi="Times New Roman" w:cs="Times New Roman"/>
                <w:sz w:val="12"/>
                <w:szCs w:val="12"/>
              </w:rPr>
            </w:pPr>
          </w:p>
        </w:tc>
        <w:tc>
          <w:tcPr>
            <w:tcW w:w="347" w:type="pct"/>
            <w:vMerge/>
            <w:vAlign w:val="center"/>
          </w:tcPr>
          <w:p w:rsidR="00B06CA2" w:rsidRPr="00C95510" w:rsidRDefault="00B06CA2" w:rsidP="00B06CA2">
            <w:pPr>
              <w:pStyle w:val="ConsPlusNormal"/>
              <w:ind w:firstLine="0"/>
              <w:jc w:val="center"/>
              <w:rPr>
                <w:rFonts w:ascii="Times New Roman" w:hAnsi="Times New Roman" w:cs="Times New Roman"/>
                <w:sz w:val="12"/>
                <w:szCs w:val="12"/>
              </w:rPr>
            </w:pPr>
          </w:p>
        </w:tc>
        <w:tc>
          <w:tcPr>
            <w:tcW w:w="241" w:type="pct"/>
            <w:vMerge/>
            <w:vAlign w:val="center"/>
          </w:tcPr>
          <w:p w:rsidR="00B06CA2" w:rsidRPr="00C95510" w:rsidRDefault="00B06CA2" w:rsidP="00B06CA2">
            <w:pPr>
              <w:pStyle w:val="ConsPlusNormal"/>
              <w:ind w:firstLine="0"/>
              <w:jc w:val="center"/>
              <w:rPr>
                <w:rFonts w:ascii="Times New Roman" w:hAnsi="Times New Roman" w:cs="Times New Roman"/>
                <w:sz w:val="12"/>
                <w:szCs w:val="12"/>
              </w:rPr>
            </w:pPr>
          </w:p>
        </w:tc>
        <w:tc>
          <w:tcPr>
            <w:tcW w:w="257" w:type="pct"/>
            <w:vMerge/>
            <w:vAlign w:val="center"/>
          </w:tcPr>
          <w:p w:rsidR="00B06CA2" w:rsidRPr="00C95510" w:rsidRDefault="00B06CA2" w:rsidP="00B06CA2">
            <w:pPr>
              <w:pStyle w:val="ConsPlusNormal"/>
              <w:ind w:firstLine="0"/>
              <w:jc w:val="center"/>
              <w:rPr>
                <w:rFonts w:ascii="Times New Roman" w:hAnsi="Times New Roman" w:cs="Times New Roman"/>
                <w:sz w:val="12"/>
                <w:szCs w:val="12"/>
              </w:rPr>
            </w:pPr>
          </w:p>
        </w:tc>
        <w:tc>
          <w:tcPr>
            <w:tcW w:w="331" w:type="pct"/>
            <w:vMerge/>
            <w:vAlign w:val="center"/>
          </w:tcPr>
          <w:p w:rsidR="00B06CA2" w:rsidRPr="00C95510" w:rsidRDefault="00B06CA2" w:rsidP="00B06CA2">
            <w:pPr>
              <w:pStyle w:val="ConsPlusNormal"/>
              <w:ind w:firstLine="0"/>
              <w:jc w:val="center"/>
              <w:rPr>
                <w:rFonts w:ascii="Times New Roman" w:hAnsi="Times New Roman" w:cs="Times New Roman"/>
                <w:sz w:val="12"/>
                <w:szCs w:val="12"/>
              </w:rPr>
            </w:pPr>
          </w:p>
        </w:tc>
        <w:tc>
          <w:tcPr>
            <w:tcW w:w="778" w:type="pct"/>
            <w:gridSpan w:val="3"/>
            <w:vAlign w:val="center"/>
          </w:tcPr>
          <w:p w:rsidR="00B06CA2" w:rsidRPr="00C95510" w:rsidRDefault="00B06CA2"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Правообладатель</w:t>
            </w:r>
          </w:p>
        </w:tc>
        <w:tc>
          <w:tcPr>
            <w:tcW w:w="596" w:type="pct"/>
            <w:gridSpan w:val="2"/>
            <w:vAlign w:val="center"/>
          </w:tcPr>
          <w:p w:rsidR="00B06CA2" w:rsidRDefault="00B06CA2" w:rsidP="00B06CA2">
            <w:pPr>
              <w:tabs>
                <w:tab w:val="left" w:pos="6936"/>
              </w:tabs>
              <w:jc w:val="center"/>
              <w:rPr>
                <w:rFonts w:ascii="Times New Roman" w:eastAsia="Calibri" w:hAnsi="Times New Roman" w:cs="Times New Roman"/>
                <w:bCs/>
                <w:sz w:val="12"/>
                <w:szCs w:val="12"/>
              </w:rPr>
            </w:pPr>
            <w:r w:rsidRPr="00C95510">
              <w:rPr>
                <w:rFonts w:ascii="Times New Roman" w:hAnsi="Times New Roman" w:cs="Times New Roman"/>
                <w:sz w:val="12"/>
                <w:szCs w:val="12"/>
              </w:rPr>
              <w:t>Документы основание</w:t>
            </w:r>
          </w:p>
        </w:tc>
        <w:tc>
          <w:tcPr>
            <w:tcW w:w="1118" w:type="pct"/>
            <w:gridSpan w:val="3"/>
            <w:vAlign w:val="center"/>
          </w:tcPr>
          <w:p w:rsidR="00B06CA2" w:rsidRDefault="00B06CA2" w:rsidP="00B06CA2">
            <w:pPr>
              <w:tabs>
                <w:tab w:val="left" w:pos="6936"/>
              </w:tabs>
              <w:jc w:val="center"/>
              <w:rPr>
                <w:rFonts w:ascii="Times New Roman" w:eastAsia="Calibri" w:hAnsi="Times New Roman" w:cs="Times New Roman"/>
                <w:bCs/>
                <w:sz w:val="12"/>
                <w:szCs w:val="12"/>
              </w:rPr>
            </w:pPr>
            <w:r w:rsidRPr="00C95510">
              <w:rPr>
                <w:rFonts w:ascii="Times New Roman" w:hAnsi="Times New Roman" w:cs="Times New Roman"/>
                <w:sz w:val="12"/>
                <w:szCs w:val="12"/>
              </w:rPr>
              <w:t>Правообладатель</w:t>
            </w:r>
          </w:p>
        </w:tc>
        <w:tc>
          <w:tcPr>
            <w:tcW w:w="596" w:type="pct"/>
            <w:gridSpan w:val="2"/>
            <w:vAlign w:val="center"/>
          </w:tcPr>
          <w:p w:rsidR="00B06CA2" w:rsidRDefault="00B06CA2" w:rsidP="00B06CA2">
            <w:pPr>
              <w:tabs>
                <w:tab w:val="left" w:pos="6936"/>
              </w:tabs>
              <w:jc w:val="center"/>
              <w:rPr>
                <w:rFonts w:ascii="Times New Roman" w:eastAsia="Calibri" w:hAnsi="Times New Roman" w:cs="Times New Roman"/>
                <w:bCs/>
                <w:sz w:val="12"/>
                <w:szCs w:val="12"/>
              </w:rPr>
            </w:pPr>
            <w:r w:rsidRPr="00C95510">
              <w:rPr>
                <w:rFonts w:ascii="Times New Roman" w:hAnsi="Times New Roman" w:cs="Times New Roman"/>
                <w:sz w:val="12"/>
                <w:szCs w:val="12"/>
              </w:rPr>
              <w:t>Документы основание</w:t>
            </w:r>
          </w:p>
        </w:tc>
      </w:tr>
      <w:tr w:rsidR="00B06CA2" w:rsidTr="00B06CA2">
        <w:trPr>
          <w:cantSplit/>
          <w:trHeight w:val="1300"/>
        </w:trPr>
        <w:tc>
          <w:tcPr>
            <w:tcW w:w="345" w:type="pct"/>
            <w:vMerge/>
            <w:vAlign w:val="center"/>
          </w:tcPr>
          <w:p w:rsidR="00B06CA2" w:rsidRPr="00C95510" w:rsidRDefault="00B06CA2" w:rsidP="00B06CA2">
            <w:pPr>
              <w:jc w:val="center"/>
              <w:rPr>
                <w:rFonts w:ascii="Times New Roman" w:hAnsi="Times New Roman" w:cs="Times New Roman"/>
                <w:sz w:val="12"/>
                <w:szCs w:val="12"/>
              </w:rPr>
            </w:pPr>
          </w:p>
        </w:tc>
        <w:tc>
          <w:tcPr>
            <w:tcW w:w="391" w:type="pct"/>
            <w:vMerge/>
            <w:vAlign w:val="center"/>
          </w:tcPr>
          <w:p w:rsidR="00B06CA2" w:rsidRPr="00C95510" w:rsidRDefault="00B06CA2" w:rsidP="00B06CA2">
            <w:pPr>
              <w:jc w:val="center"/>
              <w:rPr>
                <w:rFonts w:ascii="Times New Roman" w:hAnsi="Times New Roman" w:cs="Times New Roman"/>
                <w:sz w:val="12"/>
                <w:szCs w:val="12"/>
              </w:rPr>
            </w:pPr>
          </w:p>
        </w:tc>
        <w:tc>
          <w:tcPr>
            <w:tcW w:w="347" w:type="pct"/>
            <w:vMerge/>
            <w:vAlign w:val="center"/>
          </w:tcPr>
          <w:p w:rsidR="00B06CA2" w:rsidRPr="00C95510" w:rsidRDefault="00B06CA2" w:rsidP="00B06CA2">
            <w:pPr>
              <w:jc w:val="center"/>
              <w:rPr>
                <w:rFonts w:ascii="Times New Roman" w:hAnsi="Times New Roman" w:cs="Times New Roman"/>
                <w:sz w:val="12"/>
                <w:szCs w:val="12"/>
              </w:rPr>
            </w:pPr>
          </w:p>
        </w:tc>
        <w:tc>
          <w:tcPr>
            <w:tcW w:w="241" w:type="pct"/>
            <w:vMerge/>
            <w:vAlign w:val="center"/>
          </w:tcPr>
          <w:p w:rsidR="00B06CA2" w:rsidRPr="00C95510" w:rsidRDefault="00B06CA2" w:rsidP="00B06CA2">
            <w:pPr>
              <w:jc w:val="center"/>
              <w:rPr>
                <w:rFonts w:ascii="Times New Roman" w:hAnsi="Times New Roman" w:cs="Times New Roman"/>
                <w:sz w:val="12"/>
                <w:szCs w:val="12"/>
              </w:rPr>
            </w:pPr>
          </w:p>
        </w:tc>
        <w:tc>
          <w:tcPr>
            <w:tcW w:w="257" w:type="pct"/>
            <w:vMerge/>
            <w:vAlign w:val="center"/>
          </w:tcPr>
          <w:p w:rsidR="00B06CA2" w:rsidRPr="00C95510" w:rsidRDefault="00B06CA2" w:rsidP="00B06CA2">
            <w:pPr>
              <w:jc w:val="center"/>
              <w:rPr>
                <w:rFonts w:ascii="Times New Roman" w:hAnsi="Times New Roman" w:cs="Times New Roman"/>
                <w:sz w:val="12"/>
                <w:szCs w:val="12"/>
              </w:rPr>
            </w:pPr>
          </w:p>
        </w:tc>
        <w:tc>
          <w:tcPr>
            <w:tcW w:w="331" w:type="pct"/>
            <w:vMerge/>
            <w:vAlign w:val="center"/>
          </w:tcPr>
          <w:p w:rsidR="00B06CA2" w:rsidRPr="00C95510" w:rsidRDefault="00B06CA2" w:rsidP="00B06CA2">
            <w:pPr>
              <w:jc w:val="center"/>
              <w:rPr>
                <w:rFonts w:ascii="Times New Roman" w:hAnsi="Times New Roman" w:cs="Times New Roman"/>
                <w:sz w:val="12"/>
                <w:szCs w:val="12"/>
              </w:rPr>
            </w:pPr>
          </w:p>
        </w:tc>
        <w:tc>
          <w:tcPr>
            <w:tcW w:w="341" w:type="pct"/>
            <w:textDirection w:val="btLr"/>
            <w:vAlign w:val="center"/>
          </w:tcPr>
          <w:p w:rsidR="00B06CA2" w:rsidRPr="00C95510" w:rsidRDefault="00B06CA2" w:rsidP="00B06CA2">
            <w:pPr>
              <w:pStyle w:val="ConsPlusNormal"/>
              <w:ind w:left="113" w:right="113" w:firstLine="0"/>
              <w:jc w:val="center"/>
              <w:rPr>
                <w:rFonts w:ascii="Times New Roman" w:hAnsi="Times New Roman" w:cs="Times New Roman"/>
                <w:sz w:val="12"/>
                <w:szCs w:val="12"/>
              </w:rPr>
            </w:pPr>
            <w:r w:rsidRPr="00C95510">
              <w:rPr>
                <w:rFonts w:ascii="Times New Roman" w:hAnsi="Times New Roman" w:cs="Times New Roman"/>
                <w:sz w:val="12"/>
                <w:szCs w:val="12"/>
              </w:rPr>
              <w:t>Полное наименование</w:t>
            </w:r>
          </w:p>
        </w:tc>
        <w:tc>
          <w:tcPr>
            <w:tcW w:w="225" w:type="pct"/>
            <w:textDirection w:val="btLr"/>
            <w:vAlign w:val="center"/>
          </w:tcPr>
          <w:p w:rsidR="00B06CA2" w:rsidRPr="00C95510" w:rsidRDefault="00B06CA2" w:rsidP="00B06CA2">
            <w:pPr>
              <w:pStyle w:val="ConsPlusNormal"/>
              <w:ind w:left="113" w:right="113" w:firstLine="0"/>
              <w:jc w:val="center"/>
              <w:rPr>
                <w:rFonts w:ascii="Times New Roman" w:hAnsi="Times New Roman" w:cs="Times New Roman"/>
                <w:sz w:val="12"/>
                <w:szCs w:val="12"/>
              </w:rPr>
            </w:pPr>
            <w:r w:rsidRPr="00C95510">
              <w:rPr>
                <w:rFonts w:ascii="Times New Roman" w:hAnsi="Times New Roman" w:cs="Times New Roman"/>
                <w:sz w:val="12"/>
                <w:szCs w:val="12"/>
              </w:rPr>
              <w:t>ОГРН</w:t>
            </w:r>
          </w:p>
        </w:tc>
        <w:tc>
          <w:tcPr>
            <w:tcW w:w="212" w:type="pct"/>
            <w:textDirection w:val="btLr"/>
            <w:vAlign w:val="center"/>
          </w:tcPr>
          <w:p w:rsidR="00B06CA2" w:rsidRPr="00C95510" w:rsidRDefault="00B06CA2" w:rsidP="00B06CA2">
            <w:pPr>
              <w:pStyle w:val="ConsPlusNormal"/>
              <w:ind w:left="113" w:right="113" w:firstLine="0"/>
              <w:jc w:val="center"/>
              <w:rPr>
                <w:rFonts w:ascii="Times New Roman" w:hAnsi="Times New Roman" w:cs="Times New Roman"/>
                <w:sz w:val="12"/>
                <w:szCs w:val="12"/>
              </w:rPr>
            </w:pPr>
            <w:r w:rsidRPr="00C95510">
              <w:rPr>
                <w:rFonts w:ascii="Times New Roman" w:hAnsi="Times New Roman" w:cs="Times New Roman"/>
                <w:sz w:val="12"/>
                <w:szCs w:val="12"/>
              </w:rPr>
              <w:t>ИНН</w:t>
            </w:r>
          </w:p>
        </w:tc>
        <w:tc>
          <w:tcPr>
            <w:tcW w:w="307" w:type="pct"/>
            <w:textDirection w:val="btLr"/>
            <w:vAlign w:val="center"/>
          </w:tcPr>
          <w:p w:rsidR="00B06CA2" w:rsidRPr="00C95510" w:rsidRDefault="00B06CA2" w:rsidP="00B06CA2">
            <w:pPr>
              <w:pStyle w:val="ConsPlusNormal"/>
              <w:ind w:left="113" w:right="113" w:firstLine="0"/>
              <w:jc w:val="center"/>
              <w:rPr>
                <w:rFonts w:ascii="Times New Roman" w:hAnsi="Times New Roman" w:cs="Times New Roman"/>
                <w:sz w:val="12"/>
                <w:szCs w:val="12"/>
              </w:rPr>
            </w:pPr>
            <w:r w:rsidRPr="00C95510">
              <w:rPr>
                <w:rFonts w:ascii="Times New Roman" w:hAnsi="Times New Roman" w:cs="Times New Roman"/>
                <w:sz w:val="12"/>
                <w:szCs w:val="12"/>
              </w:rPr>
              <w:t>Дата заключения договора</w:t>
            </w:r>
          </w:p>
        </w:tc>
        <w:tc>
          <w:tcPr>
            <w:tcW w:w="289" w:type="pct"/>
            <w:textDirection w:val="btLr"/>
            <w:vAlign w:val="center"/>
          </w:tcPr>
          <w:p w:rsidR="00B06CA2" w:rsidRPr="00C95510" w:rsidRDefault="00B06CA2" w:rsidP="00B06CA2">
            <w:pPr>
              <w:pStyle w:val="ConsPlusNormal"/>
              <w:ind w:left="113" w:right="113" w:firstLine="0"/>
              <w:jc w:val="center"/>
              <w:rPr>
                <w:rFonts w:ascii="Times New Roman" w:hAnsi="Times New Roman" w:cs="Times New Roman"/>
                <w:sz w:val="12"/>
                <w:szCs w:val="12"/>
              </w:rPr>
            </w:pPr>
            <w:r w:rsidRPr="00C95510">
              <w:rPr>
                <w:rFonts w:ascii="Times New Roman" w:hAnsi="Times New Roman" w:cs="Times New Roman"/>
                <w:sz w:val="12"/>
                <w:szCs w:val="12"/>
              </w:rPr>
              <w:t>Дата окончания действия договора</w:t>
            </w:r>
          </w:p>
        </w:tc>
        <w:tc>
          <w:tcPr>
            <w:tcW w:w="390" w:type="pct"/>
            <w:textDirection w:val="btLr"/>
            <w:vAlign w:val="center"/>
          </w:tcPr>
          <w:p w:rsidR="00B06CA2" w:rsidRPr="00C95510" w:rsidRDefault="00B06CA2" w:rsidP="00B06CA2">
            <w:pPr>
              <w:pStyle w:val="ConsPlusNormal"/>
              <w:ind w:left="113" w:right="113" w:firstLine="0"/>
              <w:jc w:val="center"/>
              <w:rPr>
                <w:rFonts w:ascii="Times New Roman" w:hAnsi="Times New Roman" w:cs="Times New Roman"/>
                <w:sz w:val="12"/>
                <w:szCs w:val="12"/>
              </w:rPr>
            </w:pPr>
            <w:r w:rsidRPr="00C95510">
              <w:rPr>
                <w:rFonts w:ascii="Times New Roman" w:hAnsi="Times New Roman" w:cs="Times New Roman"/>
                <w:sz w:val="12"/>
                <w:szCs w:val="12"/>
              </w:rPr>
              <w:t>Полное наименование</w:t>
            </w:r>
          </w:p>
        </w:tc>
        <w:tc>
          <w:tcPr>
            <w:tcW w:w="389" w:type="pct"/>
            <w:textDirection w:val="btLr"/>
            <w:vAlign w:val="center"/>
          </w:tcPr>
          <w:p w:rsidR="00B06CA2" w:rsidRPr="00C95510" w:rsidRDefault="00B06CA2" w:rsidP="00B06CA2">
            <w:pPr>
              <w:pStyle w:val="ConsPlusNormal"/>
              <w:ind w:left="113" w:right="113" w:firstLine="0"/>
              <w:jc w:val="center"/>
              <w:rPr>
                <w:rFonts w:ascii="Times New Roman" w:hAnsi="Times New Roman" w:cs="Times New Roman"/>
                <w:sz w:val="12"/>
                <w:szCs w:val="12"/>
              </w:rPr>
            </w:pPr>
            <w:r w:rsidRPr="00C95510">
              <w:rPr>
                <w:rFonts w:ascii="Times New Roman" w:hAnsi="Times New Roman" w:cs="Times New Roman"/>
                <w:sz w:val="12"/>
                <w:szCs w:val="12"/>
              </w:rPr>
              <w:t>ОГРН</w:t>
            </w:r>
          </w:p>
        </w:tc>
        <w:tc>
          <w:tcPr>
            <w:tcW w:w="339" w:type="pct"/>
            <w:textDirection w:val="btLr"/>
            <w:vAlign w:val="center"/>
          </w:tcPr>
          <w:p w:rsidR="00B06CA2" w:rsidRPr="00C95510" w:rsidRDefault="00B06CA2" w:rsidP="00B06CA2">
            <w:pPr>
              <w:pStyle w:val="ConsPlusNormal"/>
              <w:ind w:left="113" w:right="113" w:firstLine="0"/>
              <w:jc w:val="center"/>
              <w:rPr>
                <w:rFonts w:ascii="Times New Roman" w:hAnsi="Times New Roman" w:cs="Times New Roman"/>
                <w:sz w:val="12"/>
                <w:szCs w:val="12"/>
              </w:rPr>
            </w:pPr>
            <w:r w:rsidRPr="00C95510">
              <w:rPr>
                <w:rFonts w:ascii="Times New Roman" w:hAnsi="Times New Roman" w:cs="Times New Roman"/>
                <w:sz w:val="12"/>
                <w:szCs w:val="12"/>
              </w:rPr>
              <w:t>ИНН</w:t>
            </w:r>
          </w:p>
        </w:tc>
        <w:tc>
          <w:tcPr>
            <w:tcW w:w="307" w:type="pct"/>
            <w:textDirection w:val="btLr"/>
            <w:vAlign w:val="center"/>
          </w:tcPr>
          <w:p w:rsidR="00B06CA2" w:rsidRPr="00C95510" w:rsidRDefault="00B06CA2" w:rsidP="00B06CA2">
            <w:pPr>
              <w:pStyle w:val="ConsPlusNormal"/>
              <w:ind w:left="113" w:right="113" w:firstLine="0"/>
              <w:jc w:val="center"/>
              <w:rPr>
                <w:rFonts w:ascii="Times New Roman" w:hAnsi="Times New Roman" w:cs="Times New Roman"/>
                <w:sz w:val="12"/>
                <w:szCs w:val="12"/>
              </w:rPr>
            </w:pPr>
            <w:r w:rsidRPr="00C95510">
              <w:rPr>
                <w:rFonts w:ascii="Times New Roman" w:hAnsi="Times New Roman" w:cs="Times New Roman"/>
                <w:sz w:val="12"/>
                <w:szCs w:val="12"/>
              </w:rPr>
              <w:t>Дата заключения договора</w:t>
            </w:r>
          </w:p>
        </w:tc>
        <w:tc>
          <w:tcPr>
            <w:tcW w:w="289" w:type="pct"/>
            <w:textDirection w:val="btLr"/>
            <w:vAlign w:val="center"/>
          </w:tcPr>
          <w:p w:rsidR="00B06CA2" w:rsidRPr="00C95510" w:rsidRDefault="00B06CA2" w:rsidP="00B06CA2">
            <w:pPr>
              <w:pStyle w:val="ConsPlusNormal"/>
              <w:ind w:left="113" w:right="113" w:firstLine="0"/>
              <w:jc w:val="center"/>
              <w:rPr>
                <w:rFonts w:ascii="Times New Roman" w:hAnsi="Times New Roman" w:cs="Times New Roman"/>
                <w:sz w:val="12"/>
                <w:szCs w:val="12"/>
              </w:rPr>
            </w:pPr>
            <w:r w:rsidRPr="00C95510">
              <w:rPr>
                <w:rFonts w:ascii="Times New Roman" w:hAnsi="Times New Roman" w:cs="Times New Roman"/>
                <w:sz w:val="12"/>
                <w:szCs w:val="12"/>
              </w:rPr>
              <w:t>Дата окончания действия договора</w:t>
            </w:r>
          </w:p>
        </w:tc>
      </w:tr>
      <w:tr w:rsidR="00B06CA2" w:rsidTr="00B06CA2">
        <w:tc>
          <w:tcPr>
            <w:tcW w:w="345" w:type="pct"/>
            <w:vAlign w:val="center"/>
          </w:tcPr>
          <w:p w:rsidR="00C95510" w:rsidRPr="00C95510" w:rsidRDefault="00C95510"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23</w:t>
            </w:r>
          </w:p>
        </w:tc>
        <w:tc>
          <w:tcPr>
            <w:tcW w:w="391" w:type="pct"/>
            <w:vAlign w:val="center"/>
          </w:tcPr>
          <w:p w:rsidR="00C95510" w:rsidRPr="00C95510" w:rsidRDefault="00C95510"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24</w:t>
            </w:r>
          </w:p>
        </w:tc>
        <w:tc>
          <w:tcPr>
            <w:tcW w:w="347" w:type="pct"/>
            <w:vAlign w:val="center"/>
          </w:tcPr>
          <w:p w:rsidR="00C95510" w:rsidRPr="00C95510" w:rsidRDefault="00C95510"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25</w:t>
            </w:r>
          </w:p>
        </w:tc>
        <w:tc>
          <w:tcPr>
            <w:tcW w:w="241" w:type="pct"/>
            <w:vAlign w:val="center"/>
          </w:tcPr>
          <w:p w:rsidR="00C95510" w:rsidRPr="00C95510" w:rsidRDefault="00C95510"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26</w:t>
            </w:r>
          </w:p>
        </w:tc>
        <w:tc>
          <w:tcPr>
            <w:tcW w:w="257" w:type="pct"/>
            <w:vAlign w:val="center"/>
          </w:tcPr>
          <w:p w:rsidR="00C95510" w:rsidRPr="00C95510" w:rsidRDefault="00C95510"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27</w:t>
            </w:r>
          </w:p>
        </w:tc>
        <w:tc>
          <w:tcPr>
            <w:tcW w:w="331" w:type="pct"/>
            <w:vAlign w:val="center"/>
          </w:tcPr>
          <w:p w:rsidR="00C95510" w:rsidRPr="00C95510" w:rsidRDefault="00C95510"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28</w:t>
            </w:r>
          </w:p>
        </w:tc>
        <w:tc>
          <w:tcPr>
            <w:tcW w:w="341" w:type="pct"/>
            <w:vAlign w:val="center"/>
          </w:tcPr>
          <w:p w:rsidR="00C95510" w:rsidRPr="00C95510" w:rsidRDefault="00C95510"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29</w:t>
            </w:r>
          </w:p>
        </w:tc>
        <w:tc>
          <w:tcPr>
            <w:tcW w:w="225" w:type="pct"/>
            <w:vAlign w:val="center"/>
          </w:tcPr>
          <w:p w:rsidR="00C95510" w:rsidRPr="00C95510" w:rsidRDefault="00C95510"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30</w:t>
            </w:r>
          </w:p>
        </w:tc>
        <w:tc>
          <w:tcPr>
            <w:tcW w:w="212" w:type="pct"/>
            <w:vAlign w:val="center"/>
          </w:tcPr>
          <w:p w:rsidR="00C95510" w:rsidRPr="00C95510" w:rsidRDefault="00C95510"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31</w:t>
            </w:r>
          </w:p>
        </w:tc>
        <w:tc>
          <w:tcPr>
            <w:tcW w:w="307" w:type="pct"/>
            <w:vAlign w:val="center"/>
          </w:tcPr>
          <w:p w:rsidR="00C95510" w:rsidRPr="00C95510" w:rsidRDefault="00C95510"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32</w:t>
            </w:r>
          </w:p>
        </w:tc>
        <w:tc>
          <w:tcPr>
            <w:tcW w:w="289" w:type="pct"/>
            <w:vAlign w:val="center"/>
          </w:tcPr>
          <w:p w:rsidR="00C95510" w:rsidRPr="00C95510" w:rsidRDefault="00C95510"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33</w:t>
            </w:r>
          </w:p>
        </w:tc>
        <w:tc>
          <w:tcPr>
            <w:tcW w:w="390" w:type="pct"/>
            <w:vAlign w:val="center"/>
          </w:tcPr>
          <w:p w:rsidR="00C95510" w:rsidRPr="00C95510" w:rsidRDefault="00C95510"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34</w:t>
            </w:r>
          </w:p>
        </w:tc>
        <w:tc>
          <w:tcPr>
            <w:tcW w:w="389" w:type="pct"/>
            <w:vAlign w:val="center"/>
          </w:tcPr>
          <w:p w:rsidR="00C95510" w:rsidRPr="00C95510" w:rsidRDefault="00C95510"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35</w:t>
            </w:r>
          </w:p>
        </w:tc>
        <w:tc>
          <w:tcPr>
            <w:tcW w:w="339" w:type="pct"/>
            <w:vAlign w:val="center"/>
          </w:tcPr>
          <w:p w:rsidR="00C95510" w:rsidRPr="00C95510" w:rsidRDefault="00C95510"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36</w:t>
            </w:r>
          </w:p>
        </w:tc>
        <w:tc>
          <w:tcPr>
            <w:tcW w:w="307" w:type="pct"/>
            <w:vAlign w:val="center"/>
          </w:tcPr>
          <w:p w:rsidR="00C95510" w:rsidRPr="00C95510" w:rsidRDefault="00C95510"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37</w:t>
            </w:r>
          </w:p>
        </w:tc>
        <w:tc>
          <w:tcPr>
            <w:tcW w:w="289" w:type="pct"/>
            <w:vAlign w:val="center"/>
          </w:tcPr>
          <w:p w:rsidR="00C95510" w:rsidRPr="00C95510" w:rsidRDefault="00C95510" w:rsidP="00B06CA2">
            <w:pPr>
              <w:pStyle w:val="ConsPlusNormal"/>
              <w:ind w:firstLine="0"/>
              <w:jc w:val="center"/>
              <w:rPr>
                <w:rFonts w:ascii="Times New Roman" w:hAnsi="Times New Roman" w:cs="Times New Roman"/>
                <w:sz w:val="12"/>
                <w:szCs w:val="12"/>
              </w:rPr>
            </w:pPr>
            <w:r w:rsidRPr="00C95510">
              <w:rPr>
                <w:rFonts w:ascii="Times New Roman" w:hAnsi="Times New Roman" w:cs="Times New Roman"/>
                <w:sz w:val="12"/>
                <w:szCs w:val="12"/>
              </w:rPr>
              <w:t>38</w:t>
            </w:r>
          </w:p>
        </w:tc>
      </w:tr>
      <w:tr w:rsidR="00B06CA2" w:rsidTr="00B06CA2">
        <w:trPr>
          <w:cantSplit/>
          <w:trHeight w:val="1691"/>
        </w:trPr>
        <w:tc>
          <w:tcPr>
            <w:tcW w:w="345" w:type="pct"/>
            <w:vAlign w:val="center"/>
          </w:tcPr>
          <w:p w:rsidR="00C95510" w:rsidRPr="00C95510" w:rsidRDefault="00C95510" w:rsidP="00B06CA2">
            <w:pPr>
              <w:jc w:val="center"/>
              <w:rPr>
                <w:rFonts w:ascii="Times New Roman" w:hAnsi="Times New Roman" w:cs="Times New Roman"/>
                <w:sz w:val="12"/>
                <w:szCs w:val="12"/>
              </w:rPr>
            </w:pPr>
          </w:p>
        </w:tc>
        <w:tc>
          <w:tcPr>
            <w:tcW w:w="391" w:type="pct"/>
            <w:vAlign w:val="center"/>
          </w:tcPr>
          <w:p w:rsidR="00C95510" w:rsidRPr="00C95510" w:rsidRDefault="00C95510" w:rsidP="00B06CA2">
            <w:pPr>
              <w:jc w:val="center"/>
              <w:rPr>
                <w:rFonts w:ascii="Times New Roman" w:hAnsi="Times New Roman" w:cs="Times New Roman"/>
                <w:sz w:val="12"/>
                <w:szCs w:val="12"/>
              </w:rPr>
            </w:pPr>
          </w:p>
        </w:tc>
        <w:tc>
          <w:tcPr>
            <w:tcW w:w="347" w:type="pct"/>
            <w:vAlign w:val="center"/>
          </w:tcPr>
          <w:p w:rsidR="00C95510" w:rsidRPr="00C95510" w:rsidRDefault="00C95510" w:rsidP="00B06CA2">
            <w:pPr>
              <w:jc w:val="center"/>
              <w:rPr>
                <w:rFonts w:ascii="Times New Roman" w:hAnsi="Times New Roman" w:cs="Times New Roman"/>
                <w:sz w:val="12"/>
                <w:szCs w:val="12"/>
              </w:rPr>
            </w:pPr>
          </w:p>
        </w:tc>
        <w:tc>
          <w:tcPr>
            <w:tcW w:w="241" w:type="pct"/>
            <w:vAlign w:val="center"/>
          </w:tcPr>
          <w:p w:rsidR="00C95510" w:rsidRPr="00C95510" w:rsidRDefault="00C95510" w:rsidP="00B06CA2">
            <w:pPr>
              <w:jc w:val="center"/>
              <w:rPr>
                <w:rFonts w:ascii="Times New Roman" w:hAnsi="Times New Roman" w:cs="Times New Roman"/>
                <w:sz w:val="12"/>
                <w:szCs w:val="12"/>
              </w:rPr>
            </w:pPr>
          </w:p>
        </w:tc>
        <w:tc>
          <w:tcPr>
            <w:tcW w:w="257" w:type="pct"/>
            <w:vAlign w:val="center"/>
          </w:tcPr>
          <w:p w:rsidR="00C95510" w:rsidRPr="00C95510" w:rsidRDefault="00C95510" w:rsidP="00B06CA2">
            <w:pPr>
              <w:jc w:val="center"/>
              <w:rPr>
                <w:rFonts w:ascii="Times New Roman" w:hAnsi="Times New Roman" w:cs="Times New Roman"/>
                <w:sz w:val="12"/>
                <w:szCs w:val="12"/>
              </w:rPr>
            </w:pPr>
          </w:p>
        </w:tc>
        <w:tc>
          <w:tcPr>
            <w:tcW w:w="331" w:type="pct"/>
            <w:vAlign w:val="center"/>
          </w:tcPr>
          <w:p w:rsidR="00C95510" w:rsidRPr="00C95510" w:rsidRDefault="00C95510" w:rsidP="00B06CA2">
            <w:pPr>
              <w:jc w:val="center"/>
              <w:rPr>
                <w:rFonts w:ascii="Times New Roman" w:hAnsi="Times New Roman" w:cs="Times New Roman"/>
                <w:sz w:val="12"/>
                <w:szCs w:val="12"/>
              </w:rPr>
            </w:pPr>
          </w:p>
        </w:tc>
        <w:tc>
          <w:tcPr>
            <w:tcW w:w="341"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p>
        </w:tc>
        <w:tc>
          <w:tcPr>
            <w:tcW w:w="225"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p>
        </w:tc>
        <w:tc>
          <w:tcPr>
            <w:tcW w:w="212"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p>
        </w:tc>
        <w:tc>
          <w:tcPr>
            <w:tcW w:w="307"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p>
        </w:tc>
        <w:tc>
          <w:tcPr>
            <w:tcW w:w="289"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p>
        </w:tc>
        <w:tc>
          <w:tcPr>
            <w:tcW w:w="390"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r w:rsidRPr="00C95510">
              <w:rPr>
                <w:rFonts w:ascii="Times New Roman" w:hAnsi="Times New Roman" w:cs="Times New Roman"/>
                <w:sz w:val="12"/>
                <w:szCs w:val="12"/>
              </w:rPr>
              <w:t>Индивидуальный предприниматель Антонова Людмила Васильевна</w:t>
            </w:r>
          </w:p>
        </w:tc>
        <w:tc>
          <w:tcPr>
            <w:tcW w:w="389"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r w:rsidRPr="00C95510">
              <w:rPr>
                <w:rFonts w:ascii="Times New Roman" w:hAnsi="Times New Roman" w:cs="Times New Roman"/>
                <w:sz w:val="12"/>
                <w:szCs w:val="12"/>
              </w:rPr>
              <w:t>304638134300091</w:t>
            </w:r>
          </w:p>
        </w:tc>
        <w:tc>
          <w:tcPr>
            <w:tcW w:w="339"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r w:rsidRPr="00C95510">
              <w:rPr>
                <w:rFonts w:ascii="Times New Roman" w:hAnsi="Times New Roman" w:cs="Times New Roman"/>
                <w:sz w:val="12"/>
                <w:szCs w:val="12"/>
              </w:rPr>
              <w:t>638100058822</w:t>
            </w:r>
          </w:p>
        </w:tc>
        <w:tc>
          <w:tcPr>
            <w:tcW w:w="307"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r w:rsidRPr="00C95510">
              <w:rPr>
                <w:rFonts w:ascii="Times New Roman" w:hAnsi="Times New Roman" w:cs="Times New Roman"/>
                <w:sz w:val="12"/>
                <w:szCs w:val="12"/>
              </w:rPr>
              <w:t>28.11.2019</w:t>
            </w:r>
          </w:p>
        </w:tc>
        <w:tc>
          <w:tcPr>
            <w:tcW w:w="289"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r w:rsidRPr="00C95510">
              <w:rPr>
                <w:rFonts w:ascii="Times New Roman" w:hAnsi="Times New Roman" w:cs="Times New Roman"/>
                <w:sz w:val="12"/>
                <w:szCs w:val="12"/>
              </w:rPr>
              <w:t>28.11.2024</w:t>
            </w:r>
          </w:p>
        </w:tc>
      </w:tr>
      <w:tr w:rsidR="00B06CA2" w:rsidTr="00B06CA2">
        <w:trPr>
          <w:cantSplit/>
          <w:trHeight w:val="1701"/>
        </w:trPr>
        <w:tc>
          <w:tcPr>
            <w:tcW w:w="345" w:type="pct"/>
            <w:vAlign w:val="center"/>
          </w:tcPr>
          <w:p w:rsidR="00C95510" w:rsidRPr="00C95510" w:rsidRDefault="00C95510" w:rsidP="00B06CA2">
            <w:pPr>
              <w:jc w:val="center"/>
              <w:rPr>
                <w:rFonts w:ascii="Times New Roman" w:hAnsi="Times New Roman" w:cs="Times New Roman"/>
                <w:sz w:val="12"/>
                <w:szCs w:val="12"/>
              </w:rPr>
            </w:pPr>
          </w:p>
        </w:tc>
        <w:tc>
          <w:tcPr>
            <w:tcW w:w="391" w:type="pct"/>
            <w:vAlign w:val="center"/>
          </w:tcPr>
          <w:p w:rsidR="00C95510" w:rsidRPr="00C95510" w:rsidRDefault="00C95510" w:rsidP="00B06CA2">
            <w:pPr>
              <w:jc w:val="center"/>
              <w:rPr>
                <w:rFonts w:ascii="Times New Roman" w:hAnsi="Times New Roman" w:cs="Times New Roman"/>
                <w:sz w:val="12"/>
                <w:szCs w:val="12"/>
              </w:rPr>
            </w:pPr>
          </w:p>
        </w:tc>
        <w:tc>
          <w:tcPr>
            <w:tcW w:w="347" w:type="pct"/>
            <w:vAlign w:val="center"/>
          </w:tcPr>
          <w:p w:rsidR="00C95510" w:rsidRPr="00C95510" w:rsidRDefault="00C95510" w:rsidP="00B06CA2">
            <w:pPr>
              <w:jc w:val="center"/>
              <w:rPr>
                <w:rFonts w:ascii="Times New Roman" w:hAnsi="Times New Roman" w:cs="Times New Roman"/>
                <w:sz w:val="12"/>
                <w:szCs w:val="12"/>
              </w:rPr>
            </w:pPr>
          </w:p>
        </w:tc>
        <w:tc>
          <w:tcPr>
            <w:tcW w:w="241" w:type="pct"/>
            <w:vAlign w:val="center"/>
          </w:tcPr>
          <w:p w:rsidR="00C95510" w:rsidRPr="00C95510" w:rsidRDefault="00C95510" w:rsidP="00B06CA2">
            <w:pPr>
              <w:jc w:val="center"/>
              <w:rPr>
                <w:rFonts w:ascii="Times New Roman" w:hAnsi="Times New Roman" w:cs="Times New Roman"/>
                <w:sz w:val="12"/>
                <w:szCs w:val="12"/>
              </w:rPr>
            </w:pPr>
          </w:p>
        </w:tc>
        <w:tc>
          <w:tcPr>
            <w:tcW w:w="257" w:type="pct"/>
            <w:vAlign w:val="center"/>
          </w:tcPr>
          <w:p w:rsidR="00C95510" w:rsidRPr="00C95510" w:rsidRDefault="00C95510" w:rsidP="00B06CA2">
            <w:pPr>
              <w:jc w:val="center"/>
              <w:rPr>
                <w:rFonts w:ascii="Times New Roman" w:hAnsi="Times New Roman" w:cs="Times New Roman"/>
                <w:sz w:val="12"/>
                <w:szCs w:val="12"/>
              </w:rPr>
            </w:pPr>
          </w:p>
        </w:tc>
        <w:tc>
          <w:tcPr>
            <w:tcW w:w="331" w:type="pct"/>
            <w:vAlign w:val="center"/>
          </w:tcPr>
          <w:p w:rsidR="00C95510" w:rsidRPr="00C95510" w:rsidRDefault="00C95510" w:rsidP="00B06CA2">
            <w:pPr>
              <w:jc w:val="center"/>
              <w:rPr>
                <w:rFonts w:ascii="Times New Roman" w:hAnsi="Times New Roman" w:cs="Times New Roman"/>
                <w:sz w:val="12"/>
                <w:szCs w:val="12"/>
              </w:rPr>
            </w:pPr>
          </w:p>
        </w:tc>
        <w:tc>
          <w:tcPr>
            <w:tcW w:w="341"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p>
        </w:tc>
        <w:tc>
          <w:tcPr>
            <w:tcW w:w="225"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p>
        </w:tc>
        <w:tc>
          <w:tcPr>
            <w:tcW w:w="212"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p>
        </w:tc>
        <w:tc>
          <w:tcPr>
            <w:tcW w:w="307"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p>
        </w:tc>
        <w:tc>
          <w:tcPr>
            <w:tcW w:w="289"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p>
        </w:tc>
        <w:tc>
          <w:tcPr>
            <w:tcW w:w="390"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r w:rsidRPr="00C95510">
              <w:rPr>
                <w:rFonts w:ascii="Times New Roman" w:hAnsi="Times New Roman" w:cs="Times New Roman"/>
                <w:sz w:val="12"/>
                <w:szCs w:val="12"/>
              </w:rPr>
              <w:t>Индивидуальный предприниматель Репин Павел Владимирович</w:t>
            </w:r>
          </w:p>
        </w:tc>
        <w:tc>
          <w:tcPr>
            <w:tcW w:w="389"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r w:rsidRPr="00C95510">
              <w:rPr>
                <w:rFonts w:ascii="Times New Roman" w:hAnsi="Times New Roman" w:cs="Times New Roman"/>
                <w:sz w:val="12"/>
                <w:szCs w:val="12"/>
              </w:rPr>
              <w:t>319631300152787</w:t>
            </w:r>
          </w:p>
        </w:tc>
        <w:tc>
          <w:tcPr>
            <w:tcW w:w="339"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r w:rsidRPr="00C95510">
              <w:rPr>
                <w:rFonts w:ascii="Times New Roman" w:hAnsi="Times New Roman" w:cs="Times New Roman"/>
                <w:sz w:val="12"/>
                <w:szCs w:val="12"/>
              </w:rPr>
              <w:t>638100594615</w:t>
            </w:r>
          </w:p>
        </w:tc>
        <w:tc>
          <w:tcPr>
            <w:tcW w:w="307"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r w:rsidRPr="00C95510">
              <w:rPr>
                <w:rFonts w:ascii="Times New Roman" w:hAnsi="Times New Roman" w:cs="Times New Roman"/>
                <w:sz w:val="12"/>
                <w:szCs w:val="12"/>
              </w:rPr>
              <w:t>04.08.2021</w:t>
            </w:r>
          </w:p>
        </w:tc>
        <w:tc>
          <w:tcPr>
            <w:tcW w:w="289"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r w:rsidRPr="00C95510">
              <w:rPr>
                <w:rFonts w:ascii="Times New Roman" w:hAnsi="Times New Roman" w:cs="Times New Roman"/>
                <w:sz w:val="12"/>
                <w:szCs w:val="12"/>
              </w:rPr>
              <w:t>03.08.2026</w:t>
            </w:r>
          </w:p>
        </w:tc>
      </w:tr>
      <w:tr w:rsidR="00B06CA2" w:rsidTr="00B06CA2">
        <w:trPr>
          <w:cantSplit/>
          <w:trHeight w:val="1967"/>
        </w:trPr>
        <w:tc>
          <w:tcPr>
            <w:tcW w:w="345" w:type="pct"/>
            <w:vAlign w:val="center"/>
          </w:tcPr>
          <w:p w:rsidR="00C95510" w:rsidRPr="00C95510" w:rsidRDefault="00C95510" w:rsidP="00B06CA2">
            <w:pPr>
              <w:jc w:val="center"/>
              <w:rPr>
                <w:rFonts w:ascii="Times New Roman" w:hAnsi="Times New Roman" w:cs="Times New Roman"/>
                <w:sz w:val="12"/>
                <w:szCs w:val="12"/>
              </w:rPr>
            </w:pPr>
          </w:p>
        </w:tc>
        <w:tc>
          <w:tcPr>
            <w:tcW w:w="391" w:type="pct"/>
            <w:vAlign w:val="center"/>
          </w:tcPr>
          <w:p w:rsidR="00C95510" w:rsidRPr="00C95510" w:rsidRDefault="00C95510" w:rsidP="00B06CA2">
            <w:pPr>
              <w:jc w:val="center"/>
              <w:rPr>
                <w:rFonts w:ascii="Times New Roman" w:hAnsi="Times New Roman" w:cs="Times New Roman"/>
                <w:sz w:val="12"/>
                <w:szCs w:val="12"/>
              </w:rPr>
            </w:pPr>
          </w:p>
        </w:tc>
        <w:tc>
          <w:tcPr>
            <w:tcW w:w="347" w:type="pct"/>
            <w:vAlign w:val="center"/>
          </w:tcPr>
          <w:p w:rsidR="00C95510" w:rsidRPr="00C95510" w:rsidRDefault="00C95510" w:rsidP="00B06CA2">
            <w:pPr>
              <w:jc w:val="center"/>
              <w:rPr>
                <w:rFonts w:ascii="Times New Roman" w:hAnsi="Times New Roman" w:cs="Times New Roman"/>
                <w:sz w:val="12"/>
                <w:szCs w:val="12"/>
              </w:rPr>
            </w:pPr>
          </w:p>
        </w:tc>
        <w:tc>
          <w:tcPr>
            <w:tcW w:w="241" w:type="pct"/>
            <w:vAlign w:val="center"/>
          </w:tcPr>
          <w:p w:rsidR="00C95510" w:rsidRPr="00C95510" w:rsidRDefault="00C95510" w:rsidP="00B06CA2">
            <w:pPr>
              <w:jc w:val="center"/>
              <w:rPr>
                <w:rFonts w:ascii="Times New Roman" w:hAnsi="Times New Roman" w:cs="Times New Roman"/>
                <w:sz w:val="12"/>
                <w:szCs w:val="12"/>
              </w:rPr>
            </w:pPr>
          </w:p>
        </w:tc>
        <w:tc>
          <w:tcPr>
            <w:tcW w:w="257" w:type="pct"/>
            <w:vAlign w:val="center"/>
          </w:tcPr>
          <w:p w:rsidR="00C95510" w:rsidRPr="00C95510" w:rsidRDefault="00C95510" w:rsidP="00B06CA2">
            <w:pPr>
              <w:jc w:val="center"/>
              <w:rPr>
                <w:rFonts w:ascii="Times New Roman" w:hAnsi="Times New Roman" w:cs="Times New Roman"/>
                <w:sz w:val="12"/>
                <w:szCs w:val="12"/>
              </w:rPr>
            </w:pPr>
          </w:p>
        </w:tc>
        <w:tc>
          <w:tcPr>
            <w:tcW w:w="331" w:type="pct"/>
            <w:vAlign w:val="center"/>
          </w:tcPr>
          <w:p w:rsidR="00C95510" w:rsidRPr="00C95510" w:rsidRDefault="00C95510" w:rsidP="00B06CA2">
            <w:pPr>
              <w:jc w:val="center"/>
              <w:rPr>
                <w:rFonts w:ascii="Times New Roman" w:hAnsi="Times New Roman" w:cs="Times New Roman"/>
                <w:sz w:val="12"/>
                <w:szCs w:val="12"/>
              </w:rPr>
            </w:pPr>
          </w:p>
        </w:tc>
        <w:tc>
          <w:tcPr>
            <w:tcW w:w="341"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p>
        </w:tc>
        <w:tc>
          <w:tcPr>
            <w:tcW w:w="225"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p>
        </w:tc>
        <w:tc>
          <w:tcPr>
            <w:tcW w:w="212"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p>
        </w:tc>
        <w:tc>
          <w:tcPr>
            <w:tcW w:w="307"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p>
        </w:tc>
        <w:tc>
          <w:tcPr>
            <w:tcW w:w="289"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p>
        </w:tc>
        <w:tc>
          <w:tcPr>
            <w:tcW w:w="390" w:type="pct"/>
            <w:textDirection w:val="btLr"/>
            <w:vAlign w:val="center"/>
          </w:tcPr>
          <w:p w:rsidR="00C95510" w:rsidRPr="00C95510" w:rsidRDefault="00B06CA2" w:rsidP="00B06CA2">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Индивидуальный </w:t>
            </w:r>
            <w:r w:rsidR="00C95510" w:rsidRPr="00C95510">
              <w:rPr>
                <w:rFonts w:ascii="Times New Roman" w:hAnsi="Times New Roman" w:cs="Times New Roman"/>
                <w:sz w:val="12"/>
                <w:szCs w:val="12"/>
              </w:rPr>
              <w:t xml:space="preserve">предприниматель </w:t>
            </w:r>
            <w:proofErr w:type="spellStart"/>
            <w:r w:rsidR="00C95510" w:rsidRPr="00C95510">
              <w:rPr>
                <w:rFonts w:ascii="Times New Roman" w:hAnsi="Times New Roman" w:cs="Times New Roman"/>
                <w:sz w:val="12"/>
                <w:szCs w:val="12"/>
              </w:rPr>
              <w:t>Эльбуздукаева</w:t>
            </w:r>
            <w:proofErr w:type="spellEnd"/>
            <w:r w:rsidR="00C95510" w:rsidRPr="00C95510">
              <w:rPr>
                <w:rFonts w:ascii="Times New Roman" w:hAnsi="Times New Roman" w:cs="Times New Roman"/>
                <w:sz w:val="12"/>
                <w:szCs w:val="12"/>
              </w:rPr>
              <w:t xml:space="preserve"> </w:t>
            </w:r>
            <w:proofErr w:type="spellStart"/>
            <w:r w:rsidR="00C95510" w:rsidRPr="00C95510">
              <w:rPr>
                <w:rFonts w:ascii="Times New Roman" w:hAnsi="Times New Roman" w:cs="Times New Roman"/>
                <w:sz w:val="12"/>
                <w:szCs w:val="12"/>
              </w:rPr>
              <w:t>Таус</w:t>
            </w:r>
            <w:proofErr w:type="spellEnd"/>
            <w:r w:rsidR="00C95510" w:rsidRPr="00C95510">
              <w:rPr>
                <w:rFonts w:ascii="Times New Roman" w:hAnsi="Times New Roman" w:cs="Times New Roman"/>
                <w:sz w:val="12"/>
                <w:szCs w:val="12"/>
              </w:rPr>
              <w:t xml:space="preserve"> </w:t>
            </w:r>
            <w:proofErr w:type="spellStart"/>
            <w:r w:rsidR="00C95510" w:rsidRPr="00C95510">
              <w:rPr>
                <w:rFonts w:ascii="Times New Roman" w:hAnsi="Times New Roman" w:cs="Times New Roman"/>
                <w:sz w:val="12"/>
                <w:szCs w:val="12"/>
              </w:rPr>
              <w:t>Рамзановна</w:t>
            </w:r>
            <w:proofErr w:type="spellEnd"/>
          </w:p>
        </w:tc>
        <w:tc>
          <w:tcPr>
            <w:tcW w:w="389"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r w:rsidRPr="00C95510">
              <w:rPr>
                <w:rFonts w:ascii="Times New Roman" w:hAnsi="Times New Roman" w:cs="Times New Roman"/>
                <w:sz w:val="12"/>
                <w:szCs w:val="12"/>
              </w:rPr>
              <w:t>321631300038631</w:t>
            </w:r>
          </w:p>
        </w:tc>
        <w:tc>
          <w:tcPr>
            <w:tcW w:w="339"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r w:rsidRPr="00C95510">
              <w:rPr>
                <w:rFonts w:ascii="Times New Roman" w:hAnsi="Times New Roman" w:cs="Times New Roman"/>
                <w:sz w:val="12"/>
                <w:szCs w:val="12"/>
              </w:rPr>
              <w:t>638147068713</w:t>
            </w:r>
          </w:p>
        </w:tc>
        <w:tc>
          <w:tcPr>
            <w:tcW w:w="307"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r w:rsidRPr="00C95510">
              <w:rPr>
                <w:rFonts w:ascii="Times New Roman" w:hAnsi="Times New Roman" w:cs="Times New Roman"/>
                <w:sz w:val="12"/>
                <w:szCs w:val="12"/>
              </w:rPr>
              <w:t>30.04.2021</w:t>
            </w:r>
          </w:p>
        </w:tc>
        <w:tc>
          <w:tcPr>
            <w:tcW w:w="289" w:type="pct"/>
            <w:textDirection w:val="btLr"/>
            <w:vAlign w:val="center"/>
          </w:tcPr>
          <w:p w:rsidR="00C95510" w:rsidRPr="00C95510" w:rsidRDefault="00C95510" w:rsidP="00B06CA2">
            <w:pPr>
              <w:ind w:left="113" w:right="113"/>
              <w:jc w:val="center"/>
              <w:rPr>
                <w:rFonts w:ascii="Times New Roman" w:hAnsi="Times New Roman" w:cs="Times New Roman"/>
                <w:sz w:val="12"/>
                <w:szCs w:val="12"/>
              </w:rPr>
            </w:pPr>
            <w:r w:rsidRPr="00C95510">
              <w:rPr>
                <w:rFonts w:ascii="Times New Roman" w:hAnsi="Times New Roman" w:cs="Times New Roman"/>
                <w:sz w:val="12"/>
                <w:szCs w:val="12"/>
              </w:rPr>
              <w:t>30.04.2026</w:t>
            </w:r>
          </w:p>
        </w:tc>
      </w:tr>
    </w:tbl>
    <w:p w:rsidR="00C95510" w:rsidRDefault="00C95510" w:rsidP="00395FF2">
      <w:pPr>
        <w:tabs>
          <w:tab w:val="left" w:pos="6936"/>
        </w:tabs>
        <w:spacing w:after="0" w:line="240" w:lineRule="auto"/>
        <w:ind w:firstLine="284"/>
        <w:jc w:val="center"/>
        <w:rPr>
          <w:rFonts w:ascii="Times New Roman" w:eastAsia="Calibri" w:hAnsi="Times New Roman" w:cs="Times New Roman"/>
          <w:bCs/>
          <w:sz w:val="12"/>
          <w:szCs w:val="12"/>
        </w:rPr>
      </w:pPr>
    </w:p>
    <w:tbl>
      <w:tblPr>
        <w:tblStyle w:val="aff4"/>
        <w:tblW w:w="0" w:type="auto"/>
        <w:tblLook w:val="04A0" w:firstRow="1" w:lastRow="0" w:firstColumn="1" w:lastColumn="0" w:noHBand="0" w:noVBand="1"/>
      </w:tblPr>
      <w:tblGrid>
        <w:gridCol w:w="2302"/>
        <w:gridCol w:w="2934"/>
        <w:gridCol w:w="1079"/>
        <w:gridCol w:w="817"/>
        <w:gridCol w:w="597"/>
      </w:tblGrid>
      <w:tr w:rsidR="00B06CA2" w:rsidTr="00B06CA2">
        <w:tc>
          <w:tcPr>
            <w:tcW w:w="0" w:type="auto"/>
            <w:vMerge w:val="restart"/>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B06CA2">
                <w:rPr>
                  <w:rFonts w:ascii="Times New Roman" w:hAnsi="Times New Roman" w:cs="Times New Roman"/>
                  <w:sz w:val="12"/>
                  <w:szCs w:val="12"/>
                </w:rPr>
                <w:t>&lt;13&gt;</w:t>
              </w:r>
            </w:hyperlink>
          </w:p>
        </w:tc>
        <w:tc>
          <w:tcPr>
            <w:tcW w:w="0" w:type="auto"/>
            <w:gridSpan w:val="4"/>
            <w:vAlign w:val="center"/>
          </w:tcPr>
          <w:p w:rsidR="00B06CA2" w:rsidRDefault="00B06CA2" w:rsidP="00B06CA2">
            <w:pPr>
              <w:tabs>
                <w:tab w:val="left" w:pos="6936"/>
              </w:tabs>
              <w:jc w:val="center"/>
              <w:rPr>
                <w:rFonts w:ascii="Times New Roman" w:eastAsia="Calibri" w:hAnsi="Times New Roman" w:cs="Times New Roman"/>
                <w:bCs/>
                <w:sz w:val="12"/>
                <w:szCs w:val="12"/>
              </w:rPr>
            </w:pPr>
            <w:r w:rsidRPr="00B06CA2">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B06CA2">
                <w:rPr>
                  <w:rFonts w:ascii="Times New Roman" w:hAnsi="Times New Roman" w:cs="Times New Roman"/>
                  <w:sz w:val="12"/>
                  <w:szCs w:val="12"/>
                </w:rPr>
                <w:t>&lt;14&gt;</w:t>
              </w:r>
            </w:hyperlink>
          </w:p>
        </w:tc>
      </w:tr>
      <w:tr w:rsidR="00B06CA2" w:rsidTr="00B06CA2">
        <w:tc>
          <w:tcPr>
            <w:tcW w:w="0" w:type="auto"/>
            <w:vMerge/>
            <w:vAlign w:val="center"/>
          </w:tcPr>
          <w:p w:rsidR="00B06CA2" w:rsidRPr="00B06CA2" w:rsidRDefault="00B06CA2" w:rsidP="00B06CA2">
            <w:pPr>
              <w:jc w:val="center"/>
              <w:rPr>
                <w:rFonts w:ascii="Times New Roman" w:hAnsi="Times New Roman" w:cs="Times New Roman"/>
                <w:sz w:val="12"/>
                <w:szCs w:val="12"/>
              </w:rPr>
            </w:pPr>
          </w:p>
        </w:tc>
        <w:tc>
          <w:tcPr>
            <w:tcW w:w="0" w:type="auto"/>
            <w:vMerge w:val="restart"/>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Вид документа</w:t>
            </w:r>
          </w:p>
        </w:tc>
        <w:tc>
          <w:tcPr>
            <w:tcW w:w="0" w:type="auto"/>
            <w:gridSpan w:val="2"/>
            <w:vAlign w:val="center"/>
          </w:tcPr>
          <w:p w:rsidR="00B06CA2" w:rsidRDefault="00B06CA2" w:rsidP="00B06CA2">
            <w:pPr>
              <w:tabs>
                <w:tab w:val="left" w:pos="6936"/>
              </w:tabs>
              <w:jc w:val="center"/>
              <w:rPr>
                <w:rFonts w:ascii="Times New Roman" w:eastAsia="Calibri" w:hAnsi="Times New Roman" w:cs="Times New Roman"/>
                <w:bCs/>
                <w:sz w:val="12"/>
                <w:szCs w:val="12"/>
              </w:rPr>
            </w:pPr>
            <w:r w:rsidRPr="00B06CA2">
              <w:rPr>
                <w:rFonts w:ascii="Times New Roman" w:hAnsi="Times New Roman" w:cs="Times New Roman"/>
                <w:sz w:val="12"/>
                <w:szCs w:val="12"/>
              </w:rPr>
              <w:t>Реквизиты документа</w:t>
            </w:r>
          </w:p>
        </w:tc>
      </w:tr>
      <w:tr w:rsidR="00B06CA2" w:rsidTr="00B06CA2">
        <w:tc>
          <w:tcPr>
            <w:tcW w:w="0" w:type="auto"/>
            <w:vMerge/>
            <w:vAlign w:val="center"/>
          </w:tcPr>
          <w:p w:rsidR="00B06CA2" w:rsidRPr="00B06CA2" w:rsidRDefault="00B06CA2" w:rsidP="00B06CA2">
            <w:pPr>
              <w:jc w:val="center"/>
              <w:rPr>
                <w:rFonts w:ascii="Times New Roman" w:hAnsi="Times New Roman" w:cs="Times New Roman"/>
                <w:sz w:val="12"/>
                <w:szCs w:val="12"/>
              </w:rPr>
            </w:pPr>
          </w:p>
        </w:tc>
        <w:tc>
          <w:tcPr>
            <w:tcW w:w="0" w:type="auto"/>
            <w:vMerge/>
            <w:vAlign w:val="center"/>
          </w:tcPr>
          <w:p w:rsidR="00B06CA2" w:rsidRPr="00B06CA2" w:rsidRDefault="00B06CA2" w:rsidP="00B06CA2">
            <w:pPr>
              <w:jc w:val="center"/>
              <w:rPr>
                <w:rFonts w:ascii="Times New Roman" w:hAnsi="Times New Roman" w:cs="Times New Roman"/>
                <w:sz w:val="12"/>
                <w:szCs w:val="12"/>
              </w:rPr>
            </w:pPr>
          </w:p>
        </w:tc>
        <w:tc>
          <w:tcPr>
            <w:tcW w:w="0" w:type="auto"/>
            <w:vMerge/>
            <w:vAlign w:val="center"/>
          </w:tcPr>
          <w:p w:rsidR="00B06CA2" w:rsidRPr="00B06CA2" w:rsidRDefault="00B06CA2" w:rsidP="00B06CA2">
            <w:pPr>
              <w:jc w:val="center"/>
              <w:rPr>
                <w:rFonts w:ascii="Times New Roman" w:hAnsi="Times New Roman" w:cs="Times New Roman"/>
                <w:sz w:val="12"/>
                <w:szCs w:val="12"/>
              </w:rPr>
            </w:pP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Дата</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Номер</w:t>
            </w:r>
          </w:p>
        </w:tc>
      </w:tr>
      <w:tr w:rsidR="00B06CA2" w:rsidTr="00B06CA2">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39</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40</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41</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42</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43</w:t>
            </w:r>
          </w:p>
        </w:tc>
      </w:tr>
      <w:tr w:rsidR="00B06CA2" w:rsidTr="00B06CA2">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Изменено</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Постановление</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29.10.2018</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1254</w:t>
            </w:r>
          </w:p>
        </w:tc>
      </w:tr>
      <w:tr w:rsidR="00B06CA2" w:rsidTr="00B06CA2">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Изменено</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Постановление</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27.05.2020</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595</w:t>
            </w:r>
          </w:p>
        </w:tc>
      </w:tr>
      <w:tr w:rsidR="00B06CA2" w:rsidTr="00B06CA2">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Изменено</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Постановление</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21.10.2021</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1005</w:t>
            </w:r>
          </w:p>
        </w:tc>
      </w:tr>
    </w:tbl>
    <w:p w:rsidR="00B06CA2" w:rsidRDefault="00B06CA2" w:rsidP="00395FF2">
      <w:pPr>
        <w:tabs>
          <w:tab w:val="left" w:pos="6936"/>
        </w:tabs>
        <w:spacing w:after="0" w:line="240" w:lineRule="auto"/>
        <w:ind w:firstLine="284"/>
        <w:jc w:val="center"/>
        <w:rPr>
          <w:rFonts w:ascii="Times New Roman" w:eastAsia="Calibri" w:hAnsi="Times New Roman" w:cs="Times New Roman"/>
          <w:bCs/>
          <w:sz w:val="12"/>
          <w:szCs w:val="12"/>
        </w:rPr>
      </w:pPr>
    </w:p>
    <w:p w:rsidR="00B06CA2" w:rsidRPr="00B06CA2" w:rsidRDefault="00B06CA2" w:rsidP="00B06CA2">
      <w:pPr>
        <w:tabs>
          <w:tab w:val="left" w:pos="6936"/>
        </w:tabs>
        <w:spacing w:after="0" w:line="240" w:lineRule="auto"/>
        <w:ind w:firstLine="284"/>
        <w:jc w:val="right"/>
        <w:rPr>
          <w:rFonts w:ascii="Times New Roman" w:eastAsia="Calibri" w:hAnsi="Times New Roman" w:cs="Times New Roman"/>
          <w:bCs/>
          <w:sz w:val="12"/>
          <w:szCs w:val="12"/>
        </w:rPr>
      </w:pPr>
      <w:r w:rsidRPr="00B06CA2">
        <w:rPr>
          <w:rFonts w:ascii="Times New Roman" w:eastAsia="Calibri" w:hAnsi="Times New Roman" w:cs="Times New Roman"/>
          <w:bCs/>
          <w:sz w:val="12"/>
          <w:szCs w:val="12"/>
        </w:rPr>
        <w:t>ПРИЛОЖЕНИЕ № 5</w:t>
      </w:r>
    </w:p>
    <w:p w:rsidR="00B06CA2" w:rsidRPr="00B06CA2" w:rsidRDefault="00B06CA2" w:rsidP="00B06CA2">
      <w:pPr>
        <w:tabs>
          <w:tab w:val="left" w:pos="6936"/>
        </w:tabs>
        <w:spacing w:after="0" w:line="240" w:lineRule="auto"/>
        <w:ind w:firstLine="284"/>
        <w:jc w:val="right"/>
        <w:rPr>
          <w:rFonts w:ascii="Times New Roman" w:eastAsia="Calibri" w:hAnsi="Times New Roman" w:cs="Times New Roman"/>
          <w:bCs/>
          <w:sz w:val="12"/>
          <w:szCs w:val="12"/>
        </w:rPr>
      </w:pPr>
      <w:r w:rsidRPr="00B06CA2">
        <w:rPr>
          <w:rFonts w:ascii="Times New Roman" w:eastAsia="Calibri" w:hAnsi="Times New Roman" w:cs="Times New Roman"/>
          <w:bCs/>
          <w:sz w:val="12"/>
          <w:szCs w:val="12"/>
        </w:rPr>
        <w:t>к постановлению администрации</w:t>
      </w:r>
    </w:p>
    <w:p w:rsidR="00B06CA2" w:rsidRPr="00B06CA2" w:rsidRDefault="00B06CA2" w:rsidP="00B06CA2">
      <w:pPr>
        <w:tabs>
          <w:tab w:val="left" w:pos="6936"/>
        </w:tabs>
        <w:spacing w:after="0" w:line="240" w:lineRule="auto"/>
        <w:ind w:firstLine="284"/>
        <w:jc w:val="right"/>
        <w:rPr>
          <w:rFonts w:ascii="Times New Roman" w:eastAsia="Calibri" w:hAnsi="Times New Roman" w:cs="Times New Roman"/>
          <w:bCs/>
          <w:sz w:val="12"/>
          <w:szCs w:val="12"/>
        </w:rPr>
      </w:pPr>
      <w:r w:rsidRPr="00B06CA2">
        <w:rPr>
          <w:rFonts w:ascii="Times New Roman" w:eastAsia="Calibri" w:hAnsi="Times New Roman" w:cs="Times New Roman"/>
          <w:bCs/>
          <w:sz w:val="12"/>
          <w:szCs w:val="12"/>
        </w:rPr>
        <w:t xml:space="preserve">муниципального района Сергиевский </w:t>
      </w:r>
    </w:p>
    <w:p w:rsidR="00B06CA2" w:rsidRPr="00B06CA2" w:rsidRDefault="00B06CA2" w:rsidP="00B06CA2">
      <w:pPr>
        <w:tabs>
          <w:tab w:val="left" w:pos="6936"/>
        </w:tabs>
        <w:spacing w:after="0" w:line="240" w:lineRule="auto"/>
        <w:ind w:firstLine="284"/>
        <w:jc w:val="right"/>
        <w:rPr>
          <w:rFonts w:ascii="Times New Roman" w:eastAsia="Calibri" w:hAnsi="Times New Roman" w:cs="Times New Roman"/>
          <w:bCs/>
          <w:sz w:val="12"/>
          <w:szCs w:val="12"/>
        </w:rPr>
      </w:pPr>
      <w:r w:rsidRPr="00B06CA2">
        <w:rPr>
          <w:rFonts w:ascii="Times New Roman" w:eastAsia="Calibri" w:hAnsi="Times New Roman" w:cs="Times New Roman"/>
          <w:bCs/>
          <w:sz w:val="12"/>
          <w:szCs w:val="12"/>
        </w:rPr>
        <w:t xml:space="preserve">Самарской области </w:t>
      </w:r>
    </w:p>
    <w:p w:rsidR="00B06CA2" w:rsidRPr="00B06CA2" w:rsidRDefault="00B06CA2" w:rsidP="00B06CA2">
      <w:pPr>
        <w:tabs>
          <w:tab w:val="left" w:pos="6936"/>
        </w:tabs>
        <w:spacing w:after="0" w:line="240" w:lineRule="auto"/>
        <w:ind w:firstLine="284"/>
        <w:jc w:val="right"/>
        <w:rPr>
          <w:rFonts w:ascii="Times New Roman" w:eastAsia="Calibri" w:hAnsi="Times New Roman" w:cs="Times New Roman"/>
          <w:bCs/>
          <w:sz w:val="12"/>
          <w:szCs w:val="12"/>
        </w:rPr>
      </w:pPr>
      <w:r w:rsidRPr="00B06CA2">
        <w:rPr>
          <w:rFonts w:ascii="Times New Roman" w:eastAsia="Calibri" w:hAnsi="Times New Roman" w:cs="Times New Roman"/>
          <w:bCs/>
          <w:sz w:val="12"/>
          <w:szCs w:val="12"/>
        </w:rPr>
        <w:t>от «23» сентября 2022 г.  №1069</w:t>
      </w:r>
    </w:p>
    <w:p w:rsidR="00B06CA2" w:rsidRDefault="00B06CA2" w:rsidP="00B06CA2">
      <w:pPr>
        <w:tabs>
          <w:tab w:val="left" w:pos="6936"/>
        </w:tabs>
        <w:spacing w:after="0" w:line="240" w:lineRule="auto"/>
        <w:ind w:firstLine="284"/>
        <w:jc w:val="center"/>
        <w:rPr>
          <w:rFonts w:ascii="Times New Roman" w:eastAsia="Calibri" w:hAnsi="Times New Roman" w:cs="Times New Roman"/>
          <w:bCs/>
          <w:sz w:val="12"/>
          <w:szCs w:val="12"/>
        </w:rPr>
      </w:pPr>
      <w:r w:rsidRPr="00B06CA2">
        <w:rPr>
          <w:rFonts w:ascii="Times New Roman" w:eastAsia="Calibri" w:hAnsi="Times New Roman" w:cs="Times New Roman"/>
          <w:bCs/>
          <w:sz w:val="12"/>
          <w:szCs w:val="12"/>
        </w:rPr>
        <w:lastRenderedPageBreak/>
        <w:t>Перечень имущества, сельского поселения Сургут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4"/>
        <w:tblW w:w="0" w:type="auto"/>
        <w:tblLook w:val="04A0" w:firstRow="1" w:lastRow="0" w:firstColumn="1" w:lastColumn="0" w:noHBand="0" w:noVBand="1"/>
      </w:tblPr>
      <w:tblGrid>
        <w:gridCol w:w="343"/>
        <w:gridCol w:w="332"/>
        <w:gridCol w:w="953"/>
        <w:gridCol w:w="806"/>
        <w:gridCol w:w="1242"/>
        <w:gridCol w:w="1389"/>
        <w:gridCol w:w="333"/>
        <w:gridCol w:w="333"/>
        <w:gridCol w:w="333"/>
        <w:gridCol w:w="333"/>
        <w:gridCol w:w="333"/>
        <w:gridCol w:w="333"/>
        <w:gridCol w:w="333"/>
        <w:gridCol w:w="333"/>
      </w:tblGrid>
      <w:tr w:rsidR="00B06CA2" w:rsidTr="00D2593C">
        <w:tc>
          <w:tcPr>
            <w:tcW w:w="0" w:type="auto"/>
            <w:vMerge w:val="restart"/>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N п/п</w:t>
            </w:r>
          </w:p>
        </w:tc>
        <w:tc>
          <w:tcPr>
            <w:tcW w:w="0" w:type="auto"/>
            <w:vMerge w:val="restart"/>
            <w:textDirection w:val="btLr"/>
            <w:vAlign w:val="center"/>
          </w:tcPr>
          <w:p w:rsidR="00B06CA2" w:rsidRPr="00B06CA2" w:rsidRDefault="00B06CA2" w:rsidP="00D2593C">
            <w:pPr>
              <w:pStyle w:val="ConsPlusNormal"/>
              <w:ind w:left="113" w:right="113" w:firstLine="0"/>
              <w:jc w:val="center"/>
              <w:rPr>
                <w:rFonts w:ascii="Times New Roman" w:hAnsi="Times New Roman" w:cs="Times New Roman"/>
                <w:sz w:val="12"/>
                <w:szCs w:val="12"/>
              </w:rPr>
            </w:pPr>
            <w:r w:rsidRPr="00B06CA2">
              <w:rPr>
                <w:rFonts w:ascii="Times New Roman" w:hAnsi="Times New Roman" w:cs="Times New Roman"/>
                <w:sz w:val="12"/>
                <w:szCs w:val="12"/>
              </w:rPr>
              <w:t xml:space="preserve">Номер в реестре имущества </w:t>
            </w:r>
            <w:hyperlink w:anchor="P204" w:history="1">
              <w:r w:rsidRPr="00B06CA2">
                <w:rPr>
                  <w:rFonts w:ascii="Times New Roman" w:hAnsi="Times New Roman" w:cs="Times New Roman"/>
                  <w:sz w:val="12"/>
                  <w:szCs w:val="12"/>
                </w:rPr>
                <w:t>&lt;1&gt;</w:t>
              </w:r>
            </w:hyperlink>
          </w:p>
        </w:tc>
        <w:tc>
          <w:tcPr>
            <w:tcW w:w="0" w:type="auto"/>
            <w:vMerge w:val="restart"/>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 xml:space="preserve">Адрес (местоположение) объекта </w:t>
            </w:r>
            <w:hyperlink w:anchor="P205" w:history="1">
              <w:r w:rsidRPr="00B06CA2">
                <w:rPr>
                  <w:rFonts w:ascii="Times New Roman" w:hAnsi="Times New Roman" w:cs="Times New Roman"/>
                  <w:sz w:val="12"/>
                  <w:szCs w:val="12"/>
                </w:rPr>
                <w:t>&lt;2&gt;</w:t>
              </w:r>
            </w:hyperlink>
          </w:p>
        </w:tc>
        <w:tc>
          <w:tcPr>
            <w:tcW w:w="0" w:type="auto"/>
            <w:gridSpan w:val="11"/>
            <w:vAlign w:val="center"/>
          </w:tcPr>
          <w:p w:rsidR="00B06CA2" w:rsidRDefault="00B06CA2" w:rsidP="00B06CA2">
            <w:pPr>
              <w:tabs>
                <w:tab w:val="left" w:pos="6936"/>
              </w:tabs>
              <w:jc w:val="center"/>
              <w:rPr>
                <w:rFonts w:ascii="Times New Roman" w:eastAsia="Calibri" w:hAnsi="Times New Roman" w:cs="Times New Roman"/>
                <w:bCs/>
                <w:sz w:val="12"/>
                <w:szCs w:val="12"/>
              </w:rPr>
            </w:pPr>
            <w:r w:rsidRPr="00B06CA2">
              <w:rPr>
                <w:rFonts w:ascii="Times New Roman" w:hAnsi="Times New Roman" w:cs="Times New Roman"/>
                <w:sz w:val="12"/>
                <w:szCs w:val="12"/>
              </w:rPr>
              <w:t>Структурированный адрес объекта</w:t>
            </w:r>
          </w:p>
        </w:tc>
      </w:tr>
      <w:tr w:rsidR="00B06CA2" w:rsidTr="00B06CA2">
        <w:trPr>
          <w:cantSplit/>
          <w:trHeight w:val="1134"/>
        </w:trPr>
        <w:tc>
          <w:tcPr>
            <w:tcW w:w="0" w:type="auto"/>
            <w:vMerge/>
            <w:vAlign w:val="center"/>
          </w:tcPr>
          <w:p w:rsidR="00B06CA2" w:rsidRPr="00B06CA2" w:rsidRDefault="00B06CA2" w:rsidP="00B06CA2">
            <w:pPr>
              <w:jc w:val="center"/>
              <w:rPr>
                <w:rFonts w:ascii="Times New Roman" w:hAnsi="Times New Roman" w:cs="Times New Roman"/>
                <w:sz w:val="12"/>
                <w:szCs w:val="12"/>
              </w:rPr>
            </w:pPr>
          </w:p>
        </w:tc>
        <w:tc>
          <w:tcPr>
            <w:tcW w:w="0" w:type="auto"/>
            <w:vMerge/>
            <w:vAlign w:val="center"/>
          </w:tcPr>
          <w:p w:rsidR="00B06CA2" w:rsidRPr="00B06CA2" w:rsidRDefault="00B06CA2" w:rsidP="00B06CA2">
            <w:pPr>
              <w:jc w:val="center"/>
              <w:rPr>
                <w:rFonts w:ascii="Times New Roman" w:hAnsi="Times New Roman" w:cs="Times New Roman"/>
                <w:sz w:val="12"/>
                <w:szCs w:val="12"/>
              </w:rPr>
            </w:pPr>
          </w:p>
        </w:tc>
        <w:tc>
          <w:tcPr>
            <w:tcW w:w="0" w:type="auto"/>
            <w:vMerge/>
            <w:vAlign w:val="center"/>
          </w:tcPr>
          <w:p w:rsidR="00B06CA2" w:rsidRPr="00B06CA2" w:rsidRDefault="00B06CA2" w:rsidP="00B06CA2">
            <w:pPr>
              <w:jc w:val="center"/>
              <w:rPr>
                <w:rFonts w:ascii="Times New Roman" w:hAnsi="Times New Roman" w:cs="Times New Roman"/>
                <w:sz w:val="12"/>
                <w:szCs w:val="12"/>
              </w:rPr>
            </w:pP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 xml:space="preserve">Наименование субъекта Российской Федерации </w:t>
            </w:r>
            <w:hyperlink w:anchor="P206" w:history="1">
              <w:r w:rsidRPr="00B06CA2">
                <w:rPr>
                  <w:rFonts w:ascii="Times New Roman" w:hAnsi="Times New Roman" w:cs="Times New Roman"/>
                  <w:sz w:val="12"/>
                  <w:szCs w:val="12"/>
                </w:rPr>
                <w:t>&lt;3&gt;</w:t>
              </w:r>
            </w:hyperlink>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Наименование муниципального района/городского округа/внутригородского округа территории города федерального значения</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0" w:type="auto"/>
            <w:textDirection w:val="btLr"/>
            <w:vAlign w:val="center"/>
          </w:tcPr>
          <w:p w:rsidR="00B06CA2" w:rsidRPr="00B06CA2" w:rsidRDefault="00B06CA2" w:rsidP="00B06CA2">
            <w:pPr>
              <w:pStyle w:val="ConsPlusNormal"/>
              <w:ind w:left="113" w:right="113" w:firstLine="0"/>
              <w:jc w:val="center"/>
              <w:rPr>
                <w:rFonts w:ascii="Times New Roman" w:hAnsi="Times New Roman" w:cs="Times New Roman"/>
                <w:sz w:val="12"/>
                <w:szCs w:val="12"/>
              </w:rPr>
            </w:pPr>
            <w:r w:rsidRPr="00B06CA2">
              <w:rPr>
                <w:rFonts w:ascii="Times New Roman" w:hAnsi="Times New Roman" w:cs="Times New Roman"/>
                <w:sz w:val="12"/>
                <w:szCs w:val="12"/>
              </w:rPr>
              <w:t>Вид населенного пункта</w:t>
            </w:r>
          </w:p>
        </w:tc>
        <w:tc>
          <w:tcPr>
            <w:tcW w:w="0" w:type="auto"/>
            <w:textDirection w:val="btLr"/>
            <w:vAlign w:val="center"/>
          </w:tcPr>
          <w:p w:rsidR="00B06CA2" w:rsidRPr="00B06CA2" w:rsidRDefault="00B06CA2" w:rsidP="00B06CA2">
            <w:pPr>
              <w:pStyle w:val="ConsPlusNormal"/>
              <w:ind w:left="113" w:right="113" w:firstLine="0"/>
              <w:jc w:val="center"/>
              <w:rPr>
                <w:rFonts w:ascii="Times New Roman" w:hAnsi="Times New Roman" w:cs="Times New Roman"/>
                <w:sz w:val="12"/>
                <w:szCs w:val="12"/>
              </w:rPr>
            </w:pPr>
            <w:r w:rsidRPr="00B06CA2">
              <w:rPr>
                <w:rFonts w:ascii="Times New Roman" w:hAnsi="Times New Roman" w:cs="Times New Roman"/>
                <w:sz w:val="12"/>
                <w:szCs w:val="12"/>
              </w:rPr>
              <w:t>Наименование населенного пункта</w:t>
            </w:r>
          </w:p>
        </w:tc>
        <w:tc>
          <w:tcPr>
            <w:tcW w:w="0" w:type="auto"/>
            <w:textDirection w:val="btLr"/>
            <w:vAlign w:val="center"/>
          </w:tcPr>
          <w:p w:rsidR="00B06CA2" w:rsidRPr="00B06CA2" w:rsidRDefault="00B06CA2" w:rsidP="00B06CA2">
            <w:pPr>
              <w:pStyle w:val="ConsPlusNormal"/>
              <w:ind w:left="113" w:right="113" w:firstLine="0"/>
              <w:jc w:val="center"/>
              <w:rPr>
                <w:rFonts w:ascii="Times New Roman" w:hAnsi="Times New Roman" w:cs="Times New Roman"/>
                <w:sz w:val="12"/>
                <w:szCs w:val="12"/>
              </w:rPr>
            </w:pPr>
            <w:r w:rsidRPr="00B06CA2">
              <w:rPr>
                <w:rFonts w:ascii="Times New Roman" w:hAnsi="Times New Roman" w:cs="Times New Roman"/>
                <w:sz w:val="12"/>
                <w:szCs w:val="12"/>
              </w:rPr>
              <w:t>Тип элемента планировочной структуры</w:t>
            </w:r>
          </w:p>
        </w:tc>
        <w:tc>
          <w:tcPr>
            <w:tcW w:w="0" w:type="auto"/>
            <w:textDirection w:val="btLr"/>
            <w:vAlign w:val="center"/>
          </w:tcPr>
          <w:p w:rsidR="00B06CA2" w:rsidRPr="00B06CA2" w:rsidRDefault="00B06CA2" w:rsidP="00B06CA2">
            <w:pPr>
              <w:pStyle w:val="ConsPlusNormal"/>
              <w:ind w:left="113" w:right="113" w:firstLine="0"/>
              <w:jc w:val="center"/>
              <w:rPr>
                <w:rFonts w:ascii="Times New Roman" w:hAnsi="Times New Roman" w:cs="Times New Roman"/>
                <w:sz w:val="12"/>
                <w:szCs w:val="12"/>
              </w:rPr>
            </w:pPr>
            <w:r w:rsidRPr="00B06CA2">
              <w:rPr>
                <w:rFonts w:ascii="Times New Roman" w:hAnsi="Times New Roman" w:cs="Times New Roman"/>
                <w:sz w:val="12"/>
                <w:szCs w:val="12"/>
              </w:rPr>
              <w:t>Наименование элемента планировочной структуры</w:t>
            </w:r>
          </w:p>
        </w:tc>
        <w:tc>
          <w:tcPr>
            <w:tcW w:w="0" w:type="auto"/>
            <w:textDirection w:val="btLr"/>
            <w:vAlign w:val="center"/>
          </w:tcPr>
          <w:p w:rsidR="00B06CA2" w:rsidRPr="00B06CA2" w:rsidRDefault="00B06CA2" w:rsidP="00B06CA2">
            <w:pPr>
              <w:pStyle w:val="ConsPlusNormal"/>
              <w:ind w:left="113" w:right="113" w:firstLine="0"/>
              <w:jc w:val="center"/>
              <w:rPr>
                <w:rFonts w:ascii="Times New Roman" w:hAnsi="Times New Roman" w:cs="Times New Roman"/>
                <w:sz w:val="12"/>
                <w:szCs w:val="12"/>
              </w:rPr>
            </w:pPr>
            <w:r w:rsidRPr="00B06CA2">
              <w:rPr>
                <w:rFonts w:ascii="Times New Roman" w:hAnsi="Times New Roman" w:cs="Times New Roman"/>
                <w:sz w:val="12"/>
                <w:szCs w:val="12"/>
              </w:rPr>
              <w:t>Тип элемента улично-дорожной сети</w:t>
            </w:r>
          </w:p>
        </w:tc>
        <w:tc>
          <w:tcPr>
            <w:tcW w:w="0" w:type="auto"/>
            <w:textDirection w:val="btLr"/>
            <w:vAlign w:val="center"/>
          </w:tcPr>
          <w:p w:rsidR="00B06CA2" w:rsidRPr="00B06CA2" w:rsidRDefault="00B06CA2" w:rsidP="00B06CA2">
            <w:pPr>
              <w:pStyle w:val="ConsPlusNormal"/>
              <w:ind w:left="113" w:right="113" w:firstLine="0"/>
              <w:jc w:val="center"/>
              <w:rPr>
                <w:rFonts w:ascii="Times New Roman" w:hAnsi="Times New Roman" w:cs="Times New Roman"/>
                <w:sz w:val="12"/>
                <w:szCs w:val="12"/>
              </w:rPr>
            </w:pPr>
            <w:r w:rsidRPr="00B06CA2">
              <w:rPr>
                <w:rFonts w:ascii="Times New Roman" w:hAnsi="Times New Roman" w:cs="Times New Roman"/>
                <w:sz w:val="12"/>
                <w:szCs w:val="12"/>
              </w:rPr>
              <w:t>Наименование элемента улично-дорожной сети</w:t>
            </w:r>
          </w:p>
        </w:tc>
        <w:tc>
          <w:tcPr>
            <w:tcW w:w="0" w:type="auto"/>
            <w:textDirection w:val="btLr"/>
            <w:vAlign w:val="center"/>
          </w:tcPr>
          <w:p w:rsidR="00B06CA2" w:rsidRPr="00B06CA2" w:rsidRDefault="00B06CA2" w:rsidP="00B06CA2">
            <w:pPr>
              <w:pStyle w:val="ConsPlusNormal"/>
              <w:ind w:left="113" w:right="113" w:firstLine="0"/>
              <w:jc w:val="center"/>
              <w:rPr>
                <w:rFonts w:ascii="Times New Roman" w:hAnsi="Times New Roman" w:cs="Times New Roman"/>
                <w:sz w:val="12"/>
                <w:szCs w:val="12"/>
              </w:rPr>
            </w:pPr>
            <w:r w:rsidRPr="00B06CA2">
              <w:rPr>
                <w:rFonts w:ascii="Times New Roman" w:hAnsi="Times New Roman" w:cs="Times New Roman"/>
                <w:sz w:val="12"/>
                <w:szCs w:val="12"/>
              </w:rPr>
              <w:t xml:space="preserve">Номер дома (включая литеру) </w:t>
            </w:r>
            <w:hyperlink w:anchor="P207" w:history="1">
              <w:r w:rsidRPr="00B06CA2">
                <w:rPr>
                  <w:rFonts w:ascii="Times New Roman" w:hAnsi="Times New Roman" w:cs="Times New Roman"/>
                  <w:sz w:val="12"/>
                  <w:szCs w:val="12"/>
                </w:rPr>
                <w:t>&lt;4&gt;</w:t>
              </w:r>
            </w:hyperlink>
          </w:p>
        </w:tc>
        <w:tc>
          <w:tcPr>
            <w:tcW w:w="0" w:type="auto"/>
            <w:textDirection w:val="btLr"/>
            <w:vAlign w:val="center"/>
          </w:tcPr>
          <w:p w:rsidR="00B06CA2" w:rsidRPr="00B06CA2" w:rsidRDefault="00B06CA2" w:rsidP="00B06CA2">
            <w:pPr>
              <w:pStyle w:val="ConsPlusNormal"/>
              <w:ind w:left="113" w:right="113" w:firstLine="0"/>
              <w:jc w:val="center"/>
              <w:rPr>
                <w:rFonts w:ascii="Times New Roman" w:hAnsi="Times New Roman" w:cs="Times New Roman"/>
                <w:sz w:val="12"/>
                <w:szCs w:val="12"/>
              </w:rPr>
            </w:pPr>
            <w:r w:rsidRPr="00B06CA2">
              <w:rPr>
                <w:rFonts w:ascii="Times New Roman" w:hAnsi="Times New Roman" w:cs="Times New Roman"/>
                <w:sz w:val="12"/>
                <w:szCs w:val="12"/>
              </w:rPr>
              <w:t xml:space="preserve">Тип и номер корпуса, строения, владения </w:t>
            </w:r>
            <w:hyperlink w:anchor="P208" w:history="1">
              <w:r w:rsidRPr="00B06CA2">
                <w:rPr>
                  <w:rFonts w:ascii="Times New Roman" w:hAnsi="Times New Roman" w:cs="Times New Roman"/>
                  <w:sz w:val="12"/>
                  <w:szCs w:val="12"/>
                </w:rPr>
                <w:t>&lt;5&gt;</w:t>
              </w:r>
            </w:hyperlink>
          </w:p>
        </w:tc>
      </w:tr>
      <w:tr w:rsidR="00B06CA2" w:rsidTr="00B06CA2">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1</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2</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3</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4</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5</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6</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7</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8</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9</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10</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11</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12</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13</w:t>
            </w:r>
          </w:p>
        </w:tc>
        <w:tc>
          <w:tcPr>
            <w:tcW w:w="0" w:type="auto"/>
            <w:vAlign w:val="center"/>
          </w:tcPr>
          <w:p w:rsidR="00B06CA2" w:rsidRPr="00B06CA2" w:rsidRDefault="00B06CA2" w:rsidP="00B06CA2">
            <w:pPr>
              <w:pStyle w:val="ConsPlusNormal"/>
              <w:ind w:firstLine="0"/>
              <w:jc w:val="center"/>
              <w:rPr>
                <w:rFonts w:ascii="Times New Roman" w:hAnsi="Times New Roman" w:cs="Times New Roman"/>
                <w:sz w:val="12"/>
                <w:szCs w:val="12"/>
              </w:rPr>
            </w:pPr>
            <w:r w:rsidRPr="00B06CA2">
              <w:rPr>
                <w:rFonts w:ascii="Times New Roman" w:hAnsi="Times New Roman" w:cs="Times New Roman"/>
                <w:sz w:val="12"/>
                <w:szCs w:val="12"/>
              </w:rPr>
              <w:t>14</w:t>
            </w:r>
          </w:p>
        </w:tc>
      </w:tr>
      <w:tr w:rsidR="00B06CA2" w:rsidTr="00B06CA2">
        <w:trPr>
          <w:cantSplit/>
          <w:trHeight w:val="1134"/>
        </w:trPr>
        <w:tc>
          <w:tcPr>
            <w:tcW w:w="0" w:type="auto"/>
            <w:vAlign w:val="center"/>
          </w:tcPr>
          <w:p w:rsidR="00B06CA2" w:rsidRPr="00B06CA2" w:rsidRDefault="00B06CA2" w:rsidP="00B06CA2">
            <w:pPr>
              <w:pStyle w:val="ConsPlusNormal"/>
              <w:jc w:val="center"/>
              <w:rPr>
                <w:rFonts w:ascii="Times New Roman" w:hAnsi="Times New Roman" w:cs="Times New Roman"/>
                <w:sz w:val="12"/>
                <w:szCs w:val="12"/>
              </w:rPr>
            </w:pPr>
            <w:r w:rsidRPr="00B06CA2">
              <w:rPr>
                <w:rFonts w:ascii="Times New Roman" w:hAnsi="Times New Roman" w:cs="Times New Roman"/>
                <w:sz w:val="12"/>
                <w:szCs w:val="12"/>
              </w:rPr>
              <w:t>1</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1</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Самарская область, Сергиевский район,</w:t>
            </w:r>
          </w:p>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пос. Сургут, ул. Первомайская, д. 12А, 1 этаж, комнаты №№ 14, 15, часть комнаты № 13</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Самарская область</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муниципальный район Сергиевский</w:t>
            </w:r>
          </w:p>
        </w:tc>
        <w:tc>
          <w:tcPr>
            <w:tcW w:w="0" w:type="auto"/>
            <w:vAlign w:val="center"/>
          </w:tcPr>
          <w:p w:rsidR="00B06CA2" w:rsidRPr="00B06CA2" w:rsidRDefault="00B06CA2" w:rsidP="00B06CA2">
            <w:pPr>
              <w:jc w:val="center"/>
              <w:rPr>
                <w:rFonts w:ascii="Times New Roman" w:hAnsi="Times New Roman" w:cs="Times New Roman"/>
                <w:sz w:val="12"/>
                <w:szCs w:val="12"/>
              </w:rPr>
            </w:pPr>
            <w:r w:rsidRPr="00B06CA2">
              <w:rPr>
                <w:rFonts w:ascii="Times New Roman" w:hAnsi="Times New Roman" w:cs="Times New Roman"/>
                <w:sz w:val="12"/>
                <w:szCs w:val="12"/>
              </w:rPr>
              <w:t>сельское поселение Сургут</w:t>
            </w:r>
          </w:p>
        </w:tc>
        <w:tc>
          <w:tcPr>
            <w:tcW w:w="0" w:type="auto"/>
            <w:textDirection w:val="btLr"/>
            <w:vAlign w:val="center"/>
          </w:tcPr>
          <w:p w:rsidR="00B06CA2" w:rsidRPr="00B06CA2" w:rsidRDefault="00B06CA2" w:rsidP="00B06CA2">
            <w:pPr>
              <w:ind w:left="113" w:right="113"/>
              <w:jc w:val="center"/>
              <w:rPr>
                <w:rFonts w:ascii="Times New Roman" w:hAnsi="Times New Roman" w:cs="Times New Roman"/>
                <w:sz w:val="12"/>
                <w:szCs w:val="12"/>
              </w:rPr>
            </w:pPr>
            <w:r w:rsidRPr="00B06CA2">
              <w:rPr>
                <w:rFonts w:ascii="Times New Roman" w:hAnsi="Times New Roman" w:cs="Times New Roman"/>
                <w:sz w:val="12"/>
                <w:szCs w:val="12"/>
              </w:rPr>
              <w:t>поселок</w:t>
            </w:r>
          </w:p>
        </w:tc>
        <w:tc>
          <w:tcPr>
            <w:tcW w:w="0" w:type="auto"/>
            <w:textDirection w:val="btLr"/>
            <w:vAlign w:val="center"/>
          </w:tcPr>
          <w:p w:rsidR="00B06CA2" w:rsidRPr="00B06CA2" w:rsidRDefault="00B06CA2" w:rsidP="00B06CA2">
            <w:pPr>
              <w:ind w:left="113" w:right="113"/>
              <w:jc w:val="center"/>
              <w:rPr>
                <w:rFonts w:ascii="Times New Roman" w:hAnsi="Times New Roman" w:cs="Times New Roman"/>
                <w:sz w:val="12"/>
                <w:szCs w:val="12"/>
              </w:rPr>
            </w:pPr>
            <w:r w:rsidRPr="00B06CA2">
              <w:rPr>
                <w:rFonts w:ascii="Times New Roman" w:hAnsi="Times New Roman" w:cs="Times New Roman"/>
                <w:sz w:val="12"/>
                <w:szCs w:val="12"/>
              </w:rPr>
              <w:t>Сургут</w:t>
            </w:r>
          </w:p>
        </w:tc>
        <w:tc>
          <w:tcPr>
            <w:tcW w:w="0" w:type="auto"/>
            <w:textDirection w:val="btLr"/>
            <w:vAlign w:val="center"/>
          </w:tcPr>
          <w:p w:rsidR="00B06CA2" w:rsidRPr="00B06CA2" w:rsidRDefault="00B06CA2" w:rsidP="00B06CA2">
            <w:pPr>
              <w:ind w:left="113" w:right="113"/>
              <w:jc w:val="center"/>
              <w:rPr>
                <w:rFonts w:ascii="Times New Roman" w:hAnsi="Times New Roman" w:cs="Times New Roman"/>
                <w:sz w:val="12"/>
                <w:szCs w:val="12"/>
              </w:rPr>
            </w:pPr>
          </w:p>
        </w:tc>
        <w:tc>
          <w:tcPr>
            <w:tcW w:w="0" w:type="auto"/>
            <w:textDirection w:val="btLr"/>
            <w:vAlign w:val="center"/>
          </w:tcPr>
          <w:p w:rsidR="00B06CA2" w:rsidRPr="00B06CA2" w:rsidRDefault="00B06CA2" w:rsidP="00B06CA2">
            <w:pPr>
              <w:ind w:left="113" w:right="113"/>
              <w:jc w:val="center"/>
              <w:rPr>
                <w:rFonts w:ascii="Times New Roman" w:hAnsi="Times New Roman" w:cs="Times New Roman"/>
                <w:sz w:val="12"/>
                <w:szCs w:val="12"/>
              </w:rPr>
            </w:pPr>
          </w:p>
        </w:tc>
        <w:tc>
          <w:tcPr>
            <w:tcW w:w="0" w:type="auto"/>
            <w:textDirection w:val="btLr"/>
            <w:vAlign w:val="center"/>
          </w:tcPr>
          <w:p w:rsidR="00B06CA2" w:rsidRPr="00B06CA2" w:rsidRDefault="00B06CA2" w:rsidP="00B06CA2">
            <w:pPr>
              <w:ind w:left="113" w:right="113"/>
              <w:jc w:val="center"/>
              <w:rPr>
                <w:rFonts w:ascii="Times New Roman" w:hAnsi="Times New Roman" w:cs="Times New Roman"/>
                <w:sz w:val="12"/>
                <w:szCs w:val="12"/>
              </w:rPr>
            </w:pPr>
            <w:r w:rsidRPr="00B06CA2">
              <w:rPr>
                <w:rFonts w:ascii="Times New Roman" w:hAnsi="Times New Roman" w:cs="Times New Roman"/>
                <w:sz w:val="12"/>
                <w:szCs w:val="12"/>
              </w:rPr>
              <w:t>улица</w:t>
            </w:r>
          </w:p>
        </w:tc>
        <w:tc>
          <w:tcPr>
            <w:tcW w:w="0" w:type="auto"/>
            <w:textDirection w:val="btLr"/>
            <w:vAlign w:val="center"/>
          </w:tcPr>
          <w:p w:rsidR="00B06CA2" w:rsidRPr="00B06CA2" w:rsidRDefault="00B06CA2" w:rsidP="00B06CA2">
            <w:pPr>
              <w:ind w:left="113" w:right="113"/>
              <w:jc w:val="center"/>
              <w:rPr>
                <w:rFonts w:ascii="Times New Roman" w:hAnsi="Times New Roman" w:cs="Times New Roman"/>
                <w:sz w:val="12"/>
                <w:szCs w:val="12"/>
              </w:rPr>
            </w:pPr>
            <w:r w:rsidRPr="00B06CA2">
              <w:rPr>
                <w:rFonts w:ascii="Times New Roman" w:hAnsi="Times New Roman" w:cs="Times New Roman"/>
                <w:sz w:val="12"/>
                <w:szCs w:val="12"/>
              </w:rPr>
              <w:t>Первомайская</w:t>
            </w:r>
          </w:p>
        </w:tc>
        <w:tc>
          <w:tcPr>
            <w:tcW w:w="0" w:type="auto"/>
            <w:textDirection w:val="btLr"/>
            <w:vAlign w:val="center"/>
          </w:tcPr>
          <w:p w:rsidR="00B06CA2" w:rsidRPr="00B06CA2" w:rsidRDefault="00B06CA2" w:rsidP="00B06CA2">
            <w:pPr>
              <w:ind w:left="113" w:right="113"/>
              <w:jc w:val="center"/>
              <w:rPr>
                <w:rFonts w:ascii="Times New Roman" w:hAnsi="Times New Roman" w:cs="Times New Roman"/>
                <w:sz w:val="12"/>
                <w:szCs w:val="12"/>
              </w:rPr>
            </w:pPr>
            <w:r w:rsidRPr="00B06CA2">
              <w:rPr>
                <w:rFonts w:ascii="Times New Roman" w:hAnsi="Times New Roman" w:cs="Times New Roman"/>
                <w:sz w:val="12"/>
                <w:szCs w:val="12"/>
              </w:rPr>
              <w:t>12А</w:t>
            </w:r>
          </w:p>
        </w:tc>
        <w:tc>
          <w:tcPr>
            <w:tcW w:w="0" w:type="auto"/>
            <w:textDirection w:val="btLr"/>
            <w:vAlign w:val="center"/>
          </w:tcPr>
          <w:p w:rsidR="00B06CA2" w:rsidRPr="00B06CA2" w:rsidRDefault="00B06CA2" w:rsidP="00B06CA2">
            <w:pPr>
              <w:ind w:left="113" w:right="113"/>
              <w:jc w:val="center"/>
              <w:rPr>
                <w:rFonts w:ascii="Times New Roman" w:hAnsi="Times New Roman" w:cs="Times New Roman"/>
                <w:sz w:val="12"/>
                <w:szCs w:val="12"/>
              </w:rPr>
            </w:pPr>
          </w:p>
        </w:tc>
      </w:tr>
    </w:tbl>
    <w:p w:rsidR="00B06CA2" w:rsidRDefault="00B06CA2" w:rsidP="00B06CA2">
      <w:pPr>
        <w:tabs>
          <w:tab w:val="left" w:pos="6936"/>
        </w:tabs>
        <w:spacing w:after="0" w:line="240" w:lineRule="auto"/>
        <w:ind w:firstLine="284"/>
        <w:jc w:val="center"/>
        <w:rPr>
          <w:rFonts w:ascii="Times New Roman" w:eastAsia="Calibri" w:hAnsi="Times New Roman" w:cs="Times New Roman"/>
          <w:bCs/>
          <w:sz w:val="12"/>
          <w:szCs w:val="12"/>
        </w:rPr>
      </w:pPr>
    </w:p>
    <w:tbl>
      <w:tblPr>
        <w:tblStyle w:val="aff4"/>
        <w:tblW w:w="5000" w:type="pct"/>
        <w:tblLook w:val="04A0" w:firstRow="1" w:lastRow="0" w:firstColumn="1" w:lastColumn="0" w:noHBand="0" w:noVBand="1"/>
      </w:tblPr>
      <w:tblGrid>
        <w:gridCol w:w="882"/>
        <w:gridCol w:w="1064"/>
        <w:gridCol w:w="829"/>
        <w:gridCol w:w="988"/>
        <w:gridCol w:w="921"/>
        <w:gridCol w:w="1310"/>
        <w:gridCol w:w="883"/>
        <w:gridCol w:w="852"/>
      </w:tblGrid>
      <w:tr w:rsidR="00D2593C" w:rsidTr="00D2593C">
        <w:tc>
          <w:tcPr>
            <w:tcW w:w="571" w:type="pct"/>
            <w:vMerge w:val="restar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Вид объекта недвижимости;</w:t>
            </w:r>
            <w:r>
              <w:rPr>
                <w:rFonts w:ascii="Times New Roman" w:hAnsi="Times New Roman" w:cs="Times New Roman"/>
                <w:sz w:val="12"/>
                <w:szCs w:val="12"/>
              </w:rPr>
              <w:t xml:space="preserve"> </w:t>
            </w:r>
            <w:r w:rsidRPr="00D2593C">
              <w:rPr>
                <w:rFonts w:ascii="Times New Roman" w:hAnsi="Times New Roman" w:cs="Times New Roman"/>
                <w:sz w:val="12"/>
                <w:szCs w:val="12"/>
              </w:rPr>
              <w:t xml:space="preserve">движимое имущество </w:t>
            </w:r>
            <w:hyperlink w:anchor="P209" w:history="1">
              <w:r w:rsidRPr="00D2593C">
                <w:rPr>
                  <w:rFonts w:ascii="Times New Roman" w:hAnsi="Times New Roman" w:cs="Times New Roman"/>
                  <w:sz w:val="12"/>
                  <w:szCs w:val="12"/>
                </w:rPr>
                <w:t>&lt;6&gt;</w:t>
              </w:r>
            </w:hyperlink>
          </w:p>
        </w:tc>
        <w:tc>
          <w:tcPr>
            <w:tcW w:w="4429" w:type="pct"/>
            <w:gridSpan w:val="7"/>
            <w:vAlign w:val="center"/>
          </w:tcPr>
          <w:p w:rsidR="00D2593C" w:rsidRDefault="00D2593C" w:rsidP="00D2593C">
            <w:pPr>
              <w:tabs>
                <w:tab w:val="left" w:pos="6936"/>
              </w:tabs>
              <w:jc w:val="center"/>
              <w:rPr>
                <w:rFonts w:ascii="Times New Roman" w:eastAsia="Calibri" w:hAnsi="Times New Roman" w:cs="Times New Roman"/>
                <w:bCs/>
                <w:sz w:val="12"/>
                <w:szCs w:val="12"/>
              </w:rPr>
            </w:pPr>
            <w:r w:rsidRPr="00D2593C">
              <w:rPr>
                <w:rFonts w:ascii="Times New Roman" w:hAnsi="Times New Roman" w:cs="Times New Roman"/>
                <w:sz w:val="12"/>
                <w:szCs w:val="12"/>
              </w:rPr>
              <w:t>Сведения о недвижимом имуществе или его части</w:t>
            </w:r>
          </w:p>
        </w:tc>
      </w:tr>
      <w:tr w:rsidR="00D2593C" w:rsidTr="00D2593C">
        <w:tc>
          <w:tcPr>
            <w:tcW w:w="571" w:type="pct"/>
            <w:vMerge/>
            <w:vAlign w:val="center"/>
          </w:tcPr>
          <w:p w:rsidR="00D2593C" w:rsidRPr="00D2593C" w:rsidRDefault="00D2593C" w:rsidP="00D2593C">
            <w:pPr>
              <w:jc w:val="center"/>
              <w:rPr>
                <w:rFonts w:ascii="Times New Roman" w:hAnsi="Times New Roman" w:cs="Times New Roman"/>
                <w:sz w:val="12"/>
                <w:szCs w:val="12"/>
              </w:rPr>
            </w:pPr>
          </w:p>
        </w:tc>
        <w:tc>
          <w:tcPr>
            <w:tcW w:w="1225" w:type="pct"/>
            <w:gridSpan w:val="2"/>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 xml:space="preserve">Кадастровый номер </w:t>
            </w:r>
            <w:hyperlink w:anchor="P210" w:history="1">
              <w:r w:rsidRPr="00D2593C">
                <w:rPr>
                  <w:rFonts w:ascii="Times New Roman" w:hAnsi="Times New Roman" w:cs="Times New Roman"/>
                  <w:sz w:val="12"/>
                  <w:szCs w:val="12"/>
                </w:rPr>
                <w:t>&lt;7&gt;</w:t>
              </w:r>
            </w:hyperlink>
          </w:p>
        </w:tc>
        <w:tc>
          <w:tcPr>
            <w:tcW w:w="639" w:type="pct"/>
            <w:vMerge w:val="restar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D2593C">
                <w:rPr>
                  <w:rFonts w:ascii="Times New Roman" w:hAnsi="Times New Roman" w:cs="Times New Roman"/>
                  <w:sz w:val="12"/>
                  <w:szCs w:val="12"/>
                </w:rPr>
                <w:t>&lt;8&gt;</w:t>
              </w:r>
            </w:hyperlink>
          </w:p>
        </w:tc>
        <w:tc>
          <w:tcPr>
            <w:tcW w:w="2014" w:type="pct"/>
            <w:gridSpan w:val="3"/>
            <w:vAlign w:val="center"/>
          </w:tcPr>
          <w:p w:rsidR="00D2593C" w:rsidRDefault="00D2593C" w:rsidP="00D2593C">
            <w:pPr>
              <w:tabs>
                <w:tab w:val="left" w:pos="6936"/>
              </w:tabs>
              <w:jc w:val="center"/>
              <w:rPr>
                <w:rFonts w:ascii="Times New Roman" w:eastAsia="Calibri" w:hAnsi="Times New Roman" w:cs="Times New Roman"/>
                <w:bCs/>
                <w:sz w:val="12"/>
                <w:szCs w:val="12"/>
              </w:rPr>
            </w:pPr>
            <w:r w:rsidRPr="00D2593C">
              <w:rPr>
                <w:rFonts w:ascii="Times New Roman" w:hAnsi="Times New Roman" w:cs="Times New Roman"/>
                <w:sz w:val="12"/>
                <w:szCs w:val="12"/>
              </w:rPr>
              <w:t xml:space="preserve">Основная характеристика объекта недвижимости </w:t>
            </w:r>
            <w:hyperlink w:anchor="P212" w:history="1">
              <w:r w:rsidRPr="00D2593C">
                <w:rPr>
                  <w:rFonts w:ascii="Times New Roman" w:hAnsi="Times New Roman" w:cs="Times New Roman"/>
                  <w:sz w:val="12"/>
                  <w:szCs w:val="12"/>
                </w:rPr>
                <w:t>&lt;9&gt;</w:t>
              </w:r>
            </w:hyperlink>
          </w:p>
        </w:tc>
        <w:tc>
          <w:tcPr>
            <w:tcW w:w="551" w:type="pct"/>
            <w:vMerge w:val="restart"/>
            <w:vAlign w:val="center"/>
          </w:tcPr>
          <w:p w:rsidR="00D2593C" w:rsidRDefault="00D2593C" w:rsidP="00D2593C">
            <w:pPr>
              <w:tabs>
                <w:tab w:val="left" w:pos="6936"/>
              </w:tabs>
              <w:jc w:val="center"/>
              <w:rPr>
                <w:rFonts w:ascii="Times New Roman" w:eastAsia="Calibri" w:hAnsi="Times New Roman" w:cs="Times New Roman"/>
                <w:bCs/>
                <w:sz w:val="12"/>
                <w:szCs w:val="12"/>
              </w:rPr>
            </w:pPr>
            <w:r w:rsidRPr="00D2593C">
              <w:rPr>
                <w:rFonts w:ascii="Times New Roman" w:hAnsi="Times New Roman" w:cs="Times New Roman"/>
                <w:sz w:val="12"/>
                <w:szCs w:val="12"/>
              </w:rPr>
              <w:t xml:space="preserve">Наименование объекта учета </w:t>
            </w:r>
            <w:hyperlink w:anchor="P215" w:history="1">
              <w:r w:rsidRPr="00D2593C">
                <w:rPr>
                  <w:rFonts w:ascii="Times New Roman" w:hAnsi="Times New Roman" w:cs="Times New Roman"/>
                  <w:sz w:val="12"/>
                  <w:szCs w:val="12"/>
                </w:rPr>
                <w:t>&lt;10&gt;</w:t>
              </w:r>
            </w:hyperlink>
          </w:p>
        </w:tc>
      </w:tr>
      <w:tr w:rsidR="00D2593C" w:rsidTr="00D2593C">
        <w:trPr>
          <w:trHeight w:val="2446"/>
        </w:trPr>
        <w:tc>
          <w:tcPr>
            <w:tcW w:w="571" w:type="pct"/>
            <w:vMerge/>
            <w:vAlign w:val="center"/>
          </w:tcPr>
          <w:p w:rsidR="00D2593C" w:rsidRPr="00D2593C" w:rsidRDefault="00D2593C" w:rsidP="00D2593C">
            <w:pPr>
              <w:jc w:val="center"/>
              <w:rPr>
                <w:rFonts w:ascii="Times New Roman" w:hAnsi="Times New Roman" w:cs="Times New Roman"/>
                <w:sz w:val="12"/>
                <w:szCs w:val="12"/>
              </w:rPr>
            </w:pPr>
          </w:p>
        </w:tc>
        <w:tc>
          <w:tcPr>
            <w:tcW w:w="688" w:type="pct"/>
            <w:vAlign w:val="center"/>
          </w:tcPr>
          <w:p w:rsidR="00D2593C" w:rsidRPr="00D2593C" w:rsidRDefault="00D2593C" w:rsidP="00D2593C">
            <w:pPr>
              <w:pStyle w:val="ConsPlusNormal"/>
              <w:ind w:firstLine="0"/>
              <w:rPr>
                <w:rFonts w:ascii="Times New Roman" w:hAnsi="Times New Roman" w:cs="Times New Roman"/>
                <w:sz w:val="12"/>
                <w:szCs w:val="12"/>
              </w:rPr>
            </w:pPr>
            <w:r w:rsidRPr="00D2593C">
              <w:rPr>
                <w:rFonts w:ascii="Times New Roman" w:hAnsi="Times New Roman" w:cs="Times New Roman"/>
                <w:sz w:val="12"/>
                <w:szCs w:val="12"/>
              </w:rPr>
              <w:t>Номер</w:t>
            </w:r>
          </w:p>
        </w:tc>
        <w:tc>
          <w:tcPr>
            <w:tcW w:w="536" w:type="pct"/>
            <w:vAlign w:val="center"/>
          </w:tcPr>
          <w:p w:rsidR="00D2593C" w:rsidRPr="00D2593C" w:rsidRDefault="00D2593C" w:rsidP="00D2593C">
            <w:pPr>
              <w:pStyle w:val="ConsPlusNormal"/>
              <w:ind w:firstLine="0"/>
              <w:rPr>
                <w:rFonts w:ascii="Times New Roman" w:hAnsi="Times New Roman" w:cs="Times New Roman"/>
                <w:sz w:val="12"/>
                <w:szCs w:val="12"/>
              </w:rPr>
            </w:pPr>
            <w:r w:rsidRPr="00D2593C">
              <w:rPr>
                <w:rFonts w:ascii="Times New Roman" w:hAnsi="Times New Roman" w:cs="Times New Roman"/>
                <w:sz w:val="12"/>
                <w:szCs w:val="12"/>
              </w:rPr>
              <w:t>Тип (кадастровый, условный, устаревший)</w:t>
            </w:r>
          </w:p>
        </w:tc>
        <w:tc>
          <w:tcPr>
            <w:tcW w:w="639" w:type="pct"/>
            <w:vMerge/>
            <w:vAlign w:val="center"/>
          </w:tcPr>
          <w:p w:rsidR="00D2593C" w:rsidRPr="00D2593C" w:rsidRDefault="00D2593C" w:rsidP="00D2593C">
            <w:pPr>
              <w:pStyle w:val="ConsPlusNormal"/>
              <w:ind w:firstLine="0"/>
              <w:jc w:val="center"/>
              <w:rPr>
                <w:rFonts w:ascii="Times New Roman" w:hAnsi="Times New Roman" w:cs="Times New Roman"/>
                <w:sz w:val="12"/>
                <w:szCs w:val="12"/>
              </w:rPr>
            </w:pPr>
          </w:p>
        </w:tc>
        <w:tc>
          <w:tcPr>
            <w:tcW w:w="596"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847"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571" w:type="pct"/>
            <w:vAlign w:val="center"/>
          </w:tcPr>
          <w:p w:rsidR="00D2593C" w:rsidRPr="00D2593C" w:rsidRDefault="00D2593C" w:rsidP="00D2593C">
            <w:pPr>
              <w:jc w:val="center"/>
              <w:rPr>
                <w:rFonts w:ascii="Times New Roman" w:hAnsi="Times New Roman" w:cs="Times New Roman"/>
                <w:sz w:val="12"/>
                <w:szCs w:val="12"/>
              </w:rPr>
            </w:pPr>
            <w:r w:rsidRPr="00D2593C">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551" w:type="pct"/>
            <w:vMerge/>
            <w:vAlign w:val="center"/>
          </w:tcPr>
          <w:p w:rsidR="00D2593C" w:rsidRDefault="00D2593C" w:rsidP="00D2593C">
            <w:pPr>
              <w:tabs>
                <w:tab w:val="left" w:pos="6936"/>
              </w:tabs>
              <w:jc w:val="center"/>
              <w:rPr>
                <w:rFonts w:ascii="Times New Roman" w:eastAsia="Calibri" w:hAnsi="Times New Roman" w:cs="Times New Roman"/>
                <w:bCs/>
                <w:sz w:val="12"/>
                <w:szCs w:val="12"/>
              </w:rPr>
            </w:pPr>
          </w:p>
        </w:tc>
      </w:tr>
      <w:tr w:rsidR="00D2593C" w:rsidTr="00D2593C">
        <w:tc>
          <w:tcPr>
            <w:tcW w:w="571"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15</w:t>
            </w:r>
          </w:p>
        </w:tc>
        <w:tc>
          <w:tcPr>
            <w:tcW w:w="688"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16</w:t>
            </w:r>
          </w:p>
        </w:tc>
        <w:tc>
          <w:tcPr>
            <w:tcW w:w="536"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17</w:t>
            </w:r>
          </w:p>
        </w:tc>
        <w:tc>
          <w:tcPr>
            <w:tcW w:w="639"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18</w:t>
            </w:r>
          </w:p>
        </w:tc>
        <w:tc>
          <w:tcPr>
            <w:tcW w:w="596"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19</w:t>
            </w:r>
          </w:p>
        </w:tc>
        <w:tc>
          <w:tcPr>
            <w:tcW w:w="847"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20</w:t>
            </w:r>
          </w:p>
        </w:tc>
        <w:tc>
          <w:tcPr>
            <w:tcW w:w="571"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21</w:t>
            </w:r>
          </w:p>
        </w:tc>
        <w:tc>
          <w:tcPr>
            <w:tcW w:w="551"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22</w:t>
            </w:r>
          </w:p>
        </w:tc>
      </w:tr>
      <w:tr w:rsidR="00D2593C" w:rsidTr="00D2593C">
        <w:tc>
          <w:tcPr>
            <w:tcW w:w="571" w:type="pct"/>
            <w:vAlign w:val="center"/>
          </w:tcPr>
          <w:p w:rsidR="00D2593C" w:rsidRPr="00D2593C" w:rsidRDefault="00D2593C" w:rsidP="00D2593C">
            <w:pPr>
              <w:jc w:val="center"/>
              <w:rPr>
                <w:rFonts w:ascii="Times New Roman" w:hAnsi="Times New Roman" w:cs="Times New Roman"/>
                <w:sz w:val="12"/>
                <w:szCs w:val="12"/>
              </w:rPr>
            </w:pPr>
            <w:r w:rsidRPr="00D2593C">
              <w:rPr>
                <w:rFonts w:ascii="Times New Roman" w:hAnsi="Times New Roman" w:cs="Times New Roman"/>
                <w:sz w:val="12"/>
                <w:szCs w:val="12"/>
              </w:rPr>
              <w:t>помещение</w:t>
            </w:r>
          </w:p>
        </w:tc>
        <w:tc>
          <w:tcPr>
            <w:tcW w:w="688" w:type="pct"/>
            <w:vAlign w:val="center"/>
          </w:tcPr>
          <w:p w:rsidR="00D2593C" w:rsidRPr="00D2593C" w:rsidRDefault="00D2593C" w:rsidP="00D2593C">
            <w:pPr>
              <w:jc w:val="center"/>
              <w:rPr>
                <w:rFonts w:ascii="Times New Roman" w:hAnsi="Times New Roman" w:cs="Times New Roman"/>
                <w:sz w:val="12"/>
                <w:szCs w:val="12"/>
              </w:rPr>
            </w:pPr>
            <w:r w:rsidRPr="00D2593C">
              <w:rPr>
                <w:rFonts w:ascii="Times New Roman" w:hAnsi="Times New Roman" w:cs="Times New Roman"/>
                <w:sz w:val="12"/>
                <w:szCs w:val="12"/>
              </w:rPr>
              <w:t>63:31:1101011:1045</w:t>
            </w:r>
          </w:p>
        </w:tc>
        <w:tc>
          <w:tcPr>
            <w:tcW w:w="536" w:type="pct"/>
            <w:vAlign w:val="center"/>
          </w:tcPr>
          <w:p w:rsidR="00D2593C" w:rsidRPr="00D2593C" w:rsidRDefault="00D2593C" w:rsidP="00D2593C">
            <w:pPr>
              <w:jc w:val="center"/>
              <w:rPr>
                <w:rFonts w:ascii="Times New Roman" w:hAnsi="Times New Roman" w:cs="Times New Roman"/>
                <w:sz w:val="12"/>
                <w:szCs w:val="12"/>
              </w:rPr>
            </w:pPr>
            <w:r w:rsidRPr="00D2593C">
              <w:rPr>
                <w:rFonts w:ascii="Times New Roman" w:hAnsi="Times New Roman" w:cs="Times New Roman"/>
                <w:sz w:val="12"/>
                <w:szCs w:val="12"/>
              </w:rPr>
              <w:t>кадастровый</w:t>
            </w:r>
          </w:p>
        </w:tc>
        <w:tc>
          <w:tcPr>
            <w:tcW w:w="639" w:type="pct"/>
            <w:vAlign w:val="center"/>
          </w:tcPr>
          <w:p w:rsidR="00D2593C" w:rsidRPr="00D2593C" w:rsidRDefault="00D2593C" w:rsidP="00D2593C">
            <w:pPr>
              <w:jc w:val="center"/>
              <w:rPr>
                <w:rFonts w:ascii="Times New Roman" w:hAnsi="Times New Roman" w:cs="Times New Roman"/>
                <w:sz w:val="12"/>
                <w:szCs w:val="12"/>
              </w:rPr>
            </w:pPr>
          </w:p>
        </w:tc>
        <w:tc>
          <w:tcPr>
            <w:tcW w:w="596" w:type="pct"/>
            <w:vAlign w:val="center"/>
          </w:tcPr>
          <w:p w:rsidR="00D2593C" w:rsidRPr="00D2593C" w:rsidRDefault="00D2593C" w:rsidP="00D2593C">
            <w:pPr>
              <w:jc w:val="center"/>
              <w:rPr>
                <w:rFonts w:ascii="Times New Roman" w:hAnsi="Times New Roman" w:cs="Times New Roman"/>
                <w:sz w:val="12"/>
                <w:szCs w:val="12"/>
              </w:rPr>
            </w:pPr>
            <w:r w:rsidRPr="00D2593C">
              <w:rPr>
                <w:rFonts w:ascii="Times New Roman" w:hAnsi="Times New Roman" w:cs="Times New Roman"/>
                <w:sz w:val="12"/>
                <w:szCs w:val="12"/>
              </w:rPr>
              <w:t>площадь</w:t>
            </w:r>
          </w:p>
        </w:tc>
        <w:tc>
          <w:tcPr>
            <w:tcW w:w="847" w:type="pct"/>
            <w:vAlign w:val="center"/>
          </w:tcPr>
          <w:p w:rsidR="00D2593C" w:rsidRPr="00D2593C" w:rsidRDefault="00D2593C" w:rsidP="00D2593C">
            <w:pPr>
              <w:jc w:val="center"/>
              <w:rPr>
                <w:rFonts w:ascii="Times New Roman" w:hAnsi="Times New Roman" w:cs="Times New Roman"/>
                <w:sz w:val="12"/>
                <w:szCs w:val="12"/>
              </w:rPr>
            </w:pPr>
            <w:r w:rsidRPr="00D2593C">
              <w:rPr>
                <w:rFonts w:ascii="Times New Roman" w:hAnsi="Times New Roman" w:cs="Times New Roman"/>
                <w:sz w:val="12"/>
                <w:szCs w:val="12"/>
              </w:rPr>
              <w:t>27,4</w:t>
            </w:r>
          </w:p>
        </w:tc>
        <w:tc>
          <w:tcPr>
            <w:tcW w:w="571" w:type="pct"/>
            <w:vAlign w:val="center"/>
          </w:tcPr>
          <w:p w:rsidR="00D2593C" w:rsidRPr="00D2593C" w:rsidRDefault="00D2593C" w:rsidP="00D2593C">
            <w:pPr>
              <w:jc w:val="center"/>
              <w:rPr>
                <w:rFonts w:ascii="Times New Roman" w:hAnsi="Times New Roman" w:cs="Times New Roman"/>
                <w:sz w:val="12"/>
                <w:szCs w:val="12"/>
              </w:rPr>
            </w:pPr>
            <w:proofErr w:type="spellStart"/>
            <w:r w:rsidRPr="00D2593C">
              <w:rPr>
                <w:rFonts w:ascii="Times New Roman" w:hAnsi="Times New Roman" w:cs="Times New Roman"/>
                <w:sz w:val="12"/>
                <w:szCs w:val="12"/>
              </w:rPr>
              <w:t>кв.м</w:t>
            </w:r>
            <w:proofErr w:type="spellEnd"/>
          </w:p>
        </w:tc>
        <w:tc>
          <w:tcPr>
            <w:tcW w:w="551" w:type="pct"/>
            <w:vAlign w:val="center"/>
          </w:tcPr>
          <w:p w:rsidR="00D2593C" w:rsidRPr="00D2593C" w:rsidRDefault="00D2593C" w:rsidP="00D2593C">
            <w:pPr>
              <w:jc w:val="center"/>
              <w:rPr>
                <w:rFonts w:ascii="Times New Roman" w:hAnsi="Times New Roman" w:cs="Times New Roman"/>
                <w:sz w:val="12"/>
                <w:szCs w:val="12"/>
              </w:rPr>
            </w:pPr>
            <w:r w:rsidRPr="00D2593C">
              <w:rPr>
                <w:rFonts w:ascii="Times New Roman" w:hAnsi="Times New Roman" w:cs="Times New Roman"/>
                <w:sz w:val="12"/>
                <w:szCs w:val="12"/>
              </w:rPr>
              <w:t>Нежилое помещение</w:t>
            </w:r>
          </w:p>
        </w:tc>
      </w:tr>
    </w:tbl>
    <w:p w:rsidR="00D2593C" w:rsidRDefault="00D2593C" w:rsidP="00C740C4">
      <w:pPr>
        <w:tabs>
          <w:tab w:val="left" w:pos="6936"/>
        </w:tabs>
        <w:spacing w:after="0" w:line="240" w:lineRule="auto"/>
        <w:rPr>
          <w:rFonts w:ascii="Times New Roman" w:eastAsia="Calibri" w:hAnsi="Times New Roman" w:cs="Times New Roman"/>
          <w:bCs/>
          <w:sz w:val="12"/>
          <w:szCs w:val="12"/>
        </w:rPr>
      </w:pPr>
    </w:p>
    <w:tbl>
      <w:tblPr>
        <w:tblStyle w:val="aff4"/>
        <w:tblW w:w="5000" w:type="pct"/>
        <w:tblLook w:val="04A0" w:firstRow="1" w:lastRow="0" w:firstColumn="1" w:lastColumn="0" w:noHBand="0" w:noVBand="1"/>
      </w:tblPr>
      <w:tblGrid>
        <w:gridCol w:w="960"/>
        <w:gridCol w:w="523"/>
        <w:gridCol w:w="455"/>
        <w:gridCol w:w="364"/>
        <w:gridCol w:w="364"/>
        <w:gridCol w:w="908"/>
        <w:gridCol w:w="484"/>
        <w:gridCol w:w="365"/>
        <w:gridCol w:w="365"/>
        <w:gridCol w:w="414"/>
        <w:gridCol w:w="390"/>
        <w:gridCol w:w="385"/>
        <w:gridCol w:w="504"/>
        <w:gridCol w:w="444"/>
        <w:gridCol w:w="414"/>
        <w:gridCol w:w="390"/>
      </w:tblGrid>
      <w:tr w:rsidR="00D2593C" w:rsidTr="00D2593C">
        <w:tc>
          <w:tcPr>
            <w:tcW w:w="1912" w:type="pct"/>
            <w:gridSpan w:val="6"/>
            <w:vAlign w:val="center"/>
          </w:tcPr>
          <w:p w:rsidR="00D2593C" w:rsidRDefault="00D2593C" w:rsidP="00D2593C">
            <w:pPr>
              <w:tabs>
                <w:tab w:val="left" w:pos="6936"/>
              </w:tabs>
              <w:jc w:val="center"/>
              <w:rPr>
                <w:rFonts w:ascii="Times New Roman" w:eastAsia="Calibri" w:hAnsi="Times New Roman" w:cs="Times New Roman"/>
                <w:bCs/>
                <w:sz w:val="12"/>
                <w:szCs w:val="12"/>
              </w:rPr>
            </w:pPr>
            <w:r w:rsidRPr="00D2593C">
              <w:rPr>
                <w:rFonts w:ascii="Times New Roman" w:hAnsi="Times New Roman" w:cs="Times New Roman"/>
                <w:sz w:val="12"/>
                <w:szCs w:val="12"/>
              </w:rPr>
              <w:t xml:space="preserve">Сведения о движимом имуществе </w:t>
            </w:r>
            <w:hyperlink w:anchor="P216" w:history="1">
              <w:r w:rsidRPr="00D2593C">
                <w:rPr>
                  <w:rFonts w:ascii="Times New Roman" w:hAnsi="Times New Roman" w:cs="Times New Roman"/>
                  <w:sz w:val="12"/>
                  <w:szCs w:val="12"/>
                </w:rPr>
                <w:t>&lt;11&gt;</w:t>
              </w:r>
            </w:hyperlink>
          </w:p>
        </w:tc>
        <w:tc>
          <w:tcPr>
            <w:tcW w:w="3088" w:type="pct"/>
            <w:gridSpan w:val="10"/>
            <w:vAlign w:val="center"/>
          </w:tcPr>
          <w:p w:rsidR="00D2593C" w:rsidRDefault="00D2593C" w:rsidP="00D2593C">
            <w:pPr>
              <w:tabs>
                <w:tab w:val="left" w:pos="6936"/>
              </w:tabs>
              <w:jc w:val="center"/>
              <w:rPr>
                <w:rFonts w:ascii="Times New Roman" w:eastAsia="Calibri" w:hAnsi="Times New Roman" w:cs="Times New Roman"/>
                <w:bCs/>
                <w:sz w:val="12"/>
                <w:szCs w:val="12"/>
              </w:rPr>
            </w:pPr>
            <w:r w:rsidRPr="00D2593C">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D2593C">
                <w:rPr>
                  <w:rFonts w:ascii="Times New Roman" w:hAnsi="Times New Roman" w:cs="Times New Roman"/>
                  <w:sz w:val="12"/>
                  <w:szCs w:val="12"/>
                </w:rPr>
                <w:t>&lt;12&gt;</w:t>
              </w:r>
            </w:hyperlink>
          </w:p>
        </w:tc>
      </w:tr>
      <w:tr w:rsidR="00D2593C" w:rsidTr="00C740C4">
        <w:tc>
          <w:tcPr>
            <w:tcW w:w="345" w:type="pct"/>
            <w:vMerge w:val="restar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 xml:space="preserve">Тип: оборудование, машины, механизмы, установки, транспортные </w:t>
            </w:r>
            <w:r w:rsidRPr="00D2593C">
              <w:rPr>
                <w:rFonts w:ascii="Times New Roman" w:hAnsi="Times New Roman" w:cs="Times New Roman"/>
                <w:sz w:val="12"/>
                <w:szCs w:val="12"/>
              </w:rPr>
              <w:lastRenderedPageBreak/>
              <w:t>средства, инвентарь, инструменты, иное</w:t>
            </w:r>
          </w:p>
        </w:tc>
        <w:tc>
          <w:tcPr>
            <w:tcW w:w="391" w:type="pct"/>
            <w:vMerge w:val="restart"/>
            <w:textDirection w:val="btLr"/>
            <w:vAlign w:val="center"/>
          </w:tcPr>
          <w:p w:rsidR="00D2593C" w:rsidRPr="00D2593C" w:rsidRDefault="00D2593C" w:rsidP="00C740C4">
            <w:pPr>
              <w:pStyle w:val="ConsPlusNormal"/>
              <w:ind w:left="113" w:right="113" w:firstLine="0"/>
              <w:jc w:val="center"/>
              <w:rPr>
                <w:rFonts w:ascii="Times New Roman" w:hAnsi="Times New Roman" w:cs="Times New Roman"/>
                <w:sz w:val="12"/>
                <w:szCs w:val="12"/>
              </w:rPr>
            </w:pPr>
            <w:r w:rsidRPr="00D2593C">
              <w:rPr>
                <w:rFonts w:ascii="Times New Roman" w:hAnsi="Times New Roman" w:cs="Times New Roman"/>
                <w:sz w:val="12"/>
                <w:szCs w:val="12"/>
              </w:rPr>
              <w:t>Государственный регистрационный знак (при наличии)</w:t>
            </w:r>
          </w:p>
        </w:tc>
        <w:tc>
          <w:tcPr>
            <w:tcW w:w="347" w:type="pct"/>
            <w:vMerge w:val="restart"/>
            <w:textDirection w:val="btLr"/>
            <w:vAlign w:val="center"/>
          </w:tcPr>
          <w:p w:rsidR="00D2593C" w:rsidRPr="00D2593C" w:rsidRDefault="00D2593C" w:rsidP="00C740C4">
            <w:pPr>
              <w:pStyle w:val="ConsPlusNormal"/>
              <w:ind w:left="113" w:right="113" w:firstLine="0"/>
              <w:jc w:val="center"/>
              <w:rPr>
                <w:rFonts w:ascii="Times New Roman" w:hAnsi="Times New Roman" w:cs="Times New Roman"/>
                <w:sz w:val="12"/>
                <w:szCs w:val="12"/>
              </w:rPr>
            </w:pPr>
            <w:r w:rsidRPr="00D2593C">
              <w:rPr>
                <w:rFonts w:ascii="Times New Roman" w:hAnsi="Times New Roman" w:cs="Times New Roman"/>
                <w:sz w:val="12"/>
                <w:szCs w:val="12"/>
              </w:rPr>
              <w:t>Наименование объекта учета</w:t>
            </w:r>
          </w:p>
        </w:tc>
        <w:tc>
          <w:tcPr>
            <w:tcW w:w="241" w:type="pct"/>
            <w:vMerge w:val="restart"/>
            <w:textDirection w:val="btLr"/>
            <w:vAlign w:val="center"/>
          </w:tcPr>
          <w:p w:rsidR="00D2593C" w:rsidRDefault="00D2593C" w:rsidP="00C740C4">
            <w:pPr>
              <w:pStyle w:val="ConsPlusNormal"/>
              <w:ind w:left="113" w:right="113" w:firstLine="0"/>
              <w:jc w:val="center"/>
              <w:rPr>
                <w:rFonts w:ascii="Times New Roman" w:eastAsia="Calibri" w:hAnsi="Times New Roman" w:cs="Times New Roman"/>
                <w:bCs/>
                <w:sz w:val="12"/>
                <w:szCs w:val="12"/>
              </w:rPr>
            </w:pPr>
            <w:r w:rsidRPr="00D2593C">
              <w:rPr>
                <w:rFonts w:ascii="Times New Roman" w:hAnsi="Times New Roman" w:cs="Times New Roman"/>
                <w:sz w:val="12"/>
                <w:szCs w:val="12"/>
              </w:rPr>
              <w:t>Марка, модель</w:t>
            </w:r>
          </w:p>
        </w:tc>
        <w:tc>
          <w:tcPr>
            <w:tcW w:w="257" w:type="pct"/>
            <w:vMerge w:val="restart"/>
            <w:textDirection w:val="btLr"/>
            <w:vAlign w:val="center"/>
          </w:tcPr>
          <w:p w:rsidR="00D2593C" w:rsidRDefault="00D2593C" w:rsidP="00C740C4">
            <w:pPr>
              <w:pStyle w:val="ConsPlusNormal"/>
              <w:ind w:left="113" w:right="113" w:firstLine="0"/>
              <w:jc w:val="center"/>
              <w:rPr>
                <w:rFonts w:ascii="Times New Roman" w:eastAsia="Calibri" w:hAnsi="Times New Roman" w:cs="Times New Roman"/>
                <w:bCs/>
                <w:sz w:val="12"/>
                <w:szCs w:val="12"/>
              </w:rPr>
            </w:pPr>
            <w:r w:rsidRPr="00D2593C">
              <w:rPr>
                <w:rFonts w:ascii="Times New Roman" w:hAnsi="Times New Roman" w:cs="Times New Roman"/>
                <w:sz w:val="12"/>
                <w:szCs w:val="12"/>
              </w:rPr>
              <w:t>Год выпуска</w:t>
            </w:r>
          </w:p>
        </w:tc>
        <w:tc>
          <w:tcPr>
            <w:tcW w:w="331" w:type="pct"/>
            <w:vMerge w:val="restart"/>
            <w:vAlign w:val="center"/>
          </w:tcPr>
          <w:p w:rsidR="00D2593C" w:rsidRDefault="00D2593C" w:rsidP="00D2593C">
            <w:pPr>
              <w:pStyle w:val="ConsPlusNormal"/>
              <w:ind w:firstLine="0"/>
              <w:jc w:val="center"/>
              <w:rPr>
                <w:rFonts w:ascii="Times New Roman" w:eastAsia="Calibri" w:hAnsi="Times New Roman" w:cs="Times New Roman"/>
                <w:bCs/>
                <w:sz w:val="12"/>
                <w:szCs w:val="12"/>
              </w:rPr>
            </w:pPr>
            <w:r w:rsidRPr="00D2593C">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1374" w:type="pct"/>
            <w:gridSpan w:val="5"/>
            <w:vAlign w:val="center"/>
          </w:tcPr>
          <w:p w:rsidR="00D2593C" w:rsidRDefault="00D2593C" w:rsidP="00D2593C">
            <w:pPr>
              <w:tabs>
                <w:tab w:val="left" w:pos="6936"/>
              </w:tabs>
              <w:jc w:val="center"/>
              <w:rPr>
                <w:rFonts w:ascii="Times New Roman" w:eastAsia="Calibri" w:hAnsi="Times New Roman" w:cs="Times New Roman"/>
                <w:bCs/>
                <w:sz w:val="12"/>
                <w:szCs w:val="12"/>
              </w:rPr>
            </w:pPr>
            <w:r w:rsidRPr="00D2593C">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1714" w:type="pct"/>
            <w:gridSpan w:val="5"/>
            <w:vAlign w:val="center"/>
          </w:tcPr>
          <w:p w:rsidR="00D2593C" w:rsidRDefault="00D2593C" w:rsidP="00D2593C">
            <w:pPr>
              <w:tabs>
                <w:tab w:val="left" w:pos="6936"/>
              </w:tabs>
              <w:jc w:val="center"/>
              <w:rPr>
                <w:rFonts w:ascii="Times New Roman" w:eastAsia="Calibri" w:hAnsi="Times New Roman" w:cs="Times New Roman"/>
                <w:bCs/>
                <w:sz w:val="12"/>
                <w:szCs w:val="12"/>
              </w:rPr>
            </w:pPr>
            <w:r w:rsidRPr="00D2593C">
              <w:rPr>
                <w:rFonts w:ascii="Times New Roman" w:hAnsi="Times New Roman" w:cs="Times New Roman"/>
                <w:sz w:val="12"/>
                <w:szCs w:val="12"/>
              </w:rPr>
              <w:t>субъекта малого и среднего предпринимательства</w:t>
            </w:r>
          </w:p>
        </w:tc>
      </w:tr>
      <w:tr w:rsidR="00D2593C" w:rsidTr="00D2593C">
        <w:tc>
          <w:tcPr>
            <w:tcW w:w="345" w:type="pct"/>
            <w:vMerge/>
            <w:vAlign w:val="center"/>
          </w:tcPr>
          <w:p w:rsidR="00D2593C" w:rsidRPr="00D2593C" w:rsidRDefault="00D2593C" w:rsidP="00D2593C">
            <w:pPr>
              <w:pStyle w:val="ConsPlusNormal"/>
              <w:ind w:firstLine="0"/>
              <w:jc w:val="center"/>
              <w:rPr>
                <w:rFonts w:ascii="Times New Roman" w:hAnsi="Times New Roman" w:cs="Times New Roman"/>
                <w:sz w:val="12"/>
                <w:szCs w:val="12"/>
              </w:rPr>
            </w:pPr>
          </w:p>
        </w:tc>
        <w:tc>
          <w:tcPr>
            <w:tcW w:w="391" w:type="pct"/>
            <w:vMerge/>
            <w:vAlign w:val="center"/>
          </w:tcPr>
          <w:p w:rsidR="00D2593C" w:rsidRPr="00D2593C" w:rsidRDefault="00D2593C" w:rsidP="00D2593C">
            <w:pPr>
              <w:pStyle w:val="ConsPlusNormal"/>
              <w:ind w:firstLine="0"/>
              <w:jc w:val="center"/>
              <w:rPr>
                <w:rFonts w:ascii="Times New Roman" w:hAnsi="Times New Roman" w:cs="Times New Roman"/>
                <w:sz w:val="12"/>
                <w:szCs w:val="12"/>
              </w:rPr>
            </w:pPr>
          </w:p>
        </w:tc>
        <w:tc>
          <w:tcPr>
            <w:tcW w:w="347" w:type="pct"/>
            <w:vMerge/>
            <w:vAlign w:val="center"/>
          </w:tcPr>
          <w:p w:rsidR="00D2593C" w:rsidRPr="00D2593C" w:rsidRDefault="00D2593C" w:rsidP="00D2593C">
            <w:pPr>
              <w:pStyle w:val="ConsPlusNormal"/>
              <w:ind w:firstLine="0"/>
              <w:jc w:val="center"/>
              <w:rPr>
                <w:rFonts w:ascii="Times New Roman" w:hAnsi="Times New Roman" w:cs="Times New Roman"/>
                <w:sz w:val="12"/>
                <w:szCs w:val="12"/>
              </w:rPr>
            </w:pPr>
          </w:p>
        </w:tc>
        <w:tc>
          <w:tcPr>
            <w:tcW w:w="241" w:type="pct"/>
            <w:vMerge/>
            <w:vAlign w:val="center"/>
          </w:tcPr>
          <w:p w:rsidR="00D2593C" w:rsidRPr="00D2593C" w:rsidRDefault="00D2593C" w:rsidP="00D2593C">
            <w:pPr>
              <w:pStyle w:val="ConsPlusNormal"/>
              <w:ind w:firstLine="0"/>
              <w:jc w:val="center"/>
              <w:rPr>
                <w:rFonts w:ascii="Times New Roman" w:hAnsi="Times New Roman" w:cs="Times New Roman"/>
                <w:sz w:val="12"/>
                <w:szCs w:val="12"/>
              </w:rPr>
            </w:pPr>
          </w:p>
        </w:tc>
        <w:tc>
          <w:tcPr>
            <w:tcW w:w="257" w:type="pct"/>
            <w:vMerge/>
            <w:vAlign w:val="center"/>
          </w:tcPr>
          <w:p w:rsidR="00D2593C" w:rsidRPr="00D2593C" w:rsidRDefault="00D2593C" w:rsidP="00D2593C">
            <w:pPr>
              <w:pStyle w:val="ConsPlusNormal"/>
              <w:ind w:firstLine="0"/>
              <w:jc w:val="center"/>
              <w:rPr>
                <w:rFonts w:ascii="Times New Roman" w:hAnsi="Times New Roman" w:cs="Times New Roman"/>
                <w:sz w:val="12"/>
                <w:szCs w:val="12"/>
              </w:rPr>
            </w:pPr>
          </w:p>
        </w:tc>
        <w:tc>
          <w:tcPr>
            <w:tcW w:w="331" w:type="pct"/>
            <w:vMerge/>
            <w:vAlign w:val="center"/>
          </w:tcPr>
          <w:p w:rsidR="00D2593C" w:rsidRPr="00D2593C" w:rsidRDefault="00D2593C" w:rsidP="00D2593C">
            <w:pPr>
              <w:pStyle w:val="ConsPlusNormal"/>
              <w:ind w:firstLine="0"/>
              <w:jc w:val="center"/>
              <w:rPr>
                <w:rFonts w:ascii="Times New Roman" w:hAnsi="Times New Roman" w:cs="Times New Roman"/>
                <w:sz w:val="12"/>
                <w:szCs w:val="12"/>
              </w:rPr>
            </w:pPr>
          </w:p>
        </w:tc>
        <w:tc>
          <w:tcPr>
            <w:tcW w:w="778" w:type="pct"/>
            <w:gridSpan w:val="3"/>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Правообладатель</w:t>
            </w:r>
          </w:p>
        </w:tc>
        <w:tc>
          <w:tcPr>
            <w:tcW w:w="596" w:type="pct"/>
            <w:gridSpan w:val="2"/>
            <w:vAlign w:val="center"/>
          </w:tcPr>
          <w:p w:rsidR="00D2593C" w:rsidRDefault="00D2593C" w:rsidP="00D2593C">
            <w:pPr>
              <w:tabs>
                <w:tab w:val="left" w:pos="6936"/>
              </w:tabs>
              <w:jc w:val="center"/>
              <w:rPr>
                <w:rFonts w:ascii="Times New Roman" w:eastAsia="Calibri" w:hAnsi="Times New Roman" w:cs="Times New Roman"/>
                <w:bCs/>
                <w:sz w:val="12"/>
                <w:szCs w:val="12"/>
              </w:rPr>
            </w:pPr>
            <w:r w:rsidRPr="00D2593C">
              <w:rPr>
                <w:rFonts w:ascii="Times New Roman" w:hAnsi="Times New Roman" w:cs="Times New Roman"/>
                <w:sz w:val="12"/>
                <w:szCs w:val="12"/>
              </w:rPr>
              <w:t>Документы основание</w:t>
            </w:r>
          </w:p>
        </w:tc>
        <w:tc>
          <w:tcPr>
            <w:tcW w:w="1118" w:type="pct"/>
            <w:gridSpan w:val="3"/>
            <w:vAlign w:val="center"/>
          </w:tcPr>
          <w:p w:rsidR="00D2593C" w:rsidRDefault="00D2593C" w:rsidP="00D2593C">
            <w:pPr>
              <w:tabs>
                <w:tab w:val="left" w:pos="6936"/>
              </w:tabs>
              <w:jc w:val="center"/>
              <w:rPr>
                <w:rFonts w:ascii="Times New Roman" w:eastAsia="Calibri" w:hAnsi="Times New Roman" w:cs="Times New Roman"/>
                <w:bCs/>
                <w:sz w:val="12"/>
                <w:szCs w:val="12"/>
              </w:rPr>
            </w:pPr>
            <w:r w:rsidRPr="00D2593C">
              <w:rPr>
                <w:rFonts w:ascii="Times New Roman" w:hAnsi="Times New Roman" w:cs="Times New Roman"/>
                <w:sz w:val="12"/>
                <w:szCs w:val="12"/>
              </w:rPr>
              <w:t>Правообладатель</w:t>
            </w:r>
          </w:p>
        </w:tc>
        <w:tc>
          <w:tcPr>
            <w:tcW w:w="596" w:type="pct"/>
            <w:gridSpan w:val="2"/>
            <w:vAlign w:val="center"/>
          </w:tcPr>
          <w:p w:rsidR="00D2593C" w:rsidRDefault="00D2593C" w:rsidP="00D2593C">
            <w:pPr>
              <w:tabs>
                <w:tab w:val="left" w:pos="6936"/>
              </w:tabs>
              <w:jc w:val="center"/>
              <w:rPr>
                <w:rFonts w:ascii="Times New Roman" w:eastAsia="Calibri" w:hAnsi="Times New Roman" w:cs="Times New Roman"/>
                <w:bCs/>
                <w:sz w:val="12"/>
                <w:szCs w:val="12"/>
              </w:rPr>
            </w:pPr>
            <w:r w:rsidRPr="00D2593C">
              <w:rPr>
                <w:rFonts w:ascii="Times New Roman" w:hAnsi="Times New Roman" w:cs="Times New Roman"/>
                <w:sz w:val="12"/>
                <w:szCs w:val="12"/>
              </w:rPr>
              <w:t>Документы основание</w:t>
            </w:r>
          </w:p>
        </w:tc>
      </w:tr>
      <w:tr w:rsidR="00D2593C" w:rsidTr="00D2593C">
        <w:trPr>
          <w:cantSplit/>
          <w:trHeight w:val="1312"/>
        </w:trPr>
        <w:tc>
          <w:tcPr>
            <w:tcW w:w="345" w:type="pct"/>
            <w:vMerge/>
            <w:vAlign w:val="center"/>
          </w:tcPr>
          <w:p w:rsidR="00D2593C" w:rsidRPr="00D2593C" w:rsidRDefault="00D2593C" w:rsidP="00D2593C">
            <w:pPr>
              <w:jc w:val="center"/>
              <w:rPr>
                <w:rFonts w:ascii="Times New Roman" w:hAnsi="Times New Roman" w:cs="Times New Roman"/>
                <w:sz w:val="12"/>
                <w:szCs w:val="12"/>
              </w:rPr>
            </w:pPr>
          </w:p>
        </w:tc>
        <w:tc>
          <w:tcPr>
            <w:tcW w:w="391" w:type="pct"/>
            <w:vMerge/>
            <w:vAlign w:val="center"/>
          </w:tcPr>
          <w:p w:rsidR="00D2593C" w:rsidRPr="00D2593C" w:rsidRDefault="00D2593C" w:rsidP="00D2593C">
            <w:pPr>
              <w:jc w:val="center"/>
              <w:rPr>
                <w:rFonts w:ascii="Times New Roman" w:hAnsi="Times New Roman" w:cs="Times New Roman"/>
                <w:sz w:val="12"/>
                <w:szCs w:val="12"/>
              </w:rPr>
            </w:pPr>
          </w:p>
        </w:tc>
        <w:tc>
          <w:tcPr>
            <w:tcW w:w="347" w:type="pct"/>
            <w:vMerge/>
            <w:vAlign w:val="center"/>
          </w:tcPr>
          <w:p w:rsidR="00D2593C" w:rsidRPr="00D2593C" w:rsidRDefault="00D2593C" w:rsidP="00D2593C">
            <w:pPr>
              <w:jc w:val="center"/>
              <w:rPr>
                <w:rFonts w:ascii="Times New Roman" w:hAnsi="Times New Roman" w:cs="Times New Roman"/>
                <w:sz w:val="12"/>
                <w:szCs w:val="12"/>
              </w:rPr>
            </w:pPr>
          </w:p>
        </w:tc>
        <w:tc>
          <w:tcPr>
            <w:tcW w:w="241" w:type="pct"/>
            <w:vMerge/>
            <w:vAlign w:val="center"/>
          </w:tcPr>
          <w:p w:rsidR="00D2593C" w:rsidRPr="00D2593C" w:rsidRDefault="00D2593C" w:rsidP="00D2593C">
            <w:pPr>
              <w:jc w:val="center"/>
              <w:rPr>
                <w:rFonts w:ascii="Times New Roman" w:hAnsi="Times New Roman" w:cs="Times New Roman"/>
                <w:sz w:val="12"/>
                <w:szCs w:val="12"/>
              </w:rPr>
            </w:pPr>
          </w:p>
        </w:tc>
        <w:tc>
          <w:tcPr>
            <w:tcW w:w="257" w:type="pct"/>
            <w:vMerge/>
            <w:vAlign w:val="center"/>
          </w:tcPr>
          <w:p w:rsidR="00D2593C" w:rsidRPr="00D2593C" w:rsidRDefault="00D2593C" w:rsidP="00D2593C">
            <w:pPr>
              <w:jc w:val="center"/>
              <w:rPr>
                <w:rFonts w:ascii="Times New Roman" w:hAnsi="Times New Roman" w:cs="Times New Roman"/>
                <w:sz w:val="12"/>
                <w:szCs w:val="12"/>
              </w:rPr>
            </w:pPr>
          </w:p>
        </w:tc>
        <w:tc>
          <w:tcPr>
            <w:tcW w:w="331" w:type="pct"/>
            <w:vMerge/>
            <w:vAlign w:val="center"/>
          </w:tcPr>
          <w:p w:rsidR="00D2593C" w:rsidRPr="00D2593C" w:rsidRDefault="00D2593C" w:rsidP="00D2593C">
            <w:pPr>
              <w:jc w:val="center"/>
              <w:rPr>
                <w:rFonts w:ascii="Times New Roman" w:hAnsi="Times New Roman" w:cs="Times New Roman"/>
                <w:sz w:val="12"/>
                <w:szCs w:val="12"/>
              </w:rPr>
            </w:pPr>
          </w:p>
        </w:tc>
        <w:tc>
          <w:tcPr>
            <w:tcW w:w="341" w:type="pct"/>
            <w:textDirection w:val="btLr"/>
            <w:vAlign w:val="center"/>
          </w:tcPr>
          <w:p w:rsidR="00D2593C" w:rsidRPr="00D2593C" w:rsidRDefault="00D2593C" w:rsidP="00D2593C">
            <w:pPr>
              <w:pStyle w:val="ConsPlusNormal"/>
              <w:ind w:left="113" w:right="113" w:firstLine="0"/>
              <w:jc w:val="center"/>
              <w:rPr>
                <w:rFonts w:ascii="Times New Roman" w:hAnsi="Times New Roman" w:cs="Times New Roman"/>
                <w:sz w:val="12"/>
                <w:szCs w:val="12"/>
              </w:rPr>
            </w:pPr>
            <w:r w:rsidRPr="00D2593C">
              <w:rPr>
                <w:rFonts w:ascii="Times New Roman" w:hAnsi="Times New Roman" w:cs="Times New Roman"/>
                <w:sz w:val="12"/>
                <w:szCs w:val="12"/>
              </w:rPr>
              <w:t>Полное наименование</w:t>
            </w:r>
          </w:p>
        </w:tc>
        <w:tc>
          <w:tcPr>
            <w:tcW w:w="225" w:type="pct"/>
            <w:textDirection w:val="btLr"/>
            <w:vAlign w:val="center"/>
          </w:tcPr>
          <w:p w:rsidR="00D2593C" w:rsidRPr="00D2593C" w:rsidRDefault="00D2593C" w:rsidP="00D2593C">
            <w:pPr>
              <w:pStyle w:val="ConsPlusNormal"/>
              <w:ind w:left="113" w:right="113" w:firstLine="0"/>
              <w:jc w:val="center"/>
              <w:rPr>
                <w:rFonts w:ascii="Times New Roman" w:hAnsi="Times New Roman" w:cs="Times New Roman"/>
                <w:sz w:val="12"/>
                <w:szCs w:val="12"/>
              </w:rPr>
            </w:pPr>
            <w:r w:rsidRPr="00D2593C">
              <w:rPr>
                <w:rFonts w:ascii="Times New Roman" w:hAnsi="Times New Roman" w:cs="Times New Roman"/>
                <w:sz w:val="12"/>
                <w:szCs w:val="12"/>
              </w:rPr>
              <w:t>ОГРН</w:t>
            </w:r>
          </w:p>
        </w:tc>
        <w:tc>
          <w:tcPr>
            <w:tcW w:w="212" w:type="pct"/>
            <w:textDirection w:val="btLr"/>
            <w:vAlign w:val="center"/>
          </w:tcPr>
          <w:p w:rsidR="00D2593C" w:rsidRPr="00D2593C" w:rsidRDefault="00D2593C" w:rsidP="00D2593C">
            <w:pPr>
              <w:pStyle w:val="ConsPlusNormal"/>
              <w:ind w:left="113" w:right="113" w:firstLine="0"/>
              <w:jc w:val="center"/>
              <w:rPr>
                <w:rFonts w:ascii="Times New Roman" w:hAnsi="Times New Roman" w:cs="Times New Roman"/>
                <w:sz w:val="12"/>
                <w:szCs w:val="12"/>
              </w:rPr>
            </w:pPr>
            <w:r w:rsidRPr="00D2593C">
              <w:rPr>
                <w:rFonts w:ascii="Times New Roman" w:hAnsi="Times New Roman" w:cs="Times New Roman"/>
                <w:sz w:val="12"/>
                <w:szCs w:val="12"/>
              </w:rPr>
              <w:t>ИНН</w:t>
            </w:r>
          </w:p>
        </w:tc>
        <w:tc>
          <w:tcPr>
            <w:tcW w:w="307" w:type="pct"/>
            <w:textDirection w:val="btLr"/>
            <w:vAlign w:val="center"/>
          </w:tcPr>
          <w:p w:rsidR="00D2593C" w:rsidRPr="00D2593C" w:rsidRDefault="00D2593C" w:rsidP="00D2593C">
            <w:pPr>
              <w:pStyle w:val="ConsPlusNormal"/>
              <w:ind w:left="113" w:right="113" w:firstLine="0"/>
              <w:jc w:val="center"/>
              <w:rPr>
                <w:rFonts w:ascii="Times New Roman" w:hAnsi="Times New Roman" w:cs="Times New Roman"/>
                <w:sz w:val="12"/>
                <w:szCs w:val="12"/>
              </w:rPr>
            </w:pPr>
            <w:r w:rsidRPr="00D2593C">
              <w:rPr>
                <w:rFonts w:ascii="Times New Roman" w:hAnsi="Times New Roman" w:cs="Times New Roman"/>
                <w:sz w:val="12"/>
                <w:szCs w:val="12"/>
              </w:rPr>
              <w:t>Дата заключения договора</w:t>
            </w:r>
          </w:p>
        </w:tc>
        <w:tc>
          <w:tcPr>
            <w:tcW w:w="289" w:type="pct"/>
            <w:textDirection w:val="btLr"/>
            <w:vAlign w:val="center"/>
          </w:tcPr>
          <w:p w:rsidR="00D2593C" w:rsidRPr="00D2593C" w:rsidRDefault="00D2593C" w:rsidP="00D2593C">
            <w:pPr>
              <w:pStyle w:val="ConsPlusNormal"/>
              <w:ind w:left="113" w:right="113" w:firstLine="0"/>
              <w:jc w:val="center"/>
              <w:rPr>
                <w:rFonts w:ascii="Times New Roman" w:hAnsi="Times New Roman" w:cs="Times New Roman"/>
                <w:sz w:val="12"/>
                <w:szCs w:val="12"/>
              </w:rPr>
            </w:pPr>
            <w:r w:rsidRPr="00D2593C">
              <w:rPr>
                <w:rFonts w:ascii="Times New Roman" w:hAnsi="Times New Roman" w:cs="Times New Roman"/>
                <w:sz w:val="12"/>
                <w:szCs w:val="12"/>
              </w:rPr>
              <w:t>Дата окончания действия договора</w:t>
            </w:r>
          </w:p>
        </w:tc>
        <w:tc>
          <w:tcPr>
            <w:tcW w:w="390" w:type="pct"/>
            <w:textDirection w:val="btLr"/>
            <w:vAlign w:val="center"/>
          </w:tcPr>
          <w:p w:rsidR="00D2593C" w:rsidRPr="00D2593C" w:rsidRDefault="00D2593C" w:rsidP="00D2593C">
            <w:pPr>
              <w:pStyle w:val="ConsPlusNormal"/>
              <w:ind w:left="113" w:right="113" w:firstLine="0"/>
              <w:jc w:val="center"/>
              <w:rPr>
                <w:rFonts w:ascii="Times New Roman" w:hAnsi="Times New Roman" w:cs="Times New Roman"/>
                <w:sz w:val="12"/>
                <w:szCs w:val="12"/>
              </w:rPr>
            </w:pPr>
            <w:r w:rsidRPr="00D2593C">
              <w:rPr>
                <w:rFonts w:ascii="Times New Roman" w:hAnsi="Times New Roman" w:cs="Times New Roman"/>
                <w:sz w:val="12"/>
                <w:szCs w:val="12"/>
              </w:rPr>
              <w:t>Полное наименование</w:t>
            </w:r>
          </w:p>
        </w:tc>
        <w:tc>
          <w:tcPr>
            <w:tcW w:w="389" w:type="pct"/>
            <w:textDirection w:val="btLr"/>
            <w:vAlign w:val="center"/>
          </w:tcPr>
          <w:p w:rsidR="00D2593C" w:rsidRPr="00D2593C" w:rsidRDefault="00D2593C" w:rsidP="00D2593C">
            <w:pPr>
              <w:pStyle w:val="ConsPlusNormal"/>
              <w:ind w:left="113" w:right="113" w:firstLine="0"/>
              <w:jc w:val="center"/>
              <w:rPr>
                <w:rFonts w:ascii="Times New Roman" w:hAnsi="Times New Roman" w:cs="Times New Roman"/>
                <w:sz w:val="12"/>
                <w:szCs w:val="12"/>
              </w:rPr>
            </w:pPr>
            <w:r w:rsidRPr="00D2593C">
              <w:rPr>
                <w:rFonts w:ascii="Times New Roman" w:hAnsi="Times New Roman" w:cs="Times New Roman"/>
                <w:sz w:val="12"/>
                <w:szCs w:val="12"/>
              </w:rPr>
              <w:t>ОГРН</w:t>
            </w:r>
          </w:p>
        </w:tc>
        <w:tc>
          <w:tcPr>
            <w:tcW w:w="339" w:type="pct"/>
            <w:textDirection w:val="btLr"/>
            <w:vAlign w:val="center"/>
          </w:tcPr>
          <w:p w:rsidR="00D2593C" w:rsidRPr="00D2593C" w:rsidRDefault="00D2593C" w:rsidP="00D2593C">
            <w:pPr>
              <w:pStyle w:val="ConsPlusNormal"/>
              <w:ind w:left="113" w:right="113" w:firstLine="0"/>
              <w:jc w:val="center"/>
              <w:rPr>
                <w:rFonts w:ascii="Times New Roman" w:hAnsi="Times New Roman" w:cs="Times New Roman"/>
                <w:sz w:val="12"/>
                <w:szCs w:val="12"/>
              </w:rPr>
            </w:pPr>
            <w:r w:rsidRPr="00D2593C">
              <w:rPr>
                <w:rFonts w:ascii="Times New Roman" w:hAnsi="Times New Roman" w:cs="Times New Roman"/>
                <w:sz w:val="12"/>
                <w:szCs w:val="12"/>
              </w:rPr>
              <w:t>ИНН</w:t>
            </w:r>
          </w:p>
        </w:tc>
        <w:tc>
          <w:tcPr>
            <w:tcW w:w="307" w:type="pct"/>
            <w:textDirection w:val="btLr"/>
            <w:vAlign w:val="center"/>
          </w:tcPr>
          <w:p w:rsidR="00D2593C" w:rsidRPr="00D2593C" w:rsidRDefault="00D2593C" w:rsidP="00D2593C">
            <w:pPr>
              <w:pStyle w:val="ConsPlusNormal"/>
              <w:ind w:left="113" w:right="113" w:firstLine="0"/>
              <w:jc w:val="center"/>
              <w:rPr>
                <w:rFonts w:ascii="Times New Roman" w:hAnsi="Times New Roman" w:cs="Times New Roman"/>
                <w:sz w:val="12"/>
                <w:szCs w:val="12"/>
              </w:rPr>
            </w:pPr>
            <w:r w:rsidRPr="00D2593C">
              <w:rPr>
                <w:rFonts w:ascii="Times New Roman" w:hAnsi="Times New Roman" w:cs="Times New Roman"/>
                <w:sz w:val="12"/>
                <w:szCs w:val="12"/>
              </w:rPr>
              <w:t>Дата заключения договора</w:t>
            </w:r>
          </w:p>
        </w:tc>
        <w:tc>
          <w:tcPr>
            <w:tcW w:w="289" w:type="pct"/>
            <w:textDirection w:val="btLr"/>
            <w:vAlign w:val="center"/>
          </w:tcPr>
          <w:p w:rsidR="00D2593C" w:rsidRPr="00D2593C" w:rsidRDefault="00D2593C" w:rsidP="00D2593C">
            <w:pPr>
              <w:pStyle w:val="ConsPlusNormal"/>
              <w:ind w:left="113" w:right="113" w:firstLine="0"/>
              <w:jc w:val="center"/>
              <w:rPr>
                <w:rFonts w:ascii="Times New Roman" w:hAnsi="Times New Roman" w:cs="Times New Roman"/>
                <w:sz w:val="12"/>
                <w:szCs w:val="12"/>
              </w:rPr>
            </w:pPr>
            <w:r w:rsidRPr="00D2593C">
              <w:rPr>
                <w:rFonts w:ascii="Times New Roman" w:hAnsi="Times New Roman" w:cs="Times New Roman"/>
                <w:sz w:val="12"/>
                <w:szCs w:val="12"/>
              </w:rPr>
              <w:t>Дата окончания действия договора</w:t>
            </w:r>
          </w:p>
        </w:tc>
      </w:tr>
      <w:tr w:rsidR="00D2593C" w:rsidTr="00D2593C">
        <w:tc>
          <w:tcPr>
            <w:tcW w:w="345"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23</w:t>
            </w:r>
          </w:p>
        </w:tc>
        <w:tc>
          <w:tcPr>
            <w:tcW w:w="391"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24</w:t>
            </w:r>
          </w:p>
        </w:tc>
        <w:tc>
          <w:tcPr>
            <w:tcW w:w="347"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25</w:t>
            </w:r>
          </w:p>
        </w:tc>
        <w:tc>
          <w:tcPr>
            <w:tcW w:w="241"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26</w:t>
            </w:r>
          </w:p>
        </w:tc>
        <w:tc>
          <w:tcPr>
            <w:tcW w:w="257"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27</w:t>
            </w:r>
          </w:p>
        </w:tc>
        <w:tc>
          <w:tcPr>
            <w:tcW w:w="331"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28</w:t>
            </w:r>
          </w:p>
        </w:tc>
        <w:tc>
          <w:tcPr>
            <w:tcW w:w="341"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29</w:t>
            </w:r>
          </w:p>
        </w:tc>
        <w:tc>
          <w:tcPr>
            <w:tcW w:w="225"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30</w:t>
            </w:r>
          </w:p>
        </w:tc>
        <w:tc>
          <w:tcPr>
            <w:tcW w:w="212"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31</w:t>
            </w:r>
          </w:p>
        </w:tc>
        <w:tc>
          <w:tcPr>
            <w:tcW w:w="307"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32</w:t>
            </w:r>
          </w:p>
        </w:tc>
        <w:tc>
          <w:tcPr>
            <w:tcW w:w="289"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33</w:t>
            </w:r>
          </w:p>
        </w:tc>
        <w:tc>
          <w:tcPr>
            <w:tcW w:w="390"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34</w:t>
            </w:r>
          </w:p>
        </w:tc>
        <w:tc>
          <w:tcPr>
            <w:tcW w:w="389"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35</w:t>
            </w:r>
          </w:p>
        </w:tc>
        <w:tc>
          <w:tcPr>
            <w:tcW w:w="339"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36</w:t>
            </w:r>
          </w:p>
        </w:tc>
        <w:tc>
          <w:tcPr>
            <w:tcW w:w="307"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37</w:t>
            </w:r>
          </w:p>
        </w:tc>
        <w:tc>
          <w:tcPr>
            <w:tcW w:w="289" w:type="pct"/>
            <w:vAlign w:val="center"/>
          </w:tcPr>
          <w:p w:rsidR="00D2593C" w:rsidRPr="00D2593C" w:rsidRDefault="00D2593C" w:rsidP="00D2593C">
            <w:pPr>
              <w:pStyle w:val="ConsPlusNormal"/>
              <w:ind w:firstLine="0"/>
              <w:jc w:val="center"/>
              <w:rPr>
                <w:rFonts w:ascii="Times New Roman" w:hAnsi="Times New Roman" w:cs="Times New Roman"/>
                <w:sz w:val="12"/>
                <w:szCs w:val="12"/>
              </w:rPr>
            </w:pPr>
            <w:r w:rsidRPr="00D2593C">
              <w:rPr>
                <w:rFonts w:ascii="Times New Roman" w:hAnsi="Times New Roman" w:cs="Times New Roman"/>
                <w:sz w:val="12"/>
                <w:szCs w:val="12"/>
              </w:rPr>
              <w:t>38</w:t>
            </w:r>
          </w:p>
        </w:tc>
      </w:tr>
      <w:tr w:rsidR="00D2593C" w:rsidTr="00C740C4">
        <w:trPr>
          <w:cantSplit/>
          <w:trHeight w:val="1811"/>
        </w:trPr>
        <w:tc>
          <w:tcPr>
            <w:tcW w:w="345" w:type="pct"/>
            <w:vAlign w:val="center"/>
          </w:tcPr>
          <w:p w:rsidR="00D2593C" w:rsidRPr="00D2593C" w:rsidRDefault="00D2593C" w:rsidP="00D2593C">
            <w:pPr>
              <w:jc w:val="center"/>
              <w:rPr>
                <w:rFonts w:ascii="Times New Roman" w:hAnsi="Times New Roman" w:cs="Times New Roman"/>
                <w:sz w:val="12"/>
                <w:szCs w:val="12"/>
              </w:rPr>
            </w:pPr>
          </w:p>
        </w:tc>
        <w:tc>
          <w:tcPr>
            <w:tcW w:w="391" w:type="pct"/>
            <w:vAlign w:val="center"/>
          </w:tcPr>
          <w:p w:rsidR="00D2593C" w:rsidRPr="00D2593C" w:rsidRDefault="00D2593C" w:rsidP="00D2593C">
            <w:pPr>
              <w:jc w:val="center"/>
              <w:rPr>
                <w:rFonts w:ascii="Times New Roman" w:hAnsi="Times New Roman" w:cs="Times New Roman"/>
                <w:sz w:val="12"/>
                <w:szCs w:val="12"/>
              </w:rPr>
            </w:pPr>
          </w:p>
        </w:tc>
        <w:tc>
          <w:tcPr>
            <w:tcW w:w="347" w:type="pct"/>
            <w:vAlign w:val="center"/>
          </w:tcPr>
          <w:p w:rsidR="00D2593C" w:rsidRPr="00D2593C" w:rsidRDefault="00D2593C" w:rsidP="00D2593C">
            <w:pPr>
              <w:jc w:val="center"/>
              <w:rPr>
                <w:rFonts w:ascii="Times New Roman" w:hAnsi="Times New Roman" w:cs="Times New Roman"/>
                <w:sz w:val="12"/>
                <w:szCs w:val="12"/>
              </w:rPr>
            </w:pPr>
          </w:p>
        </w:tc>
        <w:tc>
          <w:tcPr>
            <w:tcW w:w="241" w:type="pct"/>
            <w:vAlign w:val="center"/>
          </w:tcPr>
          <w:p w:rsidR="00D2593C" w:rsidRPr="00D2593C" w:rsidRDefault="00D2593C" w:rsidP="00D2593C">
            <w:pPr>
              <w:jc w:val="center"/>
              <w:rPr>
                <w:rFonts w:ascii="Times New Roman" w:hAnsi="Times New Roman" w:cs="Times New Roman"/>
                <w:sz w:val="12"/>
                <w:szCs w:val="12"/>
              </w:rPr>
            </w:pPr>
          </w:p>
        </w:tc>
        <w:tc>
          <w:tcPr>
            <w:tcW w:w="257" w:type="pct"/>
            <w:vAlign w:val="center"/>
          </w:tcPr>
          <w:p w:rsidR="00D2593C" w:rsidRPr="00D2593C" w:rsidRDefault="00D2593C" w:rsidP="00D2593C">
            <w:pPr>
              <w:jc w:val="center"/>
              <w:rPr>
                <w:rFonts w:ascii="Times New Roman" w:hAnsi="Times New Roman" w:cs="Times New Roman"/>
                <w:sz w:val="12"/>
                <w:szCs w:val="12"/>
              </w:rPr>
            </w:pPr>
          </w:p>
        </w:tc>
        <w:tc>
          <w:tcPr>
            <w:tcW w:w="331" w:type="pct"/>
            <w:vAlign w:val="center"/>
          </w:tcPr>
          <w:p w:rsidR="00D2593C" w:rsidRPr="00D2593C" w:rsidRDefault="00D2593C" w:rsidP="00D2593C">
            <w:pPr>
              <w:jc w:val="center"/>
              <w:rPr>
                <w:rFonts w:ascii="Times New Roman" w:hAnsi="Times New Roman" w:cs="Times New Roman"/>
                <w:sz w:val="12"/>
                <w:szCs w:val="12"/>
              </w:rPr>
            </w:pPr>
          </w:p>
        </w:tc>
        <w:tc>
          <w:tcPr>
            <w:tcW w:w="341" w:type="pct"/>
            <w:vAlign w:val="center"/>
          </w:tcPr>
          <w:p w:rsidR="00D2593C" w:rsidRPr="00D2593C" w:rsidRDefault="00D2593C" w:rsidP="00D2593C">
            <w:pPr>
              <w:jc w:val="center"/>
              <w:rPr>
                <w:rFonts w:ascii="Times New Roman" w:hAnsi="Times New Roman" w:cs="Times New Roman"/>
                <w:sz w:val="12"/>
                <w:szCs w:val="12"/>
              </w:rPr>
            </w:pPr>
          </w:p>
        </w:tc>
        <w:tc>
          <w:tcPr>
            <w:tcW w:w="225" w:type="pct"/>
            <w:vAlign w:val="center"/>
          </w:tcPr>
          <w:p w:rsidR="00D2593C" w:rsidRPr="00D2593C" w:rsidRDefault="00D2593C" w:rsidP="00D2593C">
            <w:pPr>
              <w:jc w:val="center"/>
              <w:rPr>
                <w:rFonts w:ascii="Times New Roman" w:hAnsi="Times New Roman" w:cs="Times New Roman"/>
                <w:sz w:val="12"/>
                <w:szCs w:val="12"/>
              </w:rPr>
            </w:pPr>
          </w:p>
        </w:tc>
        <w:tc>
          <w:tcPr>
            <w:tcW w:w="212" w:type="pct"/>
            <w:vAlign w:val="center"/>
          </w:tcPr>
          <w:p w:rsidR="00D2593C" w:rsidRPr="00D2593C" w:rsidRDefault="00D2593C" w:rsidP="00D2593C">
            <w:pPr>
              <w:jc w:val="center"/>
              <w:rPr>
                <w:rFonts w:ascii="Times New Roman" w:hAnsi="Times New Roman" w:cs="Times New Roman"/>
                <w:sz w:val="12"/>
                <w:szCs w:val="12"/>
              </w:rPr>
            </w:pPr>
          </w:p>
        </w:tc>
        <w:tc>
          <w:tcPr>
            <w:tcW w:w="307" w:type="pct"/>
            <w:vAlign w:val="center"/>
          </w:tcPr>
          <w:p w:rsidR="00D2593C" w:rsidRPr="00D2593C" w:rsidRDefault="00D2593C" w:rsidP="00D2593C">
            <w:pPr>
              <w:jc w:val="center"/>
              <w:rPr>
                <w:rFonts w:ascii="Times New Roman" w:hAnsi="Times New Roman" w:cs="Times New Roman"/>
                <w:sz w:val="12"/>
                <w:szCs w:val="12"/>
              </w:rPr>
            </w:pPr>
          </w:p>
        </w:tc>
        <w:tc>
          <w:tcPr>
            <w:tcW w:w="289" w:type="pct"/>
            <w:vAlign w:val="center"/>
          </w:tcPr>
          <w:p w:rsidR="00D2593C" w:rsidRPr="00D2593C" w:rsidRDefault="00D2593C" w:rsidP="00D2593C">
            <w:pPr>
              <w:jc w:val="center"/>
              <w:rPr>
                <w:rFonts w:ascii="Times New Roman" w:hAnsi="Times New Roman" w:cs="Times New Roman"/>
                <w:sz w:val="12"/>
                <w:szCs w:val="12"/>
              </w:rPr>
            </w:pPr>
          </w:p>
        </w:tc>
        <w:tc>
          <w:tcPr>
            <w:tcW w:w="390" w:type="pct"/>
            <w:textDirection w:val="btLr"/>
            <w:vAlign w:val="center"/>
          </w:tcPr>
          <w:p w:rsidR="00D2593C" w:rsidRPr="00D2593C" w:rsidRDefault="00D2593C" w:rsidP="00D2593C">
            <w:pPr>
              <w:ind w:left="113" w:right="113"/>
              <w:jc w:val="center"/>
              <w:rPr>
                <w:rFonts w:ascii="Times New Roman" w:hAnsi="Times New Roman" w:cs="Times New Roman"/>
                <w:sz w:val="12"/>
                <w:szCs w:val="12"/>
              </w:rPr>
            </w:pPr>
            <w:r w:rsidRPr="00D2593C">
              <w:rPr>
                <w:rFonts w:ascii="Times New Roman" w:hAnsi="Times New Roman" w:cs="Times New Roman"/>
                <w:sz w:val="12"/>
                <w:szCs w:val="12"/>
              </w:rPr>
              <w:t xml:space="preserve">Индивидуальный предприниматель </w:t>
            </w:r>
            <w:proofErr w:type="spellStart"/>
            <w:r w:rsidRPr="00D2593C">
              <w:rPr>
                <w:rFonts w:ascii="Times New Roman" w:hAnsi="Times New Roman" w:cs="Times New Roman"/>
                <w:sz w:val="12"/>
                <w:szCs w:val="12"/>
              </w:rPr>
              <w:t>Саяхова</w:t>
            </w:r>
            <w:proofErr w:type="spellEnd"/>
            <w:r w:rsidRPr="00D2593C">
              <w:rPr>
                <w:rFonts w:ascii="Times New Roman" w:hAnsi="Times New Roman" w:cs="Times New Roman"/>
                <w:sz w:val="12"/>
                <w:szCs w:val="12"/>
              </w:rPr>
              <w:t xml:space="preserve"> Наталия Владимировна</w:t>
            </w:r>
          </w:p>
        </w:tc>
        <w:tc>
          <w:tcPr>
            <w:tcW w:w="389" w:type="pct"/>
            <w:textDirection w:val="btLr"/>
            <w:vAlign w:val="center"/>
          </w:tcPr>
          <w:p w:rsidR="00D2593C" w:rsidRPr="00D2593C" w:rsidRDefault="00D2593C" w:rsidP="00D2593C">
            <w:pPr>
              <w:ind w:left="113" w:right="113"/>
              <w:jc w:val="center"/>
              <w:rPr>
                <w:rFonts w:ascii="Times New Roman" w:hAnsi="Times New Roman" w:cs="Times New Roman"/>
                <w:sz w:val="12"/>
                <w:szCs w:val="12"/>
              </w:rPr>
            </w:pPr>
            <w:r w:rsidRPr="00D2593C">
              <w:rPr>
                <w:rFonts w:ascii="Times New Roman" w:hAnsi="Times New Roman" w:cs="Times New Roman"/>
                <w:sz w:val="12"/>
                <w:szCs w:val="12"/>
              </w:rPr>
              <w:t>304638119600014</w:t>
            </w:r>
          </w:p>
        </w:tc>
        <w:tc>
          <w:tcPr>
            <w:tcW w:w="339" w:type="pct"/>
            <w:textDirection w:val="btLr"/>
            <w:vAlign w:val="center"/>
          </w:tcPr>
          <w:p w:rsidR="00D2593C" w:rsidRPr="00D2593C" w:rsidRDefault="00D2593C" w:rsidP="00D2593C">
            <w:pPr>
              <w:ind w:left="113" w:right="113"/>
              <w:jc w:val="center"/>
              <w:rPr>
                <w:rFonts w:ascii="Times New Roman" w:hAnsi="Times New Roman" w:cs="Times New Roman"/>
                <w:sz w:val="12"/>
                <w:szCs w:val="12"/>
              </w:rPr>
            </w:pPr>
            <w:r w:rsidRPr="00D2593C">
              <w:rPr>
                <w:rFonts w:ascii="Times New Roman" w:hAnsi="Times New Roman" w:cs="Times New Roman"/>
                <w:sz w:val="12"/>
                <w:szCs w:val="12"/>
              </w:rPr>
              <w:t>638100300921</w:t>
            </w:r>
          </w:p>
        </w:tc>
        <w:tc>
          <w:tcPr>
            <w:tcW w:w="307" w:type="pct"/>
            <w:textDirection w:val="btLr"/>
            <w:vAlign w:val="center"/>
          </w:tcPr>
          <w:p w:rsidR="00D2593C" w:rsidRPr="00D2593C" w:rsidRDefault="00D2593C" w:rsidP="00D2593C">
            <w:pPr>
              <w:ind w:left="113" w:right="113"/>
              <w:jc w:val="center"/>
              <w:rPr>
                <w:rFonts w:ascii="Times New Roman" w:hAnsi="Times New Roman" w:cs="Times New Roman"/>
                <w:sz w:val="12"/>
                <w:szCs w:val="12"/>
              </w:rPr>
            </w:pPr>
            <w:r w:rsidRPr="00D2593C">
              <w:rPr>
                <w:rFonts w:ascii="Times New Roman" w:hAnsi="Times New Roman" w:cs="Times New Roman"/>
                <w:sz w:val="12"/>
                <w:szCs w:val="12"/>
              </w:rPr>
              <w:t>07.05.2022</w:t>
            </w:r>
          </w:p>
        </w:tc>
        <w:tc>
          <w:tcPr>
            <w:tcW w:w="289" w:type="pct"/>
            <w:textDirection w:val="btLr"/>
            <w:vAlign w:val="center"/>
          </w:tcPr>
          <w:p w:rsidR="00D2593C" w:rsidRPr="00D2593C" w:rsidRDefault="00D2593C" w:rsidP="00D2593C">
            <w:pPr>
              <w:ind w:left="113" w:right="113"/>
              <w:jc w:val="center"/>
              <w:rPr>
                <w:rFonts w:ascii="Times New Roman" w:hAnsi="Times New Roman" w:cs="Times New Roman"/>
                <w:sz w:val="12"/>
                <w:szCs w:val="12"/>
              </w:rPr>
            </w:pPr>
            <w:r w:rsidRPr="00D2593C">
              <w:rPr>
                <w:rFonts w:ascii="Times New Roman" w:hAnsi="Times New Roman" w:cs="Times New Roman"/>
                <w:sz w:val="12"/>
                <w:szCs w:val="12"/>
              </w:rPr>
              <w:t>06.04.2023</w:t>
            </w:r>
          </w:p>
        </w:tc>
      </w:tr>
    </w:tbl>
    <w:p w:rsidR="00D2593C" w:rsidRDefault="00D2593C" w:rsidP="00B06CA2">
      <w:pPr>
        <w:tabs>
          <w:tab w:val="left" w:pos="6936"/>
        </w:tabs>
        <w:spacing w:after="0" w:line="240" w:lineRule="auto"/>
        <w:ind w:firstLine="284"/>
        <w:jc w:val="center"/>
        <w:rPr>
          <w:rFonts w:ascii="Times New Roman" w:eastAsia="Calibri" w:hAnsi="Times New Roman" w:cs="Times New Roman"/>
          <w:bCs/>
          <w:sz w:val="12"/>
          <w:szCs w:val="12"/>
        </w:rPr>
      </w:pPr>
    </w:p>
    <w:tbl>
      <w:tblPr>
        <w:tblStyle w:val="aff4"/>
        <w:tblW w:w="0" w:type="auto"/>
        <w:tblLook w:val="04A0" w:firstRow="1" w:lastRow="0" w:firstColumn="1" w:lastColumn="0" w:noHBand="0" w:noVBand="1"/>
      </w:tblPr>
      <w:tblGrid>
        <w:gridCol w:w="2302"/>
        <w:gridCol w:w="2934"/>
        <w:gridCol w:w="1079"/>
        <w:gridCol w:w="817"/>
        <w:gridCol w:w="597"/>
      </w:tblGrid>
      <w:tr w:rsidR="00C740C4" w:rsidTr="00C740C4">
        <w:tc>
          <w:tcPr>
            <w:tcW w:w="0" w:type="auto"/>
            <w:vMerge w:val="restart"/>
            <w:vAlign w:val="center"/>
          </w:tcPr>
          <w:p w:rsidR="00C740C4" w:rsidRPr="00C740C4" w:rsidRDefault="00C740C4" w:rsidP="00C740C4">
            <w:pPr>
              <w:pStyle w:val="ConsPlusNormal"/>
              <w:ind w:firstLine="0"/>
              <w:jc w:val="center"/>
              <w:rPr>
                <w:rFonts w:ascii="Times New Roman" w:hAnsi="Times New Roman" w:cs="Times New Roman"/>
                <w:sz w:val="12"/>
                <w:szCs w:val="12"/>
              </w:rPr>
            </w:pPr>
            <w:r w:rsidRPr="00C740C4">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C740C4">
                <w:rPr>
                  <w:rFonts w:ascii="Times New Roman" w:hAnsi="Times New Roman" w:cs="Times New Roman"/>
                  <w:sz w:val="12"/>
                  <w:szCs w:val="12"/>
                </w:rPr>
                <w:t>&lt;13&gt;</w:t>
              </w:r>
            </w:hyperlink>
          </w:p>
        </w:tc>
        <w:tc>
          <w:tcPr>
            <w:tcW w:w="0" w:type="auto"/>
            <w:gridSpan w:val="4"/>
            <w:vAlign w:val="center"/>
          </w:tcPr>
          <w:p w:rsidR="00C740C4" w:rsidRDefault="00C740C4" w:rsidP="00C740C4">
            <w:pPr>
              <w:tabs>
                <w:tab w:val="left" w:pos="6936"/>
              </w:tabs>
              <w:jc w:val="center"/>
              <w:rPr>
                <w:rFonts w:ascii="Times New Roman" w:eastAsia="Calibri" w:hAnsi="Times New Roman" w:cs="Times New Roman"/>
                <w:bCs/>
                <w:sz w:val="12"/>
                <w:szCs w:val="12"/>
              </w:rPr>
            </w:pPr>
            <w:r w:rsidRPr="00C740C4">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C740C4">
                <w:rPr>
                  <w:rFonts w:ascii="Times New Roman" w:hAnsi="Times New Roman" w:cs="Times New Roman"/>
                  <w:sz w:val="12"/>
                  <w:szCs w:val="12"/>
                </w:rPr>
                <w:t>&lt;14&gt;</w:t>
              </w:r>
            </w:hyperlink>
          </w:p>
        </w:tc>
      </w:tr>
      <w:tr w:rsidR="00C740C4" w:rsidTr="00C740C4">
        <w:tc>
          <w:tcPr>
            <w:tcW w:w="0" w:type="auto"/>
            <w:vMerge/>
            <w:vAlign w:val="center"/>
          </w:tcPr>
          <w:p w:rsidR="00C740C4" w:rsidRPr="00C740C4" w:rsidRDefault="00C740C4" w:rsidP="00C740C4">
            <w:pPr>
              <w:jc w:val="center"/>
              <w:rPr>
                <w:rFonts w:ascii="Times New Roman" w:hAnsi="Times New Roman" w:cs="Times New Roman"/>
                <w:sz w:val="12"/>
                <w:szCs w:val="12"/>
              </w:rPr>
            </w:pPr>
          </w:p>
        </w:tc>
        <w:tc>
          <w:tcPr>
            <w:tcW w:w="0" w:type="auto"/>
            <w:vMerge w:val="restart"/>
            <w:vAlign w:val="center"/>
          </w:tcPr>
          <w:p w:rsidR="00C740C4" w:rsidRPr="00C740C4" w:rsidRDefault="00C740C4" w:rsidP="00C740C4">
            <w:pPr>
              <w:pStyle w:val="ConsPlusNormal"/>
              <w:ind w:firstLine="0"/>
              <w:jc w:val="center"/>
              <w:rPr>
                <w:rFonts w:ascii="Times New Roman" w:hAnsi="Times New Roman" w:cs="Times New Roman"/>
                <w:sz w:val="12"/>
                <w:szCs w:val="12"/>
              </w:rPr>
            </w:pPr>
            <w:r w:rsidRPr="00C740C4">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C740C4" w:rsidRPr="00C740C4" w:rsidRDefault="00C740C4" w:rsidP="00C740C4">
            <w:pPr>
              <w:pStyle w:val="ConsPlusNormal"/>
              <w:ind w:firstLine="0"/>
              <w:jc w:val="center"/>
              <w:rPr>
                <w:rFonts w:ascii="Times New Roman" w:hAnsi="Times New Roman" w:cs="Times New Roman"/>
                <w:sz w:val="12"/>
                <w:szCs w:val="12"/>
              </w:rPr>
            </w:pPr>
            <w:r w:rsidRPr="00C740C4">
              <w:rPr>
                <w:rFonts w:ascii="Times New Roman" w:hAnsi="Times New Roman" w:cs="Times New Roman"/>
                <w:sz w:val="12"/>
                <w:szCs w:val="12"/>
              </w:rPr>
              <w:t>Вид документа</w:t>
            </w:r>
          </w:p>
        </w:tc>
        <w:tc>
          <w:tcPr>
            <w:tcW w:w="0" w:type="auto"/>
            <w:gridSpan w:val="2"/>
            <w:vAlign w:val="center"/>
          </w:tcPr>
          <w:p w:rsidR="00C740C4" w:rsidRDefault="00C740C4" w:rsidP="00C740C4">
            <w:pPr>
              <w:tabs>
                <w:tab w:val="left" w:pos="6936"/>
              </w:tabs>
              <w:jc w:val="center"/>
              <w:rPr>
                <w:rFonts w:ascii="Times New Roman" w:eastAsia="Calibri" w:hAnsi="Times New Roman" w:cs="Times New Roman"/>
                <w:bCs/>
                <w:sz w:val="12"/>
                <w:szCs w:val="12"/>
              </w:rPr>
            </w:pPr>
            <w:r w:rsidRPr="00C740C4">
              <w:rPr>
                <w:rFonts w:ascii="Times New Roman" w:hAnsi="Times New Roman" w:cs="Times New Roman"/>
                <w:sz w:val="12"/>
                <w:szCs w:val="12"/>
              </w:rPr>
              <w:t>Реквизиты документа</w:t>
            </w:r>
          </w:p>
        </w:tc>
      </w:tr>
      <w:tr w:rsidR="00C740C4" w:rsidTr="00C740C4">
        <w:tc>
          <w:tcPr>
            <w:tcW w:w="0" w:type="auto"/>
            <w:vMerge/>
            <w:vAlign w:val="center"/>
          </w:tcPr>
          <w:p w:rsidR="00C740C4" w:rsidRPr="00C740C4" w:rsidRDefault="00C740C4" w:rsidP="00C740C4">
            <w:pPr>
              <w:jc w:val="center"/>
              <w:rPr>
                <w:rFonts w:ascii="Times New Roman" w:hAnsi="Times New Roman" w:cs="Times New Roman"/>
                <w:sz w:val="12"/>
                <w:szCs w:val="12"/>
              </w:rPr>
            </w:pPr>
          </w:p>
        </w:tc>
        <w:tc>
          <w:tcPr>
            <w:tcW w:w="0" w:type="auto"/>
            <w:vMerge/>
            <w:vAlign w:val="center"/>
          </w:tcPr>
          <w:p w:rsidR="00C740C4" w:rsidRPr="00C740C4" w:rsidRDefault="00C740C4" w:rsidP="00C740C4">
            <w:pPr>
              <w:jc w:val="center"/>
              <w:rPr>
                <w:rFonts w:ascii="Times New Roman" w:hAnsi="Times New Roman" w:cs="Times New Roman"/>
                <w:sz w:val="12"/>
                <w:szCs w:val="12"/>
              </w:rPr>
            </w:pPr>
          </w:p>
        </w:tc>
        <w:tc>
          <w:tcPr>
            <w:tcW w:w="0" w:type="auto"/>
            <w:vMerge/>
            <w:vAlign w:val="center"/>
          </w:tcPr>
          <w:p w:rsidR="00C740C4" w:rsidRPr="00C740C4" w:rsidRDefault="00C740C4" w:rsidP="00C740C4">
            <w:pPr>
              <w:jc w:val="center"/>
              <w:rPr>
                <w:rFonts w:ascii="Times New Roman" w:hAnsi="Times New Roman" w:cs="Times New Roman"/>
                <w:sz w:val="12"/>
                <w:szCs w:val="12"/>
              </w:rPr>
            </w:pPr>
          </w:p>
        </w:tc>
        <w:tc>
          <w:tcPr>
            <w:tcW w:w="0" w:type="auto"/>
            <w:vAlign w:val="center"/>
          </w:tcPr>
          <w:p w:rsidR="00C740C4" w:rsidRPr="00C740C4" w:rsidRDefault="00C740C4" w:rsidP="00C740C4">
            <w:pPr>
              <w:pStyle w:val="ConsPlusNormal"/>
              <w:ind w:firstLine="0"/>
              <w:jc w:val="center"/>
              <w:rPr>
                <w:rFonts w:ascii="Times New Roman" w:hAnsi="Times New Roman" w:cs="Times New Roman"/>
                <w:sz w:val="12"/>
                <w:szCs w:val="12"/>
              </w:rPr>
            </w:pPr>
            <w:r w:rsidRPr="00C740C4">
              <w:rPr>
                <w:rFonts w:ascii="Times New Roman" w:hAnsi="Times New Roman" w:cs="Times New Roman"/>
                <w:sz w:val="12"/>
                <w:szCs w:val="12"/>
              </w:rPr>
              <w:t>Дата</w:t>
            </w:r>
          </w:p>
        </w:tc>
        <w:tc>
          <w:tcPr>
            <w:tcW w:w="0" w:type="auto"/>
            <w:vAlign w:val="center"/>
          </w:tcPr>
          <w:p w:rsidR="00C740C4" w:rsidRPr="00C740C4" w:rsidRDefault="00C740C4" w:rsidP="00C740C4">
            <w:pPr>
              <w:pStyle w:val="ConsPlusNormal"/>
              <w:ind w:firstLine="0"/>
              <w:jc w:val="center"/>
              <w:rPr>
                <w:rFonts w:ascii="Times New Roman" w:hAnsi="Times New Roman" w:cs="Times New Roman"/>
                <w:sz w:val="12"/>
                <w:szCs w:val="12"/>
              </w:rPr>
            </w:pPr>
            <w:r w:rsidRPr="00C740C4">
              <w:rPr>
                <w:rFonts w:ascii="Times New Roman" w:hAnsi="Times New Roman" w:cs="Times New Roman"/>
                <w:sz w:val="12"/>
                <w:szCs w:val="12"/>
              </w:rPr>
              <w:t>Номер</w:t>
            </w:r>
          </w:p>
        </w:tc>
      </w:tr>
      <w:tr w:rsidR="00C740C4" w:rsidTr="00C740C4">
        <w:tc>
          <w:tcPr>
            <w:tcW w:w="0" w:type="auto"/>
            <w:vAlign w:val="center"/>
          </w:tcPr>
          <w:p w:rsidR="00C740C4" w:rsidRPr="00C740C4" w:rsidRDefault="00C740C4" w:rsidP="00C740C4">
            <w:pPr>
              <w:pStyle w:val="ConsPlusNormal"/>
              <w:ind w:firstLine="0"/>
              <w:jc w:val="center"/>
              <w:rPr>
                <w:rFonts w:ascii="Times New Roman" w:hAnsi="Times New Roman" w:cs="Times New Roman"/>
                <w:sz w:val="12"/>
                <w:szCs w:val="12"/>
              </w:rPr>
            </w:pPr>
            <w:r w:rsidRPr="00C740C4">
              <w:rPr>
                <w:rFonts w:ascii="Times New Roman" w:hAnsi="Times New Roman" w:cs="Times New Roman"/>
                <w:sz w:val="12"/>
                <w:szCs w:val="12"/>
              </w:rPr>
              <w:t>39</w:t>
            </w:r>
          </w:p>
        </w:tc>
        <w:tc>
          <w:tcPr>
            <w:tcW w:w="0" w:type="auto"/>
            <w:vAlign w:val="center"/>
          </w:tcPr>
          <w:p w:rsidR="00C740C4" w:rsidRPr="00C740C4" w:rsidRDefault="00C740C4" w:rsidP="00C740C4">
            <w:pPr>
              <w:pStyle w:val="ConsPlusNormal"/>
              <w:ind w:firstLine="0"/>
              <w:jc w:val="center"/>
              <w:rPr>
                <w:rFonts w:ascii="Times New Roman" w:hAnsi="Times New Roman" w:cs="Times New Roman"/>
                <w:sz w:val="12"/>
                <w:szCs w:val="12"/>
              </w:rPr>
            </w:pPr>
            <w:r w:rsidRPr="00C740C4">
              <w:rPr>
                <w:rFonts w:ascii="Times New Roman" w:hAnsi="Times New Roman" w:cs="Times New Roman"/>
                <w:sz w:val="12"/>
                <w:szCs w:val="12"/>
              </w:rPr>
              <w:t>40</w:t>
            </w:r>
          </w:p>
        </w:tc>
        <w:tc>
          <w:tcPr>
            <w:tcW w:w="0" w:type="auto"/>
            <w:vAlign w:val="center"/>
          </w:tcPr>
          <w:p w:rsidR="00C740C4" w:rsidRPr="00C740C4" w:rsidRDefault="00C740C4" w:rsidP="00C740C4">
            <w:pPr>
              <w:pStyle w:val="ConsPlusNormal"/>
              <w:ind w:firstLine="0"/>
              <w:jc w:val="center"/>
              <w:rPr>
                <w:rFonts w:ascii="Times New Roman" w:hAnsi="Times New Roman" w:cs="Times New Roman"/>
                <w:sz w:val="12"/>
                <w:szCs w:val="12"/>
              </w:rPr>
            </w:pPr>
            <w:r w:rsidRPr="00C740C4">
              <w:rPr>
                <w:rFonts w:ascii="Times New Roman" w:hAnsi="Times New Roman" w:cs="Times New Roman"/>
                <w:sz w:val="12"/>
                <w:szCs w:val="12"/>
              </w:rPr>
              <w:t>41</w:t>
            </w:r>
          </w:p>
        </w:tc>
        <w:tc>
          <w:tcPr>
            <w:tcW w:w="0" w:type="auto"/>
            <w:vAlign w:val="center"/>
          </w:tcPr>
          <w:p w:rsidR="00C740C4" w:rsidRPr="00C740C4" w:rsidRDefault="00C740C4" w:rsidP="00C740C4">
            <w:pPr>
              <w:pStyle w:val="ConsPlusNormal"/>
              <w:ind w:firstLine="0"/>
              <w:jc w:val="center"/>
              <w:rPr>
                <w:rFonts w:ascii="Times New Roman" w:hAnsi="Times New Roman" w:cs="Times New Roman"/>
                <w:sz w:val="12"/>
                <w:szCs w:val="12"/>
              </w:rPr>
            </w:pPr>
            <w:r w:rsidRPr="00C740C4">
              <w:rPr>
                <w:rFonts w:ascii="Times New Roman" w:hAnsi="Times New Roman" w:cs="Times New Roman"/>
                <w:sz w:val="12"/>
                <w:szCs w:val="12"/>
              </w:rPr>
              <w:t>42</w:t>
            </w:r>
          </w:p>
        </w:tc>
        <w:tc>
          <w:tcPr>
            <w:tcW w:w="0" w:type="auto"/>
            <w:vAlign w:val="center"/>
          </w:tcPr>
          <w:p w:rsidR="00C740C4" w:rsidRPr="00C740C4" w:rsidRDefault="00C740C4" w:rsidP="00C740C4">
            <w:pPr>
              <w:pStyle w:val="ConsPlusNormal"/>
              <w:ind w:firstLine="0"/>
              <w:jc w:val="center"/>
              <w:rPr>
                <w:rFonts w:ascii="Times New Roman" w:hAnsi="Times New Roman" w:cs="Times New Roman"/>
                <w:sz w:val="12"/>
                <w:szCs w:val="12"/>
              </w:rPr>
            </w:pPr>
            <w:r w:rsidRPr="00C740C4">
              <w:rPr>
                <w:rFonts w:ascii="Times New Roman" w:hAnsi="Times New Roman" w:cs="Times New Roman"/>
                <w:sz w:val="12"/>
                <w:szCs w:val="12"/>
              </w:rPr>
              <w:t>43</w:t>
            </w:r>
          </w:p>
        </w:tc>
      </w:tr>
      <w:tr w:rsidR="00C740C4" w:rsidTr="00C740C4">
        <w:tc>
          <w:tcPr>
            <w:tcW w:w="0" w:type="auto"/>
            <w:vAlign w:val="center"/>
          </w:tcPr>
          <w:p w:rsidR="00C740C4" w:rsidRPr="00C740C4" w:rsidRDefault="00C740C4" w:rsidP="00C740C4">
            <w:pPr>
              <w:jc w:val="center"/>
              <w:rPr>
                <w:rFonts w:ascii="Times New Roman" w:hAnsi="Times New Roman" w:cs="Times New Roman"/>
                <w:sz w:val="12"/>
                <w:szCs w:val="12"/>
              </w:rPr>
            </w:pPr>
            <w:r w:rsidRPr="00C740C4">
              <w:rPr>
                <w:rFonts w:ascii="Times New Roman" w:hAnsi="Times New Roman" w:cs="Times New Roman"/>
                <w:sz w:val="12"/>
                <w:szCs w:val="12"/>
              </w:rPr>
              <w:t>Изменено</w:t>
            </w:r>
          </w:p>
        </w:tc>
        <w:tc>
          <w:tcPr>
            <w:tcW w:w="0" w:type="auto"/>
            <w:vAlign w:val="center"/>
          </w:tcPr>
          <w:p w:rsidR="00C740C4" w:rsidRPr="00C740C4" w:rsidRDefault="00C740C4" w:rsidP="00C740C4">
            <w:pPr>
              <w:jc w:val="center"/>
              <w:rPr>
                <w:rFonts w:ascii="Times New Roman" w:hAnsi="Times New Roman" w:cs="Times New Roman"/>
                <w:sz w:val="12"/>
                <w:szCs w:val="12"/>
              </w:rPr>
            </w:pPr>
            <w:r w:rsidRPr="00C740C4">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C740C4" w:rsidRPr="00C740C4" w:rsidRDefault="00C740C4" w:rsidP="00C740C4">
            <w:pPr>
              <w:jc w:val="center"/>
              <w:rPr>
                <w:rFonts w:ascii="Times New Roman" w:hAnsi="Times New Roman" w:cs="Times New Roman"/>
                <w:sz w:val="12"/>
                <w:szCs w:val="12"/>
              </w:rPr>
            </w:pPr>
            <w:r w:rsidRPr="00C740C4">
              <w:rPr>
                <w:rFonts w:ascii="Times New Roman" w:hAnsi="Times New Roman" w:cs="Times New Roman"/>
                <w:sz w:val="12"/>
                <w:szCs w:val="12"/>
              </w:rPr>
              <w:t>Постановление</w:t>
            </w:r>
          </w:p>
        </w:tc>
        <w:tc>
          <w:tcPr>
            <w:tcW w:w="0" w:type="auto"/>
            <w:vAlign w:val="center"/>
          </w:tcPr>
          <w:p w:rsidR="00C740C4" w:rsidRPr="00C740C4" w:rsidRDefault="00C740C4" w:rsidP="00C740C4">
            <w:pPr>
              <w:jc w:val="center"/>
              <w:rPr>
                <w:rFonts w:ascii="Times New Roman" w:hAnsi="Times New Roman" w:cs="Times New Roman"/>
                <w:sz w:val="12"/>
                <w:szCs w:val="12"/>
              </w:rPr>
            </w:pPr>
            <w:r w:rsidRPr="00C740C4">
              <w:rPr>
                <w:rFonts w:ascii="Times New Roman" w:hAnsi="Times New Roman" w:cs="Times New Roman"/>
                <w:sz w:val="12"/>
                <w:szCs w:val="12"/>
              </w:rPr>
              <w:t>27.05.2020</w:t>
            </w:r>
          </w:p>
        </w:tc>
        <w:tc>
          <w:tcPr>
            <w:tcW w:w="0" w:type="auto"/>
            <w:vAlign w:val="center"/>
          </w:tcPr>
          <w:p w:rsidR="00C740C4" w:rsidRPr="00C740C4" w:rsidRDefault="00C740C4" w:rsidP="00C740C4">
            <w:pPr>
              <w:jc w:val="center"/>
              <w:rPr>
                <w:rFonts w:ascii="Times New Roman" w:hAnsi="Times New Roman" w:cs="Times New Roman"/>
                <w:sz w:val="12"/>
                <w:szCs w:val="12"/>
              </w:rPr>
            </w:pPr>
            <w:r w:rsidRPr="00C740C4">
              <w:rPr>
                <w:rFonts w:ascii="Times New Roman" w:hAnsi="Times New Roman" w:cs="Times New Roman"/>
                <w:sz w:val="12"/>
                <w:szCs w:val="12"/>
              </w:rPr>
              <w:t>595</w:t>
            </w:r>
          </w:p>
        </w:tc>
      </w:tr>
    </w:tbl>
    <w:p w:rsidR="00C740C4" w:rsidRDefault="00C740C4" w:rsidP="00B06CA2">
      <w:pPr>
        <w:tabs>
          <w:tab w:val="left" w:pos="6936"/>
        </w:tabs>
        <w:spacing w:after="0" w:line="240" w:lineRule="auto"/>
        <w:ind w:firstLine="284"/>
        <w:jc w:val="center"/>
        <w:rPr>
          <w:rFonts w:ascii="Times New Roman" w:eastAsia="Calibri" w:hAnsi="Times New Roman" w:cs="Times New Roman"/>
          <w:bCs/>
          <w:sz w:val="12"/>
          <w:szCs w:val="12"/>
        </w:rPr>
      </w:pPr>
    </w:p>
    <w:p w:rsidR="00C41BCB" w:rsidRPr="00C41BCB" w:rsidRDefault="00C41BCB" w:rsidP="00C41BCB">
      <w:pPr>
        <w:tabs>
          <w:tab w:val="left" w:pos="6936"/>
        </w:tabs>
        <w:spacing w:after="0" w:line="240" w:lineRule="auto"/>
        <w:ind w:firstLine="284"/>
        <w:jc w:val="right"/>
        <w:rPr>
          <w:rFonts w:ascii="Times New Roman" w:eastAsia="Calibri" w:hAnsi="Times New Roman" w:cs="Times New Roman"/>
          <w:bCs/>
          <w:sz w:val="12"/>
          <w:szCs w:val="12"/>
        </w:rPr>
      </w:pPr>
      <w:r w:rsidRPr="00C41BCB">
        <w:rPr>
          <w:rFonts w:ascii="Times New Roman" w:eastAsia="Calibri" w:hAnsi="Times New Roman" w:cs="Times New Roman"/>
          <w:bCs/>
          <w:sz w:val="12"/>
          <w:szCs w:val="12"/>
        </w:rPr>
        <w:t>ПРИЛОЖЕНИЕ № 6</w:t>
      </w:r>
    </w:p>
    <w:p w:rsidR="00C41BCB" w:rsidRPr="00C41BCB" w:rsidRDefault="00C41BCB" w:rsidP="00C41BCB">
      <w:pPr>
        <w:tabs>
          <w:tab w:val="left" w:pos="6936"/>
        </w:tabs>
        <w:spacing w:after="0" w:line="240" w:lineRule="auto"/>
        <w:ind w:firstLine="284"/>
        <w:jc w:val="right"/>
        <w:rPr>
          <w:rFonts w:ascii="Times New Roman" w:eastAsia="Calibri" w:hAnsi="Times New Roman" w:cs="Times New Roman"/>
          <w:bCs/>
          <w:sz w:val="12"/>
          <w:szCs w:val="12"/>
        </w:rPr>
      </w:pPr>
      <w:r w:rsidRPr="00C41BCB">
        <w:rPr>
          <w:rFonts w:ascii="Times New Roman" w:eastAsia="Calibri" w:hAnsi="Times New Roman" w:cs="Times New Roman"/>
          <w:bCs/>
          <w:sz w:val="12"/>
          <w:szCs w:val="12"/>
        </w:rPr>
        <w:t>к постановлению администрации</w:t>
      </w:r>
    </w:p>
    <w:p w:rsidR="00C41BCB" w:rsidRPr="00C41BCB" w:rsidRDefault="00C41BCB" w:rsidP="00C41BCB">
      <w:pPr>
        <w:tabs>
          <w:tab w:val="left" w:pos="6936"/>
        </w:tabs>
        <w:spacing w:after="0" w:line="240" w:lineRule="auto"/>
        <w:ind w:firstLine="284"/>
        <w:jc w:val="right"/>
        <w:rPr>
          <w:rFonts w:ascii="Times New Roman" w:eastAsia="Calibri" w:hAnsi="Times New Roman" w:cs="Times New Roman"/>
          <w:bCs/>
          <w:sz w:val="12"/>
          <w:szCs w:val="12"/>
        </w:rPr>
      </w:pPr>
      <w:r w:rsidRPr="00C41BCB">
        <w:rPr>
          <w:rFonts w:ascii="Times New Roman" w:eastAsia="Calibri" w:hAnsi="Times New Roman" w:cs="Times New Roman"/>
          <w:bCs/>
          <w:sz w:val="12"/>
          <w:szCs w:val="12"/>
        </w:rPr>
        <w:t xml:space="preserve">муниципального района Сергиевский </w:t>
      </w:r>
    </w:p>
    <w:p w:rsidR="00C41BCB" w:rsidRPr="00C41BCB" w:rsidRDefault="00C41BCB" w:rsidP="00C41BCB">
      <w:pPr>
        <w:tabs>
          <w:tab w:val="left" w:pos="6936"/>
        </w:tabs>
        <w:spacing w:after="0" w:line="240" w:lineRule="auto"/>
        <w:ind w:firstLine="284"/>
        <w:jc w:val="right"/>
        <w:rPr>
          <w:rFonts w:ascii="Times New Roman" w:eastAsia="Calibri" w:hAnsi="Times New Roman" w:cs="Times New Roman"/>
          <w:bCs/>
          <w:sz w:val="12"/>
          <w:szCs w:val="12"/>
        </w:rPr>
      </w:pPr>
      <w:r w:rsidRPr="00C41BCB">
        <w:rPr>
          <w:rFonts w:ascii="Times New Roman" w:eastAsia="Calibri" w:hAnsi="Times New Roman" w:cs="Times New Roman"/>
          <w:bCs/>
          <w:sz w:val="12"/>
          <w:szCs w:val="12"/>
        </w:rPr>
        <w:t xml:space="preserve">Самарской области </w:t>
      </w:r>
    </w:p>
    <w:p w:rsidR="00C41BCB" w:rsidRPr="00C41BCB" w:rsidRDefault="00C41BCB" w:rsidP="00C41BC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«23» сентября 2022 г.  №1069</w:t>
      </w:r>
    </w:p>
    <w:p w:rsidR="00755C10" w:rsidRDefault="00C41BCB" w:rsidP="00755C10">
      <w:pPr>
        <w:tabs>
          <w:tab w:val="left" w:pos="6936"/>
        </w:tabs>
        <w:spacing w:after="0" w:line="240" w:lineRule="auto"/>
        <w:ind w:firstLine="284"/>
        <w:jc w:val="center"/>
        <w:rPr>
          <w:rFonts w:ascii="Times New Roman" w:eastAsia="Calibri" w:hAnsi="Times New Roman" w:cs="Times New Roman"/>
          <w:bCs/>
          <w:sz w:val="12"/>
          <w:szCs w:val="12"/>
        </w:rPr>
      </w:pPr>
      <w:r w:rsidRPr="00C41BCB">
        <w:rPr>
          <w:rFonts w:ascii="Times New Roman" w:eastAsia="Calibri" w:hAnsi="Times New Roman" w:cs="Times New Roman"/>
          <w:bCs/>
          <w:sz w:val="12"/>
          <w:szCs w:val="12"/>
        </w:rPr>
        <w:t>Перечень имущества, сельского поселения Кутузовский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4"/>
        <w:tblW w:w="0" w:type="auto"/>
        <w:tblLayout w:type="fixed"/>
        <w:tblLook w:val="04A0" w:firstRow="1" w:lastRow="0" w:firstColumn="1" w:lastColumn="0" w:noHBand="0" w:noVBand="1"/>
      </w:tblPr>
      <w:tblGrid>
        <w:gridCol w:w="426"/>
        <w:gridCol w:w="364"/>
        <w:gridCol w:w="2720"/>
        <w:gridCol w:w="284"/>
        <w:gridCol w:w="567"/>
        <w:gridCol w:w="456"/>
        <w:gridCol w:w="364"/>
        <w:gridCol w:w="364"/>
        <w:gridCol w:w="364"/>
        <w:gridCol w:w="364"/>
        <w:gridCol w:w="364"/>
        <w:gridCol w:w="364"/>
        <w:gridCol w:w="364"/>
        <w:gridCol w:w="364"/>
      </w:tblGrid>
      <w:tr w:rsidR="00755C10" w:rsidTr="00755C10">
        <w:tc>
          <w:tcPr>
            <w:tcW w:w="426" w:type="dxa"/>
            <w:vMerge w:val="restart"/>
            <w:vAlign w:val="center"/>
          </w:tcPr>
          <w:p w:rsidR="00755C10" w:rsidRPr="00C41BCB" w:rsidRDefault="00755C10" w:rsidP="00755C10">
            <w:pPr>
              <w:pStyle w:val="ConsPlusNormal"/>
              <w:ind w:firstLine="0"/>
              <w:jc w:val="center"/>
              <w:rPr>
                <w:rFonts w:ascii="Times New Roman" w:hAnsi="Times New Roman" w:cs="Times New Roman"/>
                <w:sz w:val="12"/>
                <w:szCs w:val="12"/>
              </w:rPr>
            </w:pPr>
            <w:r w:rsidRPr="00C41BCB">
              <w:rPr>
                <w:rFonts w:ascii="Times New Roman" w:hAnsi="Times New Roman" w:cs="Times New Roman"/>
                <w:sz w:val="12"/>
                <w:szCs w:val="12"/>
              </w:rPr>
              <w:t>N п/п</w:t>
            </w:r>
          </w:p>
        </w:tc>
        <w:tc>
          <w:tcPr>
            <w:tcW w:w="364" w:type="dxa"/>
            <w:vMerge w:val="restart"/>
            <w:textDirection w:val="btLr"/>
            <w:vAlign w:val="center"/>
          </w:tcPr>
          <w:p w:rsidR="00755C10" w:rsidRPr="00C41BCB" w:rsidRDefault="00755C10" w:rsidP="00755C10">
            <w:pPr>
              <w:pStyle w:val="ConsPlusNormal"/>
              <w:ind w:left="113" w:right="113" w:firstLine="0"/>
              <w:jc w:val="center"/>
              <w:rPr>
                <w:rFonts w:ascii="Times New Roman" w:hAnsi="Times New Roman" w:cs="Times New Roman"/>
                <w:sz w:val="12"/>
                <w:szCs w:val="12"/>
              </w:rPr>
            </w:pPr>
            <w:r w:rsidRPr="00C41BCB">
              <w:rPr>
                <w:rFonts w:ascii="Times New Roman" w:hAnsi="Times New Roman" w:cs="Times New Roman"/>
                <w:sz w:val="12"/>
                <w:szCs w:val="12"/>
              </w:rPr>
              <w:t xml:space="preserve">Номер в реестре имущества </w:t>
            </w:r>
            <w:hyperlink w:anchor="P204" w:history="1">
              <w:r w:rsidRPr="00C41BCB">
                <w:rPr>
                  <w:rFonts w:ascii="Times New Roman" w:hAnsi="Times New Roman" w:cs="Times New Roman"/>
                  <w:sz w:val="12"/>
                  <w:szCs w:val="12"/>
                </w:rPr>
                <w:t>&lt;1&gt;</w:t>
              </w:r>
            </w:hyperlink>
          </w:p>
        </w:tc>
        <w:tc>
          <w:tcPr>
            <w:tcW w:w="2720" w:type="dxa"/>
            <w:vMerge w:val="restart"/>
            <w:vAlign w:val="center"/>
          </w:tcPr>
          <w:p w:rsidR="00755C10" w:rsidRPr="00C41BCB" w:rsidRDefault="00755C10" w:rsidP="00755C10">
            <w:pPr>
              <w:pStyle w:val="ConsPlusNormal"/>
              <w:ind w:firstLine="0"/>
              <w:jc w:val="center"/>
              <w:rPr>
                <w:rFonts w:ascii="Times New Roman" w:hAnsi="Times New Roman" w:cs="Times New Roman"/>
                <w:sz w:val="12"/>
                <w:szCs w:val="12"/>
              </w:rPr>
            </w:pPr>
            <w:r w:rsidRPr="00C41BCB">
              <w:rPr>
                <w:rFonts w:ascii="Times New Roman" w:hAnsi="Times New Roman" w:cs="Times New Roman"/>
                <w:sz w:val="12"/>
                <w:szCs w:val="12"/>
              </w:rPr>
              <w:t xml:space="preserve">Адрес (местоположение) объекта </w:t>
            </w:r>
            <w:hyperlink w:anchor="P205" w:history="1">
              <w:r w:rsidRPr="00C41BCB">
                <w:rPr>
                  <w:rFonts w:ascii="Times New Roman" w:hAnsi="Times New Roman" w:cs="Times New Roman"/>
                  <w:sz w:val="12"/>
                  <w:szCs w:val="12"/>
                </w:rPr>
                <w:t>&lt;2&gt;</w:t>
              </w:r>
            </w:hyperlink>
          </w:p>
        </w:tc>
        <w:tc>
          <w:tcPr>
            <w:tcW w:w="4219" w:type="dxa"/>
            <w:gridSpan w:val="11"/>
            <w:vAlign w:val="center"/>
          </w:tcPr>
          <w:p w:rsidR="00755C10" w:rsidRDefault="00755C10" w:rsidP="00755C10">
            <w:pPr>
              <w:tabs>
                <w:tab w:val="left" w:pos="6936"/>
              </w:tabs>
              <w:jc w:val="center"/>
              <w:rPr>
                <w:rFonts w:ascii="Times New Roman" w:eastAsia="Calibri" w:hAnsi="Times New Roman" w:cs="Times New Roman"/>
                <w:bCs/>
                <w:sz w:val="12"/>
                <w:szCs w:val="12"/>
              </w:rPr>
            </w:pPr>
            <w:r w:rsidRPr="00C41BCB">
              <w:rPr>
                <w:rFonts w:ascii="Times New Roman" w:hAnsi="Times New Roman" w:cs="Times New Roman"/>
                <w:sz w:val="12"/>
                <w:szCs w:val="12"/>
              </w:rPr>
              <w:t>Структурированный адрес объекта</w:t>
            </w:r>
          </w:p>
        </w:tc>
      </w:tr>
      <w:tr w:rsidR="00755C10" w:rsidTr="00755C10">
        <w:trPr>
          <w:cantSplit/>
          <w:trHeight w:val="2809"/>
        </w:trPr>
        <w:tc>
          <w:tcPr>
            <w:tcW w:w="426" w:type="dxa"/>
            <w:vMerge/>
            <w:vAlign w:val="center"/>
          </w:tcPr>
          <w:p w:rsidR="00755C10" w:rsidRPr="00C41BCB" w:rsidRDefault="00755C10" w:rsidP="00755C10">
            <w:pPr>
              <w:jc w:val="center"/>
              <w:rPr>
                <w:rFonts w:ascii="Times New Roman" w:hAnsi="Times New Roman" w:cs="Times New Roman"/>
                <w:sz w:val="12"/>
                <w:szCs w:val="12"/>
              </w:rPr>
            </w:pPr>
          </w:p>
        </w:tc>
        <w:tc>
          <w:tcPr>
            <w:tcW w:w="364" w:type="dxa"/>
            <w:vMerge/>
            <w:vAlign w:val="center"/>
          </w:tcPr>
          <w:p w:rsidR="00755C10" w:rsidRPr="00C41BCB" w:rsidRDefault="00755C10" w:rsidP="00755C10">
            <w:pPr>
              <w:jc w:val="center"/>
              <w:rPr>
                <w:rFonts w:ascii="Times New Roman" w:hAnsi="Times New Roman" w:cs="Times New Roman"/>
                <w:sz w:val="12"/>
                <w:szCs w:val="12"/>
              </w:rPr>
            </w:pPr>
          </w:p>
        </w:tc>
        <w:tc>
          <w:tcPr>
            <w:tcW w:w="2720" w:type="dxa"/>
            <w:vMerge/>
            <w:vAlign w:val="center"/>
          </w:tcPr>
          <w:p w:rsidR="00755C10" w:rsidRPr="00C41BCB" w:rsidRDefault="00755C10" w:rsidP="00755C10">
            <w:pPr>
              <w:jc w:val="center"/>
              <w:rPr>
                <w:rFonts w:ascii="Times New Roman" w:hAnsi="Times New Roman" w:cs="Times New Roman"/>
                <w:sz w:val="12"/>
                <w:szCs w:val="12"/>
              </w:rPr>
            </w:pPr>
          </w:p>
        </w:tc>
        <w:tc>
          <w:tcPr>
            <w:tcW w:w="284" w:type="dxa"/>
            <w:textDirection w:val="btLr"/>
            <w:vAlign w:val="center"/>
          </w:tcPr>
          <w:p w:rsidR="00755C10" w:rsidRPr="00C41BCB" w:rsidRDefault="00755C10" w:rsidP="00755C10">
            <w:pPr>
              <w:pStyle w:val="ConsPlusNormal"/>
              <w:ind w:left="113" w:right="113" w:firstLine="0"/>
              <w:jc w:val="center"/>
              <w:rPr>
                <w:rFonts w:ascii="Times New Roman" w:hAnsi="Times New Roman" w:cs="Times New Roman"/>
                <w:sz w:val="12"/>
                <w:szCs w:val="12"/>
              </w:rPr>
            </w:pPr>
            <w:r w:rsidRPr="00C41BCB">
              <w:rPr>
                <w:rFonts w:ascii="Times New Roman" w:hAnsi="Times New Roman" w:cs="Times New Roman"/>
                <w:sz w:val="12"/>
                <w:szCs w:val="12"/>
              </w:rPr>
              <w:t xml:space="preserve">Наименование субъекта Российской Федерации </w:t>
            </w:r>
            <w:hyperlink w:anchor="P206" w:history="1">
              <w:r w:rsidRPr="00C41BCB">
                <w:rPr>
                  <w:rFonts w:ascii="Times New Roman" w:hAnsi="Times New Roman" w:cs="Times New Roman"/>
                  <w:sz w:val="12"/>
                  <w:szCs w:val="12"/>
                </w:rPr>
                <w:t>&lt;3&gt;</w:t>
              </w:r>
            </w:hyperlink>
          </w:p>
        </w:tc>
        <w:tc>
          <w:tcPr>
            <w:tcW w:w="567" w:type="dxa"/>
            <w:textDirection w:val="btLr"/>
            <w:vAlign w:val="center"/>
          </w:tcPr>
          <w:p w:rsidR="00755C10" w:rsidRPr="00C41BCB" w:rsidRDefault="00755C10" w:rsidP="00755C10">
            <w:pPr>
              <w:pStyle w:val="ConsPlusNormal"/>
              <w:ind w:left="113" w:right="113" w:firstLine="0"/>
              <w:jc w:val="center"/>
              <w:rPr>
                <w:rFonts w:ascii="Times New Roman" w:hAnsi="Times New Roman" w:cs="Times New Roman"/>
                <w:sz w:val="12"/>
                <w:szCs w:val="12"/>
              </w:rPr>
            </w:pPr>
            <w:r w:rsidRPr="00C41BCB">
              <w:rPr>
                <w:rFonts w:ascii="Times New Roman" w:hAnsi="Times New Roman" w:cs="Times New Roman"/>
                <w:sz w:val="12"/>
                <w:szCs w:val="12"/>
              </w:rPr>
              <w:t>Наименование муниципального района/городского округа/внутригородского округа территории города федерального значения</w:t>
            </w:r>
          </w:p>
        </w:tc>
        <w:tc>
          <w:tcPr>
            <w:tcW w:w="456" w:type="dxa"/>
            <w:textDirection w:val="btLr"/>
            <w:vAlign w:val="center"/>
          </w:tcPr>
          <w:p w:rsidR="00755C10" w:rsidRPr="00C41BCB" w:rsidRDefault="00755C10" w:rsidP="00755C10">
            <w:pPr>
              <w:pStyle w:val="ConsPlusNormal"/>
              <w:ind w:left="113" w:right="113" w:firstLine="0"/>
              <w:jc w:val="center"/>
              <w:rPr>
                <w:rFonts w:ascii="Times New Roman" w:hAnsi="Times New Roman" w:cs="Times New Roman"/>
                <w:sz w:val="12"/>
                <w:szCs w:val="12"/>
              </w:rPr>
            </w:pPr>
            <w:r>
              <w:rPr>
                <w:rFonts w:ascii="Times New Roman" w:hAnsi="Times New Roman" w:cs="Times New Roman"/>
                <w:sz w:val="12"/>
                <w:szCs w:val="12"/>
              </w:rPr>
              <w:t xml:space="preserve">Наименование городского поселения/сельского </w:t>
            </w:r>
            <w:r w:rsidRPr="00C41BCB">
              <w:rPr>
                <w:rFonts w:ascii="Times New Roman" w:hAnsi="Times New Roman" w:cs="Times New Roman"/>
                <w:sz w:val="12"/>
                <w:szCs w:val="12"/>
              </w:rPr>
              <w:t>поселения/внутригородского района городского округа</w:t>
            </w:r>
          </w:p>
        </w:tc>
        <w:tc>
          <w:tcPr>
            <w:tcW w:w="364" w:type="dxa"/>
            <w:textDirection w:val="btLr"/>
            <w:vAlign w:val="center"/>
          </w:tcPr>
          <w:p w:rsidR="00755C10" w:rsidRPr="00C41BCB" w:rsidRDefault="00755C10" w:rsidP="00755C10">
            <w:pPr>
              <w:pStyle w:val="ConsPlusNormal"/>
              <w:ind w:left="113" w:right="113" w:firstLine="0"/>
              <w:jc w:val="center"/>
              <w:rPr>
                <w:rFonts w:ascii="Times New Roman" w:hAnsi="Times New Roman" w:cs="Times New Roman"/>
                <w:sz w:val="12"/>
                <w:szCs w:val="12"/>
              </w:rPr>
            </w:pPr>
            <w:r w:rsidRPr="00C41BCB">
              <w:rPr>
                <w:rFonts w:ascii="Times New Roman" w:hAnsi="Times New Roman" w:cs="Times New Roman"/>
                <w:sz w:val="12"/>
                <w:szCs w:val="12"/>
              </w:rPr>
              <w:t>Вид населенного пункта</w:t>
            </w:r>
          </w:p>
        </w:tc>
        <w:tc>
          <w:tcPr>
            <w:tcW w:w="364" w:type="dxa"/>
            <w:textDirection w:val="btLr"/>
            <w:vAlign w:val="center"/>
          </w:tcPr>
          <w:p w:rsidR="00755C10" w:rsidRPr="00C41BCB" w:rsidRDefault="00755C10" w:rsidP="00755C10">
            <w:pPr>
              <w:pStyle w:val="ConsPlusNormal"/>
              <w:ind w:left="113" w:right="113" w:firstLine="0"/>
              <w:jc w:val="center"/>
              <w:rPr>
                <w:rFonts w:ascii="Times New Roman" w:hAnsi="Times New Roman" w:cs="Times New Roman"/>
                <w:sz w:val="12"/>
                <w:szCs w:val="12"/>
              </w:rPr>
            </w:pPr>
            <w:r w:rsidRPr="00C41BCB">
              <w:rPr>
                <w:rFonts w:ascii="Times New Roman" w:hAnsi="Times New Roman" w:cs="Times New Roman"/>
                <w:sz w:val="12"/>
                <w:szCs w:val="12"/>
              </w:rPr>
              <w:t>Наименование населенного пункта</w:t>
            </w:r>
          </w:p>
        </w:tc>
        <w:tc>
          <w:tcPr>
            <w:tcW w:w="364" w:type="dxa"/>
            <w:textDirection w:val="btLr"/>
            <w:vAlign w:val="center"/>
          </w:tcPr>
          <w:p w:rsidR="00755C10" w:rsidRPr="00C41BCB" w:rsidRDefault="00755C10" w:rsidP="00755C10">
            <w:pPr>
              <w:pStyle w:val="ConsPlusNormal"/>
              <w:ind w:left="113" w:right="113" w:firstLine="0"/>
              <w:jc w:val="center"/>
              <w:rPr>
                <w:rFonts w:ascii="Times New Roman" w:hAnsi="Times New Roman" w:cs="Times New Roman"/>
                <w:sz w:val="12"/>
                <w:szCs w:val="12"/>
              </w:rPr>
            </w:pPr>
            <w:r w:rsidRPr="00C41BCB">
              <w:rPr>
                <w:rFonts w:ascii="Times New Roman" w:hAnsi="Times New Roman" w:cs="Times New Roman"/>
                <w:sz w:val="12"/>
                <w:szCs w:val="12"/>
              </w:rPr>
              <w:t>Тип элемента планировочной структуры</w:t>
            </w:r>
          </w:p>
        </w:tc>
        <w:tc>
          <w:tcPr>
            <w:tcW w:w="364" w:type="dxa"/>
            <w:textDirection w:val="btLr"/>
            <w:vAlign w:val="center"/>
          </w:tcPr>
          <w:p w:rsidR="00755C10" w:rsidRPr="00C41BCB" w:rsidRDefault="00755C10" w:rsidP="00755C10">
            <w:pPr>
              <w:pStyle w:val="ConsPlusNormal"/>
              <w:ind w:left="113" w:right="113" w:firstLine="0"/>
              <w:jc w:val="center"/>
              <w:rPr>
                <w:rFonts w:ascii="Times New Roman" w:hAnsi="Times New Roman" w:cs="Times New Roman"/>
                <w:sz w:val="12"/>
                <w:szCs w:val="12"/>
              </w:rPr>
            </w:pPr>
            <w:r w:rsidRPr="00C41BCB">
              <w:rPr>
                <w:rFonts w:ascii="Times New Roman" w:hAnsi="Times New Roman" w:cs="Times New Roman"/>
                <w:sz w:val="12"/>
                <w:szCs w:val="12"/>
              </w:rPr>
              <w:t>Наименование элемента планировочной структуры</w:t>
            </w:r>
          </w:p>
        </w:tc>
        <w:tc>
          <w:tcPr>
            <w:tcW w:w="364" w:type="dxa"/>
            <w:textDirection w:val="btLr"/>
            <w:vAlign w:val="center"/>
          </w:tcPr>
          <w:p w:rsidR="00755C10" w:rsidRPr="00C41BCB" w:rsidRDefault="00755C10" w:rsidP="00755C10">
            <w:pPr>
              <w:pStyle w:val="ConsPlusNormal"/>
              <w:ind w:left="113" w:right="113" w:firstLine="0"/>
              <w:jc w:val="center"/>
              <w:rPr>
                <w:rFonts w:ascii="Times New Roman" w:hAnsi="Times New Roman" w:cs="Times New Roman"/>
                <w:sz w:val="12"/>
                <w:szCs w:val="12"/>
              </w:rPr>
            </w:pPr>
            <w:r w:rsidRPr="00C41BCB">
              <w:rPr>
                <w:rFonts w:ascii="Times New Roman" w:hAnsi="Times New Roman" w:cs="Times New Roman"/>
                <w:sz w:val="12"/>
                <w:szCs w:val="12"/>
              </w:rPr>
              <w:t>Тип элемента улично-дорожной сети</w:t>
            </w:r>
          </w:p>
        </w:tc>
        <w:tc>
          <w:tcPr>
            <w:tcW w:w="364" w:type="dxa"/>
            <w:textDirection w:val="btLr"/>
            <w:vAlign w:val="center"/>
          </w:tcPr>
          <w:p w:rsidR="00755C10" w:rsidRPr="00C41BCB" w:rsidRDefault="00755C10" w:rsidP="00755C10">
            <w:pPr>
              <w:pStyle w:val="ConsPlusNormal"/>
              <w:ind w:left="113" w:right="113" w:firstLine="0"/>
              <w:jc w:val="center"/>
              <w:rPr>
                <w:rFonts w:ascii="Times New Roman" w:hAnsi="Times New Roman" w:cs="Times New Roman"/>
                <w:sz w:val="12"/>
                <w:szCs w:val="12"/>
              </w:rPr>
            </w:pPr>
            <w:r w:rsidRPr="00C41BCB">
              <w:rPr>
                <w:rFonts w:ascii="Times New Roman" w:hAnsi="Times New Roman" w:cs="Times New Roman"/>
                <w:sz w:val="12"/>
                <w:szCs w:val="12"/>
              </w:rPr>
              <w:t>Наименование элемента улично-дорожной сети</w:t>
            </w:r>
          </w:p>
        </w:tc>
        <w:tc>
          <w:tcPr>
            <w:tcW w:w="364" w:type="dxa"/>
            <w:textDirection w:val="btLr"/>
            <w:vAlign w:val="center"/>
          </w:tcPr>
          <w:p w:rsidR="00755C10" w:rsidRPr="00C41BCB" w:rsidRDefault="00755C10" w:rsidP="00755C10">
            <w:pPr>
              <w:pStyle w:val="ConsPlusNormal"/>
              <w:ind w:left="113" w:right="113" w:firstLine="0"/>
              <w:jc w:val="center"/>
              <w:rPr>
                <w:rFonts w:ascii="Times New Roman" w:hAnsi="Times New Roman" w:cs="Times New Roman"/>
                <w:sz w:val="12"/>
                <w:szCs w:val="12"/>
              </w:rPr>
            </w:pPr>
            <w:r w:rsidRPr="00C41BCB">
              <w:rPr>
                <w:rFonts w:ascii="Times New Roman" w:hAnsi="Times New Roman" w:cs="Times New Roman"/>
                <w:sz w:val="12"/>
                <w:szCs w:val="12"/>
              </w:rPr>
              <w:t xml:space="preserve">Номер дома (включая литеру) </w:t>
            </w:r>
            <w:hyperlink w:anchor="P207" w:history="1">
              <w:r w:rsidRPr="00C41BCB">
                <w:rPr>
                  <w:rFonts w:ascii="Times New Roman" w:hAnsi="Times New Roman" w:cs="Times New Roman"/>
                  <w:sz w:val="12"/>
                  <w:szCs w:val="12"/>
                </w:rPr>
                <w:t>&lt;4&gt;</w:t>
              </w:r>
            </w:hyperlink>
          </w:p>
        </w:tc>
        <w:tc>
          <w:tcPr>
            <w:tcW w:w="364" w:type="dxa"/>
            <w:textDirection w:val="btLr"/>
            <w:vAlign w:val="center"/>
          </w:tcPr>
          <w:p w:rsidR="00755C10" w:rsidRPr="00C41BCB" w:rsidRDefault="00755C10" w:rsidP="00755C10">
            <w:pPr>
              <w:pStyle w:val="ConsPlusNormal"/>
              <w:ind w:left="113" w:right="113" w:firstLine="0"/>
              <w:jc w:val="center"/>
              <w:rPr>
                <w:rFonts w:ascii="Times New Roman" w:hAnsi="Times New Roman" w:cs="Times New Roman"/>
                <w:sz w:val="12"/>
                <w:szCs w:val="12"/>
              </w:rPr>
            </w:pPr>
            <w:r w:rsidRPr="00C41BCB">
              <w:rPr>
                <w:rFonts w:ascii="Times New Roman" w:hAnsi="Times New Roman" w:cs="Times New Roman"/>
                <w:sz w:val="12"/>
                <w:szCs w:val="12"/>
              </w:rPr>
              <w:t xml:space="preserve">Тип и номер корпуса, строения, владения </w:t>
            </w:r>
            <w:hyperlink w:anchor="P208" w:history="1">
              <w:r w:rsidRPr="00C41BCB">
                <w:rPr>
                  <w:rFonts w:ascii="Times New Roman" w:hAnsi="Times New Roman" w:cs="Times New Roman"/>
                  <w:sz w:val="12"/>
                  <w:szCs w:val="12"/>
                </w:rPr>
                <w:t>&lt;5&gt;</w:t>
              </w:r>
            </w:hyperlink>
          </w:p>
        </w:tc>
      </w:tr>
      <w:tr w:rsidR="00755C10" w:rsidTr="00755C10">
        <w:tc>
          <w:tcPr>
            <w:tcW w:w="426" w:type="dxa"/>
            <w:vAlign w:val="center"/>
          </w:tcPr>
          <w:p w:rsidR="00755C10" w:rsidRPr="00C41BCB" w:rsidRDefault="00755C10" w:rsidP="00755C10">
            <w:pPr>
              <w:pStyle w:val="ConsPlusNormal"/>
              <w:ind w:firstLine="0"/>
              <w:jc w:val="center"/>
              <w:rPr>
                <w:rFonts w:ascii="Times New Roman" w:hAnsi="Times New Roman" w:cs="Times New Roman"/>
                <w:sz w:val="12"/>
                <w:szCs w:val="12"/>
              </w:rPr>
            </w:pPr>
            <w:r w:rsidRPr="00C41BCB">
              <w:rPr>
                <w:rFonts w:ascii="Times New Roman" w:hAnsi="Times New Roman" w:cs="Times New Roman"/>
                <w:sz w:val="12"/>
                <w:szCs w:val="12"/>
              </w:rPr>
              <w:t>1</w:t>
            </w:r>
          </w:p>
        </w:tc>
        <w:tc>
          <w:tcPr>
            <w:tcW w:w="364" w:type="dxa"/>
            <w:vAlign w:val="center"/>
          </w:tcPr>
          <w:p w:rsidR="00755C10" w:rsidRPr="00C41BCB" w:rsidRDefault="00755C10" w:rsidP="00755C10">
            <w:pPr>
              <w:pStyle w:val="ConsPlusNormal"/>
              <w:ind w:firstLine="0"/>
              <w:jc w:val="center"/>
              <w:rPr>
                <w:rFonts w:ascii="Times New Roman" w:hAnsi="Times New Roman" w:cs="Times New Roman"/>
                <w:sz w:val="12"/>
                <w:szCs w:val="12"/>
              </w:rPr>
            </w:pPr>
            <w:r w:rsidRPr="00C41BCB">
              <w:rPr>
                <w:rFonts w:ascii="Times New Roman" w:hAnsi="Times New Roman" w:cs="Times New Roman"/>
                <w:sz w:val="12"/>
                <w:szCs w:val="12"/>
              </w:rPr>
              <w:t>2</w:t>
            </w:r>
          </w:p>
        </w:tc>
        <w:tc>
          <w:tcPr>
            <w:tcW w:w="2720" w:type="dxa"/>
            <w:vAlign w:val="center"/>
          </w:tcPr>
          <w:p w:rsidR="00755C10" w:rsidRPr="00C41BCB" w:rsidRDefault="00755C10" w:rsidP="00755C10">
            <w:pPr>
              <w:pStyle w:val="ConsPlusNormal"/>
              <w:ind w:firstLine="0"/>
              <w:jc w:val="center"/>
              <w:rPr>
                <w:rFonts w:ascii="Times New Roman" w:hAnsi="Times New Roman" w:cs="Times New Roman"/>
                <w:sz w:val="12"/>
                <w:szCs w:val="12"/>
              </w:rPr>
            </w:pPr>
            <w:r w:rsidRPr="00C41BCB">
              <w:rPr>
                <w:rFonts w:ascii="Times New Roman" w:hAnsi="Times New Roman" w:cs="Times New Roman"/>
                <w:sz w:val="12"/>
                <w:szCs w:val="12"/>
              </w:rPr>
              <w:t>3</w:t>
            </w:r>
          </w:p>
        </w:tc>
        <w:tc>
          <w:tcPr>
            <w:tcW w:w="284" w:type="dxa"/>
            <w:vAlign w:val="center"/>
          </w:tcPr>
          <w:p w:rsidR="00755C10" w:rsidRPr="00C41BCB" w:rsidRDefault="00755C10" w:rsidP="00755C10">
            <w:pPr>
              <w:pStyle w:val="ConsPlusNormal"/>
              <w:ind w:firstLine="0"/>
              <w:jc w:val="center"/>
              <w:rPr>
                <w:rFonts w:ascii="Times New Roman" w:hAnsi="Times New Roman" w:cs="Times New Roman"/>
                <w:sz w:val="12"/>
                <w:szCs w:val="12"/>
              </w:rPr>
            </w:pPr>
            <w:r w:rsidRPr="00C41BCB">
              <w:rPr>
                <w:rFonts w:ascii="Times New Roman" w:hAnsi="Times New Roman" w:cs="Times New Roman"/>
                <w:sz w:val="12"/>
                <w:szCs w:val="12"/>
              </w:rPr>
              <w:t>4</w:t>
            </w:r>
          </w:p>
        </w:tc>
        <w:tc>
          <w:tcPr>
            <w:tcW w:w="567" w:type="dxa"/>
            <w:vAlign w:val="center"/>
          </w:tcPr>
          <w:p w:rsidR="00755C10" w:rsidRPr="00C41BCB" w:rsidRDefault="00755C10" w:rsidP="00755C10">
            <w:pPr>
              <w:pStyle w:val="ConsPlusNormal"/>
              <w:ind w:firstLine="0"/>
              <w:jc w:val="center"/>
              <w:rPr>
                <w:rFonts w:ascii="Times New Roman" w:hAnsi="Times New Roman" w:cs="Times New Roman"/>
                <w:sz w:val="12"/>
                <w:szCs w:val="12"/>
              </w:rPr>
            </w:pPr>
            <w:r w:rsidRPr="00C41BCB">
              <w:rPr>
                <w:rFonts w:ascii="Times New Roman" w:hAnsi="Times New Roman" w:cs="Times New Roman"/>
                <w:sz w:val="12"/>
                <w:szCs w:val="12"/>
              </w:rPr>
              <w:t>5</w:t>
            </w:r>
          </w:p>
        </w:tc>
        <w:tc>
          <w:tcPr>
            <w:tcW w:w="456" w:type="dxa"/>
            <w:vAlign w:val="center"/>
          </w:tcPr>
          <w:p w:rsidR="00755C10" w:rsidRPr="00C41BCB" w:rsidRDefault="00755C10" w:rsidP="00755C10">
            <w:pPr>
              <w:pStyle w:val="ConsPlusNormal"/>
              <w:ind w:firstLine="0"/>
              <w:jc w:val="center"/>
              <w:rPr>
                <w:rFonts w:ascii="Times New Roman" w:hAnsi="Times New Roman" w:cs="Times New Roman"/>
                <w:sz w:val="12"/>
                <w:szCs w:val="12"/>
              </w:rPr>
            </w:pPr>
            <w:r w:rsidRPr="00C41BCB">
              <w:rPr>
                <w:rFonts w:ascii="Times New Roman" w:hAnsi="Times New Roman" w:cs="Times New Roman"/>
                <w:sz w:val="12"/>
                <w:szCs w:val="12"/>
              </w:rPr>
              <w:t>6</w:t>
            </w:r>
          </w:p>
        </w:tc>
        <w:tc>
          <w:tcPr>
            <w:tcW w:w="364" w:type="dxa"/>
            <w:vAlign w:val="center"/>
          </w:tcPr>
          <w:p w:rsidR="00755C10" w:rsidRPr="00C41BCB" w:rsidRDefault="00755C10" w:rsidP="00755C10">
            <w:pPr>
              <w:pStyle w:val="ConsPlusNormal"/>
              <w:ind w:firstLine="0"/>
              <w:jc w:val="center"/>
              <w:rPr>
                <w:rFonts w:ascii="Times New Roman" w:hAnsi="Times New Roman" w:cs="Times New Roman"/>
                <w:sz w:val="12"/>
                <w:szCs w:val="12"/>
              </w:rPr>
            </w:pPr>
            <w:r w:rsidRPr="00C41BCB">
              <w:rPr>
                <w:rFonts w:ascii="Times New Roman" w:hAnsi="Times New Roman" w:cs="Times New Roman"/>
                <w:sz w:val="12"/>
                <w:szCs w:val="12"/>
              </w:rPr>
              <w:t>7</w:t>
            </w:r>
          </w:p>
        </w:tc>
        <w:tc>
          <w:tcPr>
            <w:tcW w:w="364" w:type="dxa"/>
            <w:vAlign w:val="center"/>
          </w:tcPr>
          <w:p w:rsidR="00755C10" w:rsidRPr="00C41BCB" w:rsidRDefault="00755C10" w:rsidP="00755C10">
            <w:pPr>
              <w:pStyle w:val="ConsPlusNormal"/>
              <w:ind w:firstLine="0"/>
              <w:jc w:val="center"/>
              <w:rPr>
                <w:rFonts w:ascii="Times New Roman" w:hAnsi="Times New Roman" w:cs="Times New Roman"/>
                <w:sz w:val="12"/>
                <w:szCs w:val="12"/>
              </w:rPr>
            </w:pPr>
            <w:r w:rsidRPr="00C41BCB">
              <w:rPr>
                <w:rFonts w:ascii="Times New Roman" w:hAnsi="Times New Roman" w:cs="Times New Roman"/>
                <w:sz w:val="12"/>
                <w:szCs w:val="12"/>
              </w:rPr>
              <w:t>8</w:t>
            </w:r>
          </w:p>
        </w:tc>
        <w:tc>
          <w:tcPr>
            <w:tcW w:w="364" w:type="dxa"/>
            <w:vAlign w:val="center"/>
          </w:tcPr>
          <w:p w:rsidR="00755C10" w:rsidRPr="00C41BCB" w:rsidRDefault="00755C10" w:rsidP="00755C10">
            <w:pPr>
              <w:pStyle w:val="ConsPlusNormal"/>
              <w:ind w:firstLine="0"/>
              <w:jc w:val="center"/>
              <w:rPr>
                <w:rFonts w:ascii="Times New Roman" w:hAnsi="Times New Roman" w:cs="Times New Roman"/>
                <w:sz w:val="12"/>
                <w:szCs w:val="12"/>
              </w:rPr>
            </w:pPr>
            <w:r w:rsidRPr="00C41BCB">
              <w:rPr>
                <w:rFonts w:ascii="Times New Roman" w:hAnsi="Times New Roman" w:cs="Times New Roman"/>
                <w:sz w:val="12"/>
                <w:szCs w:val="12"/>
              </w:rPr>
              <w:t>9</w:t>
            </w:r>
          </w:p>
        </w:tc>
        <w:tc>
          <w:tcPr>
            <w:tcW w:w="364" w:type="dxa"/>
            <w:vAlign w:val="center"/>
          </w:tcPr>
          <w:p w:rsidR="00755C10" w:rsidRPr="00C41BCB" w:rsidRDefault="00755C10" w:rsidP="00755C10">
            <w:pPr>
              <w:pStyle w:val="ConsPlusNormal"/>
              <w:ind w:firstLine="0"/>
              <w:jc w:val="center"/>
              <w:rPr>
                <w:rFonts w:ascii="Times New Roman" w:hAnsi="Times New Roman" w:cs="Times New Roman"/>
                <w:sz w:val="12"/>
                <w:szCs w:val="12"/>
              </w:rPr>
            </w:pPr>
            <w:r w:rsidRPr="00C41BCB">
              <w:rPr>
                <w:rFonts w:ascii="Times New Roman" w:hAnsi="Times New Roman" w:cs="Times New Roman"/>
                <w:sz w:val="12"/>
                <w:szCs w:val="12"/>
              </w:rPr>
              <w:t>10</w:t>
            </w:r>
          </w:p>
        </w:tc>
        <w:tc>
          <w:tcPr>
            <w:tcW w:w="364" w:type="dxa"/>
            <w:vAlign w:val="center"/>
          </w:tcPr>
          <w:p w:rsidR="00755C10" w:rsidRPr="00C41BCB" w:rsidRDefault="00755C10" w:rsidP="00755C10">
            <w:pPr>
              <w:pStyle w:val="ConsPlusNormal"/>
              <w:ind w:firstLine="0"/>
              <w:jc w:val="center"/>
              <w:rPr>
                <w:rFonts w:ascii="Times New Roman" w:hAnsi="Times New Roman" w:cs="Times New Roman"/>
                <w:sz w:val="12"/>
                <w:szCs w:val="12"/>
              </w:rPr>
            </w:pPr>
            <w:r w:rsidRPr="00C41BCB">
              <w:rPr>
                <w:rFonts w:ascii="Times New Roman" w:hAnsi="Times New Roman" w:cs="Times New Roman"/>
                <w:sz w:val="12"/>
                <w:szCs w:val="12"/>
              </w:rPr>
              <w:t>11</w:t>
            </w:r>
          </w:p>
        </w:tc>
        <w:tc>
          <w:tcPr>
            <w:tcW w:w="364" w:type="dxa"/>
            <w:vAlign w:val="center"/>
          </w:tcPr>
          <w:p w:rsidR="00755C10" w:rsidRPr="00C41BCB" w:rsidRDefault="00755C10" w:rsidP="00755C10">
            <w:pPr>
              <w:pStyle w:val="ConsPlusNormal"/>
              <w:ind w:firstLine="0"/>
              <w:jc w:val="center"/>
              <w:rPr>
                <w:rFonts w:ascii="Times New Roman" w:hAnsi="Times New Roman" w:cs="Times New Roman"/>
                <w:sz w:val="12"/>
                <w:szCs w:val="12"/>
              </w:rPr>
            </w:pPr>
            <w:r w:rsidRPr="00C41BCB">
              <w:rPr>
                <w:rFonts w:ascii="Times New Roman" w:hAnsi="Times New Roman" w:cs="Times New Roman"/>
                <w:sz w:val="12"/>
                <w:szCs w:val="12"/>
              </w:rPr>
              <w:t>12</w:t>
            </w:r>
          </w:p>
        </w:tc>
        <w:tc>
          <w:tcPr>
            <w:tcW w:w="364" w:type="dxa"/>
            <w:vAlign w:val="center"/>
          </w:tcPr>
          <w:p w:rsidR="00755C10" w:rsidRPr="00C41BCB" w:rsidRDefault="00755C10" w:rsidP="00755C10">
            <w:pPr>
              <w:pStyle w:val="ConsPlusNormal"/>
              <w:ind w:firstLine="0"/>
              <w:jc w:val="center"/>
              <w:rPr>
                <w:rFonts w:ascii="Times New Roman" w:hAnsi="Times New Roman" w:cs="Times New Roman"/>
                <w:sz w:val="12"/>
                <w:szCs w:val="12"/>
              </w:rPr>
            </w:pPr>
            <w:r w:rsidRPr="00C41BCB">
              <w:rPr>
                <w:rFonts w:ascii="Times New Roman" w:hAnsi="Times New Roman" w:cs="Times New Roman"/>
                <w:sz w:val="12"/>
                <w:szCs w:val="12"/>
              </w:rPr>
              <w:t>13</w:t>
            </w:r>
          </w:p>
        </w:tc>
        <w:tc>
          <w:tcPr>
            <w:tcW w:w="364" w:type="dxa"/>
            <w:vAlign w:val="center"/>
          </w:tcPr>
          <w:p w:rsidR="00755C10" w:rsidRPr="00C41BCB" w:rsidRDefault="00755C10" w:rsidP="00755C10">
            <w:pPr>
              <w:pStyle w:val="ConsPlusNormal"/>
              <w:ind w:firstLine="0"/>
              <w:jc w:val="center"/>
              <w:rPr>
                <w:rFonts w:ascii="Times New Roman" w:hAnsi="Times New Roman" w:cs="Times New Roman"/>
                <w:sz w:val="12"/>
                <w:szCs w:val="12"/>
              </w:rPr>
            </w:pPr>
            <w:r w:rsidRPr="00C41BCB">
              <w:rPr>
                <w:rFonts w:ascii="Times New Roman" w:hAnsi="Times New Roman" w:cs="Times New Roman"/>
                <w:sz w:val="12"/>
                <w:szCs w:val="12"/>
              </w:rPr>
              <w:t>14</w:t>
            </w:r>
          </w:p>
        </w:tc>
      </w:tr>
      <w:tr w:rsidR="00755C10" w:rsidTr="00755C10">
        <w:trPr>
          <w:cantSplit/>
          <w:trHeight w:val="838"/>
        </w:trPr>
        <w:tc>
          <w:tcPr>
            <w:tcW w:w="426" w:type="dxa"/>
            <w:vAlign w:val="center"/>
          </w:tcPr>
          <w:p w:rsidR="00755C10" w:rsidRPr="00C41BCB" w:rsidRDefault="00755C10" w:rsidP="00755C10">
            <w:pPr>
              <w:pStyle w:val="ConsPlusNormal"/>
              <w:jc w:val="center"/>
              <w:rPr>
                <w:rFonts w:ascii="Times New Roman" w:hAnsi="Times New Roman" w:cs="Times New Roman"/>
                <w:sz w:val="12"/>
                <w:szCs w:val="12"/>
              </w:rPr>
            </w:pPr>
            <w:r w:rsidRPr="00C41BCB">
              <w:rPr>
                <w:rFonts w:ascii="Times New Roman" w:hAnsi="Times New Roman" w:cs="Times New Roman"/>
                <w:sz w:val="12"/>
                <w:szCs w:val="12"/>
              </w:rPr>
              <w:t>1</w:t>
            </w:r>
          </w:p>
        </w:tc>
        <w:tc>
          <w:tcPr>
            <w:tcW w:w="364" w:type="dxa"/>
            <w:vAlign w:val="center"/>
          </w:tcPr>
          <w:p w:rsidR="00755C10" w:rsidRPr="00C41BCB" w:rsidRDefault="00755C10" w:rsidP="00755C10">
            <w:pPr>
              <w:jc w:val="center"/>
              <w:rPr>
                <w:rFonts w:ascii="Times New Roman" w:hAnsi="Times New Roman" w:cs="Times New Roman"/>
                <w:sz w:val="12"/>
                <w:szCs w:val="12"/>
              </w:rPr>
            </w:pPr>
            <w:r w:rsidRPr="00C41BCB">
              <w:rPr>
                <w:rFonts w:ascii="Times New Roman" w:hAnsi="Times New Roman" w:cs="Times New Roman"/>
                <w:sz w:val="12"/>
                <w:szCs w:val="12"/>
              </w:rPr>
              <w:t>1</w:t>
            </w:r>
          </w:p>
        </w:tc>
        <w:tc>
          <w:tcPr>
            <w:tcW w:w="2720" w:type="dxa"/>
            <w:vAlign w:val="center"/>
          </w:tcPr>
          <w:p w:rsidR="00755C10" w:rsidRPr="00C41BCB" w:rsidRDefault="00755C10" w:rsidP="00755C10">
            <w:pPr>
              <w:jc w:val="center"/>
              <w:rPr>
                <w:rFonts w:ascii="Times New Roman" w:hAnsi="Times New Roman" w:cs="Times New Roman"/>
                <w:sz w:val="12"/>
                <w:szCs w:val="12"/>
              </w:rPr>
            </w:pPr>
            <w:r w:rsidRPr="00C41BCB">
              <w:rPr>
                <w:rFonts w:ascii="Times New Roman" w:hAnsi="Times New Roman" w:cs="Times New Roman"/>
                <w:sz w:val="12"/>
                <w:szCs w:val="12"/>
              </w:rPr>
              <w:t>Самарс</w:t>
            </w:r>
            <w:r>
              <w:rPr>
                <w:rFonts w:ascii="Times New Roman" w:hAnsi="Times New Roman" w:cs="Times New Roman"/>
                <w:sz w:val="12"/>
                <w:szCs w:val="12"/>
              </w:rPr>
              <w:t xml:space="preserve">кая область, Сергиевский район, </w:t>
            </w:r>
            <w:r w:rsidRPr="00C41BCB">
              <w:rPr>
                <w:rFonts w:ascii="Times New Roman" w:hAnsi="Times New Roman" w:cs="Times New Roman"/>
                <w:sz w:val="12"/>
                <w:szCs w:val="12"/>
              </w:rPr>
              <w:t>пос. Кутузовский, ул. Центральная, д. 26, 2 этаж, комната № 8</w:t>
            </w:r>
          </w:p>
        </w:tc>
        <w:tc>
          <w:tcPr>
            <w:tcW w:w="284" w:type="dxa"/>
            <w:textDirection w:val="btLr"/>
            <w:vAlign w:val="center"/>
          </w:tcPr>
          <w:p w:rsidR="00755C10" w:rsidRPr="00C41BCB" w:rsidRDefault="00755C10" w:rsidP="00755C10">
            <w:pPr>
              <w:ind w:left="113" w:right="113"/>
              <w:jc w:val="center"/>
              <w:rPr>
                <w:rFonts w:ascii="Times New Roman" w:hAnsi="Times New Roman" w:cs="Times New Roman"/>
                <w:sz w:val="12"/>
                <w:szCs w:val="12"/>
              </w:rPr>
            </w:pPr>
            <w:r w:rsidRPr="00C41BCB">
              <w:rPr>
                <w:rFonts w:ascii="Times New Roman" w:hAnsi="Times New Roman" w:cs="Times New Roman"/>
                <w:sz w:val="12"/>
                <w:szCs w:val="12"/>
              </w:rPr>
              <w:t>Самарская область</w:t>
            </w:r>
          </w:p>
        </w:tc>
        <w:tc>
          <w:tcPr>
            <w:tcW w:w="567" w:type="dxa"/>
            <w:textDirection w:val="btLr"/>
            <w:vAlign w:val="center"/>
          </w:tcPr>
          <w:p w:rsidR="00755C10" w:rsidRPr="00C41BCB" w:rsidRDefault="00755C10" w:rsidP="00755C10">
            <w:pPr>
              <w:ind w:left="113" w:right="113"/>
              <w:jc w:val="center"/>
              <w:rPr>
                <w:rFonts w:ascii="Times New Roman" w:hAnsi="Times New Roman" w:cs="Times New Roman"/>
                <w:sz w:val="12"/>
                <w:szCs w:val="12"/>
              </w:rPr>
            </w:pPr>
            <w:r w:rsidRPr="00C41BCB">
              <w:rPr>
                <w:rFonts w:ascii="Times New Roman" w:hAnsi="Times New Roman" w:cs="Times New Roman"/>
                <w:sz w:val="12"/>
                <w:szCs w:val="12"/>
              </w:rPr>
              <w:t>муниципальный район Сергиевский</w:t>
            </w:r>
          </w:p>
        </w:tc>
        <w:tc>
          <w:tcPr>
            <w:tcW w:w="456" w:type="dxa"/>
            <w:textDirection w:val="btLr"/>
            <w:vAlign w:val="center"/>
          </w:tcPr>
          <w:p w:rsidR="00755C10" w:rsidRPr="00C41BCB" w:rsidRDefault="00755C10" w:rsidP="00755C10">
            <w:pPr>
              <w:ind w:left="113" w:right="113"/>
              <w:jc w:val="center"/>
              <w:rPr>
                <w:rFonts w:ascii="Times New Roman" w:hAnsi="Times New Roman" w:cs="Times New Roman"/>
                <w:sz w:val="12"/>
                <w:szCs w:val="12"/>
              </w:rPr>
            </w:pPr>
            <w:r w:rsidRPr="00C41BCB">
              <w:rPr>
                <w:rFonts w:ascii="Times New Roman" w:hAnsi="Times New Roman" w:cs="Times New Roman"/>
                <w:sz w:val="12"/>
                <w:szCs w:val="12"/>
              </w:rPr>
              <w:t>сельское поселение Кутузовский</w:t>
            </w:r>
          </w:p>
        </w:tc>
        <w:tc>
          <w:tcPr>
            <w:tcW w:w="364" w:type="dxa"/>
            <w:textDirection w:val="btLr"/>
            <w:vAlign w:val="center"/>
          </w:tcPr>
          <w:p w:rsidR="00755C10" w:rsidRPr="00C41BCB" w:rsidRDefault="00755C10" w:rsidP="00755C10">
            <w:pPr>
              <w:ind w:left="113" w:right="113"/>
              <w:jc w:val="center"/>
              <w:rPr>
                <w:rFonts w:ascii="Times New Roman" w:hAnsi="Times New Roman" w:cs="Times New Roman"/>
                <w:sz w:val="12"/>
                <w:szCs w:val="12"/>
              </w:rPr>
            </w:pPr>
            <w:r w:rsidRPr="00C41BCB">
              <w:rPr>
                <w:rFonts w:ascii="Times New Roman" w:hAnsi="Times New Roman" w:cs="Times New Roman"/>
                <w:sz w:val="12"/>
                <w:szCs w:val="12"/>
              </w:rPr>
              <w:t>поселок</w:t>
            </w:r>
          </w:p>
        </w:tc>
        <w:tc>
          <w:tcPr>
            <w:tcW w:w="364" w:type="dxa"/>
            <w:textDirection w:val="btLr"/>
            <w:vAlign w:val="center"/>
          </w:tcPr>
          <w:p w:rsidR="00755C10" w:rsidRPr="00C41BCB" w:rsidRDefault="00755C10" w:rsidP="00755C10">
            <w:pPr>
              <w:ind w:left="113" w:right="113"/>
              <w:jc w:val="center"/>
              <w:rPr>
                <w:rFonts w:ascii="Times New Roman" w:hAnsi="Times New Roman" w:cs="Times New Roman"/>
                <w:sz w:val="12"/>
                <w:szCs w:val="12"/>
              </w:rPr>
            </w:pPr>
            <w:r w:rsidRPr="00C41BCB">
              <w:rPr>
                <w:rFonts w:ascii="Times New Roman" w:hAnsi="Times New Roman" w:cs="Times New Roman"/>
                <w:sz w:val="12"/>
                <w:szCs w:val="12"/>
              </w:rPr>
              <w:t>Кутузовский</w:t>
            </w:r>
          </w:p>
        </w:tc>
        <w:tc>
          <w:tcPr>
            <w:tcW w:w="364" w:type="dxa"/>
            <w:textDirection w:val="btLr"/>
            <w:vAlign w:val="center"/>
          </w:tcPr>
          <w:p w:rsidR="00755C10" w:rsidRPr="00C41BCB" w:rsidRDefault="00755C10" w:rsidP="00755C10">
            <w:pPr>
              <w:ind w:left="113" w:right="113"/>
              <w:jc w:val="center"/>
              <w:rPr>
                <w:rFonts w:ascii="Times New Roman" w:hAnsi="Times New Roman" w:cs="Times New Roman"/>
                <w:sz w:val="12"/>
                <w:szCs w:val="12"/>
              </w:rPr>
            </w:pPr>
          </w:p>
        </w:tc>
        <w:tc>
          <w:tcPr>
            <w:tcW w:w="364" w:type="dxa"/>
            <w:textDirection w:val="btLr"/>
            <w:vAlign w:val="center"/>
          </w:tcPr>
          <w:p w:rsidR="00755C10" w:rsidRPr="00C41BCB" w:rsidRDefault="00755C10" w:rsidP="00755C10">
            <w:pPr>
              <w:ind w:left="113" w:right="113"/>
              <w:jc w:val="center"/>
              <w:rPr>
                <w:rFonts w:ascii="Times New Roman" w:hAnsi="Times New Roman" w:cs="Times New Roman"/>
                <w:sz w:val="12"/>
                <w:szCs w:val="12"/>
              </w:rPr>
            </w:pPr>
          </w:p>
        </w:tc>
        <w:tc>
          <w:tcPr>
            <w:tcW w:w="364" w:type="dxa"/>
            <w:textDirection w:val="btLr"/>
            <w:vAlign w:val="center"/>
          </w:tcPr>
          <w:p w:rsidR="00755C10" w:rsidRPr="00C41BCB" w:rsidRDefault="00755C10" w:rsidP="00755C10">
            <w:pPr>
              <w:ind w:left="113" w:right="113"/>
              <w:jc w:val="center"/>
              <w:rPr>
                <w:rFonts w:ascii="Times New Roman" w:hAnsi="Times New Roman" w:cs="Times New Roman"/>
                <w:sz w:val="12"/>
                <w:szCs w:val="12"/>
              </w:rPr>
            </w:pPr>
            <w:r w:rsidRPr="00C41BCB">
              <w:rPr>
                <w:rFonts w:ascii="Times New Roman" w:hAnsi="Times New Roman" w:cs="Times New Roman"/>
                <w:sz w:val="12"/>
                <w:szCs w:val="12"/>
              </w:rPr>
              <w:t>улица</w:t>
            </w:r>
          </w:p>
        </w:tc>
        <w:tc>
          <w:tcPr>
            <w:tcW w:w="364" w:type="dxa"/>
            <w:textDirection w:val="btLr"/>
            <w:vAlign w:val="center"/>
          </w:tcPr>
          <w:p w:rsidR="00755C10" w:rsidRPr="00C41BCB" w:rsidRDefault="00755C10" w:rsidP="00755C10">
            <w:pPr>
              <w:ind w:left="113" w:right="113"/>
              <w:jc w:val="center"/>
              <w:rPr>
                <w:rFonts w:ascii="Times New Roman" w:hAnsi="Times New Roman" w:cs="Times New Roman"/>
                <w:sz w:val="12"/>
                <w:szCs w:val="12"/>
              </w:rPr>
            </w:pPr>
            <w:r w:rsidRPr="00C41BCB">
              <w:rPr>
                <w:rFonts w:ascii="Times New Roman" w:hAnsi="Times New Roman" w:cs="Times New Roman"/>
                <w:sz w:val="12"/>
                <w:szCs w:val="12"/>
              </w:rPr>
              <w:t>Центральная</w:t>
            </w:r>
          </w:p>
        </w:tc>
        <w:tc>
          <w:tcPr>
            <w:tcW w:w="364" w:type="dxa"/>
            <w:textDirection w:val="btLr"/>
            <w:vAlign w:val="center"/>
          </w:tcPr>
          <w:p w:rsidR="00755C10" w:rsidRPr="00C41BCB" w:rsidRDefault="00755C10" w:rsidP="00755C10">
            <w:pPr>
              <w:ind w:left="113" w:right="113"/>
              <w:jc w:val="center"/>
              <w:rPr>
                <w:rFonts w:ascii="Times New Roman" w:hAnsi="Times New Roman" w:cs="Times New Roman"/>
                <w:sz w:val="12"/>
                <w:szCs w:val="12"/>
              </w:rPr>
            </w:pPr>
            <w:r w:rsidRPr="00C41BCB">
              <w:rPr>
                <w:rFonts w:ascii="Times New Roman" w:hAnsi="Times New Roman" w:cs="Times New Roman"/>
                <w:sz w:val="12"/>
                <w:szCs w:val="12"/>
              </w:rPr>
              <w:t>26</w:t>
            </w:r>
          </w:p>
        </w:tc>
        <w:tc>
          <w:tcPr>
            <w:tcW w:w="364" w:type="dxa"/>
            <w:textDirection w:val="btLr"/>
            <w:vAlign w:val="center"/>
          </w:tcPr>
          <w:p w:rsidR="00755C10" w:rsidRPr="00C41BCB" w:rsidRDefault="00755C10" w:rsidP="00755C10">
            <w:pPr>
              <w:ind w:left="113" w:right="113"/>
              <w:jc w:val="center"/>
              <w:rPr>
                <w:rFonts w:ascii="Times New Roman" w:hAnsi="Times New Roman" w:cs="Times New Roman"/>
                <w:sz w:val="12"/>
                <w:szCs w:val="12"/>
              </w:rPr>
            </w:pPr>
          </w:p>
        </w:tc>
      </w:tr>
    </w:tbl>
    <w:p w:rsidR="00755C10" w:rsidRDefault="00755C10" w:rsidP="00755C10">
      <w:pPr>
        <w:tabs>
          <w:tab w:val="left" w:pos="6936"/>
        </w:tabs>
        <w:spacing w:after="0" w:line="240" w:lineRule="auto"/>
        <w:rPr>
          <w:rFonts w:ascii="Times New Roman" w:eastAsia="Calibri" w:hAnsi="Times New Roman" w:cs="Times New Roman"/>
          <w:bCs/>
          <w:sz w:val="12"/>
          <w:szCs w:val="12"/>
        </w:rPr>
      </w:pPr>
    </w:p>
    <w:p w:rsidR="00755C10" w:rsidRDefault="00755C10" w:rsidP="00755C10">
      <w:pPr>
        <w:tabs>
          <w:tab w:val="left" w:pos="6936"/>
        </w:tabs>
        <w:spacing w:after="0" w:line="240" w:lineRule="auto"/>
        <w:rPr>
          <w:rFonts w:ascii="Times New Roman" w:eastAsia="Calibri" w:hAnsi="Times New Roman" w:cs="Times New Roman"/>
          <w:bCs/>
          <w:sz w:val="12"/>
          <w:szCs w:val="12"/>
        </w:rPr>
      </w:pPr>
    </w:p>
    <w:tbl>
      <w:tblPr>
        <w:tblStyle w:val="aff4"/>
        <w:tblW w:w="5000" w:type="pct"/>
        <w:tblLook w:val="04A0" w:firstRow="1" w:lastRow="0" w:firstColumn="1" w:lastColumn="0" w:noHBand="0" w:noVBand="1"/>
      </w:tblPr>
      <w:tblGrid>
        <w:gridCol w:w="887"/>
        <w:gridCol w:w="1020"/>
        <w:gridCol w:w="835"/>
        <w:gridCol w:w="995"/>
        <w:gridCol w:w="927"/>
        <w:gridCol w:w="1319"/>
        <w:gridCol w:w="889"/>
        <w:gridCol w:w="857"/>
      </w:tblGrid>
      <w:tr w:rsidR="00755C10" w:rsidTr="00755C10">
        <w:tc>
          <w:tcPr>
            <w:tcW w:w="574" w:type="pct"/>
            <w:vMerge w:val="restart"/>
            <w:vAlign w:val="center"/>
          </w:tcPr>
          <w:p w:rsidR="00755C10" w:rsidRPr="00755C10" w:rsidRDefault="00755C10" w:rsidP="00755C10">
            <w:pPr>
              <w:pStyle w:val="ConsPlusNormal"/>
              <w:ind w:firstLine="0"/>
              <w:jc w:val="center"/>
              <w:rPr>
                <w:rFonts w:ascii="Times New Roman" w:hAnsi="Times New Roman" w:cs="Times New Roman"/>
                <w:sz w:val="12"/>
                <w:szCs w:val="12"/>
              </w:rPr>
            </w:pPr>
            <w:r w:rsidRPr="00755C10">
              <w:rPr>
                <w:rFonts w:ascii="Times New Roman" w:hAnsi="Times New Roman" w:cs="Times New Roman"/>
                <w:sz w:val="12"/>
                <w:szCs w:val="12"/>
              </w:rPr>
              <w:lastRenderedPageBreak/>
              <w:t>Вид объекта недвижимости;</w:t>
            </w:r>
            <w:r>
              <w:rPr>
                <w:rFonts w:ascii="Times New Roman" w:hAnsi="Times New Roman" w:cs="Times New Roman"/>
                <w:sz w:val="12"/>
                <w:szCs w:val="12"/>
              </w:rPr>
              <w:t xml:space="preserve"> </w:t>
            </w:r>
            <w:r w:rsidRPr="00755C10">
              <w:rPr>
                <w:rFonts w:ascii="Times New Roman" w:hAnsi="Times New Roman" w:cs="Times New Roman"/>
                <w:sz w:val="12"/>
                <w:szCs w:val="12"/>
              </w:rPr>
              <w:t xml:space="preserve">движимое имущество </w:t>
            </w:r>
            <w:hyperlink w:anchor="P209" w:history="1">
              <w:r w:rsidRPr="00755C10">
                <w:rPr>
                  <w:rFonts w:ascii="Times New Roman" w:hAnsi="Times New Roman" w:cs="Times New Roman"/>
                  <w:sz w:val="12"/>
                  <w:szCs w:val="12"/>
                </w:rPr>
                <w:t>&lt;6&gt;</w:t>
              </w:r>
            </w:hyperlink>
          </w:p>
        </w:tc>
        <w:tc>
          <w:tcPr>
            <w:tcW w:w="4426" w:type="pct"/>
            <w:gridSpan w:val="7"/>
            <w:vAlign w:val="center"/>
          </w:tcPr>
          <w:p w:rsidR="00755C10" w:rsidRDefault="00755C10" w:rsidP="00755C10">
            <w:pPr>
              <w:tabs>
                <w:tab w:val="left" w:pos="6936"/>
              </w:tabs>
              <w:jc w:val="center"/>
              <w:rPr>
                <w:rFonts w:ascii="Times New Roman" w:eastAsia="Calibri" w:hAnsi="Times New Roman" w:cs="Times New Roman"/>
                <w:bCs/>
                <w:sz w:val="12"/>
                <w:szCs w:val="12"/>
              </w:rPr>
            </w:pPr>
            <w:r w:rsidRPr="00755C10">
              <w:rPr>
                <w:rFonts w:ascii="Times New Roman" w:hAnsi="Times New Roman" w:cs="Times New Roman"/>
                <w:sz w:val="12"/>
                <w:szCs w:val="12"/>
              </w:rPr>
              <w:t>Сведения о недвижимом имуществе или его части</w:t>
            </w:r>
          </w:p>
        </w:tc>
      </w:tr>
      <w:tr w:rsidR="00755C10" w:rsidTr="00755C10">
        <w:tc>
          <w:tcPr>
            <w:tcW w:w="574" w:type="pct"/>
            <w:vMerge/>
            <w:vAlign w:val="center"/>
          </w:tcPr>
          <w:p w:rsidR="00755C10" w:rsidRPr="00755C10" w:rsidRDefault="00755C10" w:rsidP="00755C10">
            <w:pPr>
              <w:jc w:val="center"/>
              <w:rPr>
                <w:rFonts w:ascii="Times New Roman" w:hAnsi="Times New Roman" w:cs="Times New Roman"/>
                <w:sz w:val="12"/>
                <w:szCs w:val="12"/>
              </w:rPr>
            </w:pPr>
          </w:p>
        </w:tc>
        <w:tc>
          <w:tcPr>
            <w:tcW w:w="1200" w:type="pct"/>
            <w:gridSpan w:val="2"/>
            <w:vAlign w:val="center"/>
          </w:tcPr>
          <w:p w:rsidR="00755C10" w:rsidRPr="00755C10" w:rsidRDefault="00755C10" w:rsidP="00755C10">
            <w:pPr>
              <w:pStyle w:val="ConsPlusNormal"/>
              <w:ind w:firstLine="0"/>
              <w:jc w:val="center"/>
              <w:rPr>
                <w:rFonts w:ascii="Times New Roman" w:hAnsi="Times New Roman" w:cs="Times New Roman"/>
                <w:sz w:val="12"/>
                <w:szCs w:val="12"/>
              </w:rPr>
            </w:pPr>
            <w:r w:rsidRPr="00755C10">
              <w:rPr>
                <w:rFonts w:ascii="Times New Roman" w:hAnsi="Times New Roman" w:cs="Times New Roman"/>
                <w:sz w:val="12"/>
                <w:szCs w:val="12"/>
              </w:rPr>
              <w:t xml:space="preserve">Кадастровый номер </w:t>
            </w:r>
            <w:hyperlink w:anchor="P210" w:history="1">
              <w:r w:rsidRPr="00755C10">
                <w:rPr>
                  <w:rFonts w:ascii="Times New Roman" w:hAnsi="Times New Roman" w:cs="Times New Roman"/>
                  <w:sz w:val="12"/>
                  <w:szCs w:val="12"/>
                </w:rPr>
                <w:t>&lt;7&gt;</w:t>
              </w:r>
            </w:hyperlink>
          </w:p>
        </w:tc>
        <w:tc>
          <w:tcPr>
            <w:tcW w:w="644" w:type="pct"/>
            <w:vMerge w:val="restart"/>
            <w:vAlign w:val="center"/>
          </w:tcPr>
          <w:p w:rsidR="00755C10" w:rsidRPr="00755C10" w:rsidRDefault="00755C10" w:rsidP="00755C10">
            <w:pPr>
              <w:pStyle w:val="ConsPlusNormal"/>
              <w:ind w:firstLine="0"/>
              <w:jc w:val="center"/>
              <w:rPr>
                <w:rFonts w:ascii="Times New Roman" w:hAnsi="Times New Roman" w:cs="Times New Roman"/>
                <w:sz w:val="12"/>
                <w:szCs w:val="12"/>
              </w:rPr>
            </w:pPr>
            <w:r w:rsidRPr="00755C10">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755C10">
                <w:rPr>
                  <w:rFonts w:ascii="Times New Roman" w:hAnsi="Times New Roman" w:cs="Times New Roman"/>
                  <w:sz w:val="12"/>
                  <w:szCs w:val="12"/>
                </w:rPr>
                <w:t>&lt;8&gt;</w:t>
              </w:r>
            </w:hyperlink>
          </w:p>
        </w:tc>
        <w:tc>
          <w:tcPr>
            <w:tcW w:w="2028" w:type="pct"/>
            <w:gridSpan w:val="3"/>
            <w:vAlign w:val="center"/>
          </w:tcPr>
          <w:p w:rsidR="00755C10" w:rsidRDefault="00755C10" w:rsidP="00755C10">
            <w:pPr>
              <w:tabs>
                <w:tab w:val="left" w:pos="6936"/>
              </w:tabs>
              <w:jc w:val="center"/>
              <w:rPr>
                <w:rFonts w:ascii="Times New Roman" w:eastAsia="Calibri" w:hAnsi="Times New Roman" w:cs="Times New Roman"/>
                <w:bCs/>
                <w:sz w:val="12"/>
                <w:szCs w:val="12"/>
              </w:rPr>
            </w:pPr>
            <w:r w:rsidRPr="00755C10">
              <w:rPr>
                <w:rFonts w:ascii="Times New Roman" w:hAnsi="Times New Roman" w:cs="Times New Roman"/>
                <w:sz w:val="12"/>
                <w:szCs w:val="12"/>
              </w:rPr>
              <w:t xml:space="preserve">Основная характеристика объекта недвижимости </w:t>
            </w:r>
            <w:hyperlink w:anchor="P212" w:history="1">
              <w:r w:rsidRPr="00755C10">
                <w:rPr>
                  <w:rFonts w:ascii="Times New Roman" w:hAnsi="Times New Roman" w:cs="Times New Roman"/>
                  <w:sz w:val="12"/>
                  <w:szCs w:val="12"/>
                </w:rPr>
                <w:t>&lt;9&gt;</w:t>
              </w:r>
            </w:hyperlink>
          </w:p>
        </w:tc>
        <w:tc>
          <w:tcPr>
            <w:tcW w:w="554" w:type="pct"/>
            <w:vMerge w:val="restart"/>
            <w:vAlign w:val="center"/>
          </w:tcPr>
          <w:p w:rsidR="00755C10" w:rsidRDefault="00755C10" w:rsidP="00755C10">
            <w:pPr>
              <w:tabs>
                <w:tab w:val="left" w:pos="6936"/>
              </w:tabs>
              <w:jc w:val="center"/>
              <w:rPr>
                <w:rFonts w:ascii="Times New Roman" w:eastAsia="Calibri" w:hAnsi="Times New Roman" w:cs="Times New Roman"/>
                <w:bCs/>
                <w:sz w:val="12"/>
                <w:szCs w:val="12"/>
              </w:rPr>
            </w:pPr>
            <w:r w:rsidRPr="00755C10">
              <w:rPr>
                <w:rFonts w:ascii="Times New Roman" w:hAnsi="Times New Roman" w:cs="Times New Roman"/>
                <w:sz w:val="12"/>
                <w:szCs w:val="12"/>
              </w:rPr>
              <w:t xml:space="preserve">Наименование объекта учета </w:t>
            </w:r>
            <w:hyperlink w:anchor="P215" w:history="1">
              <w:r w:rsidRPr="00755C10">
                <w:rPr>
                  <w:rFonts w:ascii="Times New Roman" w:hAnsi="Times New Roman" w:cs="Times New Roman"/>
                  <w:sz w:val="12"/>
                  <w:szCs w:val="12"/>
                </w:rPr>
                <w:t>&lt;10&gt;</w:t>
              </w:r>
            </w:hyperlink>
          </w:p>
        </w:tc>
      </w:tr>
      <w:tr w:rsidR="00755C10" w:rsidTr="000C4F01">
        <w:trPr>
          <w:trHeight w:val="3864"/>
        </w:trPr>
        <w:tc>
          <w:tcPr>
            <w:tcW w:w="574" w:type="pct"/>
            <w:vMerge/>
            <w:tcBorders>
              <w:bottom w:val="single" w:sz="4" w:space="0" w:color="auto"/>
            </w:tcBorders>
            <w:vAlign w:val="center"/>
          </w:tcPr>
          <w:p w:rsidR="00755C10" w:rsidRPr="00755C10" w:rsidRDefault="00755C10" w:rsidP="00755C10">
            <w:pPr>
              <w:jc w:val="center"/>
              <w:rPr>
                <w:rFonts w:ascii="Times New Roman" w:hAnsi="Times New Roman" w:cs="Times New Roman"/>
                <w:sz w:val="12"/>
                <w:szCs w:val="12"/>
              </w:rPr>
            </w:pPr>
          </w:p>
        </w:tc>
        <w:tc>
          <w:tcPr>
            <w:tcW w:w="660" w:type="pct"/>
            <w:tcBorders>
              <w:bottom w:val="single" w:sz="4" w:space="0" w:color="auto"/>
            </w:tcBorders>
            <w:vAlign w:val="center"/>
          </w:tcPr>
          <w:p w:rsidR="00755C10" w:rsidRPr="00755C10" w:rsidRDefault="00755C10" w:rsidP="00755C10">
            <w:pPr>
              <w:pStyle w:val="ConsPlusNormal"/>
              <w:ind w:firstLine="0"/>
              <w:rPr>
                <w:rFonts w:ascii="Times New Roman" w:hAnsi="Times New Roman" w:cs="Times New Roman"/>
                <w:sz w:val="12"/>
                <w:szCs w:val="12"/>
              </w:rPr>
            </w:pPr>
            <w:r w:rsidRPr="00755C10">
              <w:rPr>
                <w:rFonts w:ascii="Times New Roman" w:hAnsi="Times New Roman" w:cs="Times New Roman"/>
                <w:sz w:val="12"/>
                <w:szCs w:val="12"/>
              </w:rPr>
              <w:t>Номер</w:t>
            </w:r>
          </w:p>
        </w:tc>
        <w:tc>
          <w:tcPr>
            <w:tcW w:w="540" w:type="pct"/>
            <w:tcBorders>
              <w:bottom w:val="single" w:sz="4" w:space="0" w:color="auto"/>
            </w:tcBorders>
            <w:vAlign w:val="center"/>
          </w:tcPr>
          <w:p w:rsidR="00755C10" w:rsidRPr="00755C10" w:rsidRDefault="00755C10" w:rsidP="00755C10">
            <w:pPr>
              <w:pStyle w:val="ConsPlusNormal"/>
              <w:ind w:firstLine="0"/>
              <w:rPr>
                <w:rFonts w:ascii="Times New Roman" w:hAnsi="Times New Roman" w:cs="Times New Roman"/>
                <w:sz w:val="12"/>
                <w:szCs w:val="12"/>
              </w:rPr>
            </w:pPr>
            <w:r w:rsidRPr="00755C10">
              <w:rPr>
                <w:rFonts w:ascii="Times New Roman" w:hAnsi="Times New Roman" w:cs="Times New Roman"/>
                <w:sz w:val="12"/>
                <w:szCs w:val="12"/>
              </w:rPr>
              <w:t>Тип (кадастровый, условный, устаревший)</w:t>
            </w:r>
          </w:p>
        </w:tc>
        <w:tc>
          <w:tcPr>
            <w:tcW w:w="644" w:type="pct"/>
            <w:vMerge/>
            <w:tcBorders>
              <w:bottom w:val="single" w:sz="4" w:space="0" w:color="auto"/>
            </w:tcBorders>
            <w:vAlign w:val="center"/>
          </w:tcPr>
          <w:p w:rsidR="00755C10" w:rsidRPr="00755C10" w:rsidRDefault="00755C10" w:rsidP="00755C10">
            <w:pPr>
              <w:pStyle w:val="ConsPlusNormal"/>
              <w:ind w:firstLine="0"/>
              <w:jc w:val="center"/>
              <w:rPr>
                <w:rFonts w:ascii="Times New Roman" w:hAnsi="Times New Roman" w:cs="Times New Roman"/>
                <w:sz w:val="12"/>
                <w:szCs w:val="12"/>
              </w:rPr>
            </w:pPr>
          </w:p>
        </w:tc>
        <w:tc>
          <w:tcPr>
            <w:tcW w:w="600" w:type="pct"/>
            <w:tcBorders>
              <w:bottom w:val="single" w:sz="4" w:space="0" w:color="auto"/>
            </w:tcBorders>
            <w:vAlign w:val="center"/>
          </w:tcPr>
          <w:p w:rsidR="00755C10" w:rsidRPr="00755C10" w:rsidRDefault="00755C10" w:rsidP="00755C10">
            <w:pPr>
              <w:pStyle w:val="ConsPlusNormal"/>
              <w:ind w:firstLine="0"/>
              <w:jc w:val="center"/>
              <w:rPr>
                <w:rFonts w:ascii="Times New Roman" w:hAnsi="Times New Roman" w:cs="Times New Roman"/>
                <w:sz w:val="12"/>
                <w:szCs w:val="12"/>
              </w:rPr>
            </w:pPr>
            <w:r w:rsidRPr="00755C10">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853" w:type="pct"/>
            <w:tcBorders>
              <w:bottom w:val="single" w:sz="4" w:space="0" w:color="auto"/>
            </w:tcBorders>
            <w:vAlign w:val="center"/>
          </w:tcPr>
          <w:p w:rsidR="00755C10" w:rsidRPr="00755C10" w:rsidRDefault="00755C10" w:rsidP="00755C10">
            <w:pPr>
              <w:pStyle w:val="ConsPlusNormal"/>
              <w:ind w:firstLine="0"/>
              <w:jc w:val="center"/>
              <w:rPr>
                <w:rFonts w:ascii="Times New Roman" w:hAnsi="Times New Roman" w:cs="Times New Roman"/>
                <w:sz w:val="12"/>
                <w:szCs w:val="12"/>
              </w:rPr>
            </w:pPr>
            <w:r w:rsidRPr="00755C10">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575" w:type="pct"/>
            <w:tcBorders>
              <w:bottom w:val="single" w:sz="4" w:space="0" w:color="auto"/>
            </w:tcBorders>
            <w:vAlign w:val="center"/>
          </w:tcPr>
          <w:p w:rsidR="00755C10" w:rsidRPr="00755C10" w:rsidRDefault="00755C10" w:rsidP="00755C10">
            <w:pPr>
              <w:jc w:val="center"/>
              <w:rPr>
                <w:rFonts w:ascii="Times New Roman" w:hAnsi="Times New Roman" w:cs="Times New Roman"/>
                <w:sz w:val="12"/>
                <w:szCs w:val="12"/>
              </w:rPr>
            </w:pPr>
            <w:r w:rsidRPr="00755C10">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554" w:type="pct"/>
            <w:vMerge/>
            <w:tcBorders>
              <w:bottom w:val="single" w:sz="4" w:space="0" w:color="auto"/>
            </w:tcBorders>
            <w:vAlign w:val="center"/>
          </w:tcPr>
          <w:p w:rsidR="00755C10" w:rsidRDefault="00755C10" w:rsidP="00755C10">
            <w:pPr>
              <w:tabs>
                <w:tab w:val="left" w:pos="6936"/>
              </w:tabs>
              <w:jc w:val="center"/>
              <w:rPr>
                <w:rFonts w:ascii="Times New Roman" w:eastAsia="Calibri" w:hAnsi="Times New Roman" w:cs="Times New Roman"/>
                <w:bCs/>
                <w:sz w:val="12"/>
                <w:szCs w:val="12"/>
              </w:rPr>
            </w:pPr>
          </w:p>
        </w:tc>
      </w:tr>
      <w:tr w:rsidR="00755C10" w:rsidTr="00755C10">
        <w:tc>
          <w:tcPr>
            <w:tcW w:w="574" w:type="pct"/>
            <w:vAlign w:val="center"/>
          </w:tcPr>
          <w:p w:rsidR="00755C10" w:rsidRPr="00755C10" w:rsidRDefault="00755C10" w:rsidP="00755C10">
            <w:pPr>
              <w:pStyle w:val="ConsPlusNormal"/>
              <w:ind w:firstLine="0"/>
              <w:jc w:val="center"/>
              <w:rPr>
                <w:rFonts w:ascii="Times New Roman" w:hAnsi="Times New Roman" w:cs="Times New Roman"/>
                <w:sz w:val="12"/>
                <w:szCs w:val="12"/>
              </w:rPr>
            </w:pPr>
            <w:r w:rsidRPr="00755C10">
              <w:rPr>
                <w:rFonts w:ascii="Times New Roman" w:hAnsi="Times New Roman" w:cs="Times New Roman"/>
                <w:sz w:val="12"/>
                <w:szCs w:val="12"/>
              </w:rPr>
              <w:t>15</w:t>
            </w:r>
          </w:p>
        </w:tc>
        <w:tc>
          <w:tcPr>
            <w:tcW w:w="660" w:type="pct"/>
            <w:vAlign w:val="center"/>
          </w:tcPr>
          <w:p w:rsidR="00755C10" w:rsidRPr="00755C10" w:rsidRDefault="00755C10" w:rsidP="00755C10">
            <w:pPr>
              <w:pStyle w:val="ConsPlusNormal"/>
              <w:ind w:firstLine="0"/>
              <w:jc w:val="center"/>
              <w:rPr>
                <w:rFonts w:ascii="Times New Roman" w:hAnsi="Times New Roman" w:cs="Times New Roman"/>
                <w:sz w:val="12"/>
                <w:szCs w:val="12"/>
              </w:rPr>
            </w:pPr>
            <w:r w:rsidRPr="00755C10">
              <w:rPr>
                <w:rFonts w:ascii="Times New Roman" w:hAnsi="Times New Roman" w:cs="Times New Roman"/>
                <w:sz w:val="12"/>
                <w:szCs w:val="12"/>
              </w:rPr>
              <w:t>16</w:t>
            </w:r>
          </w:p>
        </w:tc>
        <w:tc>
          <w:tcPr>
            <w:tcW w:w="540" w:type="pct"/>
            <w:vAlign w:val="center"/>
          </w:tcPr>
          <w:p w:rsidR="00755C10" w:rsidRPr="00755C10" w:rsidRDefault="00755C10" w:rsidP="00755C10">
            <w:pPr>
              <w:pStyle w:val="ConsPlusNormal"/>
              <w:ind w:firstLine="0"/>
              <w:jc w:val="center"/>
              <w:rPr>
                <w:rFonts w:ascii="Times New Roman" w:hAnsi="Times New Roman" w:cs="Times New Roman"/>
                <w:sz w:val="12"/>
                <w:szCs w:val="12"/>
              </w:rPr>
            </w:pPr>
            <w:r w:rsidRPr="00755C10">
              <w:rPr>
                <w:rFonts w:ascii="Times New Roman" w:hAnsi="Times New Roman" w:cs="Times New Roman"/>
                <w:sz w:val="12"/>
                <w:szCs w:val="12"/>
              </w:rPr>
              <w:t>17</w:t>
            </w:r>
          </w:p>
        </w:tc>
        <w:tc>
          <w:tcPr>
            <w:tcW w:w="644" w:type="pct"/>
            <w:vAlign w:val="center"/>
          </w:tcPr>
          <w:p w:rsidR="00755C10" w:rsidRPr="00755C10" w:rsidRDefault="00755C10" w:rsidP="00755C10">
            <w:pPr>
              <w:pStyle w:val="ConsPlusNormal"/>
              <w:ind w:firstLine="0"/>
              <w:jc w:val="center"/>
              <w:rPr>
                <w:rFonts w:ascii="Times New Roman" w:hAnsi="Times New Roman" w:cs="Times New Roman"/>
                <w:sz w:val="12"/>
                <w:szCs w:val="12"/>
              </w:rPr>
            </w:pPr>
            <w:r w:rsidRPr="00755C10">
              <w:rPr>
                <w:rFonts w:ascii="Times New Roman" w:hAnsi="Times New Roman" w:cs="Times New Roman"/>
                <w:sz w:val="12"/>
                <w:szCs w:val="12"/>
              </w:rPr>
              <w:t>18</w:t>
            </w:r>
          </w:p>
        </w:tc>
        <w:tc>
          <w:tcPr>
            <w:tcW w:w="600" w:type="pct"/>
            <w:vAlign w:val="center"/>
          </w:tcPr>
          <w:p w:rsidR="00755C10" w:rsidRPr="00755C10" w:rsidRDefault="00755C10" w:rsidP="00755C10">
            <w:pPr>
              <w:pStyle w:val="ConsPlusNormal"/>
              <w:ind w:firstLine="0"/>
              <w:jc w:val="center"/>
              <w:rPr>
                <w:rFonts w:ascii="Times New Roman" w:hAnsi="Times New Roman" w:cs="Times New Roman"/>
                <w:sz w:val="12"/>
                <w:szCs w:val="12"/>
              </w:rPr>
            </w:pPr>
            <w:r w:rsidRPr="00755C10">
              <w:rPr>
                <w:rFonts w:ascii="Times New Roman" w:hAnsi="Times New Roman" w:cs="Times New Roman"/>
                <w:sz w:val="12"/>
                <w:szCs w:val="12"/>
              </w:rPr>
              <w:t>19</w:t>
            </w:r>
          </w:p>
        </w:tc>
        <w:tc>
          <w:tcPr>
            <w:tcW w:w="853" w:type="pct"/>
            <w:vAlign w:val="center"/>
          </w:tcPr>
          <w:p w:rsidR="00755C10" w:rsidRPr="00755C10" w:rsidRDefault="00755C10" w:rsidP="00755C10">
            <w:pPr>
              <w:pStyle w:val="ConsPlusNormal"/>
              <w:ind w:firstLine="0"/>
              <w:jc w:val="center"/>
              <w:rPr>
                <w:rFonts w:ascii="Times New Roman" w:hAnsi="Times New Roman" w:cs="Times New Roman"/>
                <w:sz w:val="12"/>
                <w:szCs w:val="12"/>
              </w:rPr>
            </w:pPr>
            <w:r w:rsidRPr="00755C10">
              <w:rPr>
                <w:rFonts w:ascii="Times New Roman" w:hAnsi="Times New Roman" w:cs="Times New Roman"/>
                <w:sz w:val="12"/>
                <w:szCs w:val="12"/>
              </w:rPr>
              <w:t>20</w:t>
            </w:r>
          </w:p>
        </w:tc>
        <w:tc>
          <w:tcPr>
            <w:tcW w:w="575" w:type="pct"/>
            <w:vAlign w:val="center"/>
          </w:tcPr>
          <w:p w:rsidR="00755C10" w:rsidRPr="00755C10" w:rsidRDefault="00755C10" w:rsidP="00755C10">
            <w:pPr>
              <w:pStyle w:val="ConsPlusNormal"/>
              <w:ind w:firstLine="0"/>
              <w:jc w:val="center"/>
              <w:rPr>
                <w:rFonts w:ascii="Times New Roman" w:hAnsi="Times New Roman" w:cs="Times New Roman"/>
                <w:sz w:val="12"/>
                <w:szCs w:val="12"/>
              </w:rPr>
            </w:pPr>
            <w:r w:rsidRPr="00755C10">
              <w:rPr>
                <w:rFonts w:ascii="Times New Roman" w:hAnsi="Times New Roman" w:cs="Times New Roman"/>
                <w:sz w:val="12"/>
                <w:szCs w:val="12"/>
              </w:rPr>
              <w:t>21</w:t>
            </w:r>
          </w:p>
        </w:tc>
        <w:tc>
          <w:tcPr>
            <w:tcW w:w="554" w:type="pct"/>
            <w:vAlign w:val="center"/>
          </w:tcPr>
          <w:p w:rsidR="00755C10" w:rsidRPr="00755C10" w:rsidRDefault="00755C10" w:rsidP="00755C10">
            <w:pPr>
              <w:pStyle w:val="ConsPlusNormal"/>
              <w:ind w:firstLine="0"/>
              <w:jc w:val="center"/>
              <w:rPr>
                <w:rFonts w:ascii="Times New Roman" w:hAnsi="Times New Roman" w:cs="Times New Roman"/>
                <w:sz w:val="12"/>
                <w:szCs w:val="12"/>
              </w:rPr>
            </w:pPr>
            <w:r w:rsidRPr="00755C10">
              <w:rPr>
                <w:rFonts w:ascii="Times New Roman" w:hAnsi="Times New Roman" w:cs="Times New Roman"/>
                <w:sz w:val="12"/>
                <w:szCs w:val="12"/>
              </w:rPr>
              <w:t>22</w:t>
            </w:r>
          </w:p>
        </w:tc>
      </w:tr>
      <w:tr w:rsidR="00755C10" w:rsidTr="00755C10">
        <w:tc>
          <w:tcPr>
            <w:tcW w:w="574" w:type="pct"/>
            <w:vAlign w:val="center"/>
          </w:tcPr>
          <w:p w:rsidR="00755C10" w:rsidRPr="00755C10" w:rsidRDefault="00755C10" w:rsidP="00755C10">
            <w:pPr>
              <w:jc w:val="center"/>
              <w:rPr>
                <w:rFonts w:ascii="Times New Roman" w:hAnsi="Times New Roman" w:cs="Times New Roman"/>
                <w:sz w:val="12"/>
                <w:szCs w:val="12"/>
              </w:rPr>
            </w:pPr>
            <w:r w:rsidRPr="00755C10">
              <w:rPr>
                <w:rFonts w:ascii="Times New Roman" w:hAnsi="Times New Roman" w:cs="Times New Roman"/>
                <w:sz w:val="12"/>
                <w:szCs w:val="12"/>
              </w:rPr>
              <w:t>помещение</w:t>
            </w:r>
          </w:p>
        </w:tc>
        <w:tc>
          <w:tcPr>
            <w:tcW w:w="660" w:type="pct"/>
            <w:vAlign w:val="center"/>
          </w:tcPr>
          <w:p w:rsidR="00755C10" w:rsidRPr="00755C10" w:rsidRDefault="00755C10" w:rsidP="00755C10">
            <w:pPr>
              <w:jc w:val="center"/>
              <w:rPr>
                <w:rFonts w:ascii="Times New Roman" w:hAnsi="Times New Roman" w:cs="Times New Roman"/>
                <w:sz w:val="12"/>
                <w:szCs w:val="12"/>
              </w:rPr>
            </w:pPr>
            <w:r w:rsidRPr="00755C10">
              <w:rPr>
                <w:rFonts w:ascii="Times New Roman" w:hAnsi="Times New Roman" w:cs="Times New Roman"/>
                <w:sz w:val="12"/>
                <w:szCs w:val="12"/>
              </w:rPr>
              <w:t>63:31:0106002:168</w:t>
            </w:r>
          </w:p>
        </w:tc>
        <w:tc>
          <w:tcPr>
            <w:tcW w:w="540" w:type="pct"/>
            <w:vAlign w:val="center"/>
          </w:tcPr>
          <w:p w:rsidR="00755C10" w:rsidRPr="00755C10" w:rsidRDefault="00755C10" w:rsidP="00755C10">
            <w:pPr>
              <w:jc w:val="center"/>
              <w:rPr>
                <w:rFonts w:ascii="Times New Roman" w:hAnsi="Times New Roman" w:cs="Times New Roman"/>
                <w:sz w:val="12"/>
                <w:szCs w:val="12"/>
              </w:rPr>
            </w:pPr>
            <w:r w:rsidRPr="00755C10">
              <w:rPr>
                <w:rFonts w:ascii="Times New Roman" w:hAnsi="Times New Roman" w:cs="Times New Roman"/>
                <w:sz w:val="12"/>
                <w:szCs w:val="12"/>
              </w:rPr>
              <w:t>кадастровый</w:t>
            </w:r>
          </w:p>
        </w:tc>
        <w:tc>
          <w:tcPr>
            <w:tcW w:w="644" w:type="pct"/>
            <w:vAlign w:val="center"/>
          </w:tcPr>
          <w:p w:rsidR="00755C10" w:rsidRPr="00755C10" w:rsidRDefault="00755C10" w:rsidP="00755C10">
            <w:pPr>
              <w:jc w:val="center"/>
              <w:rPr>
                <w:rFonts w:ascii="Times New Roman" w:hAnsi="Times New Roman" w:cs="Times New Roman"/>
                <w:sz w:val="12"/>
                <w:szCs w:val="12"/>
              </w:rPr>
            </w:pPr>
          </w:p>
        </w:tc>
        <w:tc>
          <w:tcPr>
            <w:tcW w:w="600" w:type="pct"/>
            <w:vAlign w:val="center"/>
          </w:tcPr>
          <w:p w:rsidR="00755C10" w:rsidRPr="00755C10" w:rsidRDefault="00755C10" w:rsidP="00755C10">
            <w:pPr>
              <w:jc w:val="center"/>
              <w:rPr>
                <w:rFonts w:ascii="Times New Roman" w:hAnsi="Times New Roman" w:cs="Times New Roman"/>
                <w:sz w:val="12"/>
                <w:szCs w:val="12"/>
              </w:rPr>
            </w:pPr>
            <w:r w:rsidRPr="00755C10">
              <w:rPr>
                <w:rFonts w:ascii="Times New Roman" w:hAnsi="Times New Roman" w:cs="Times New Roman"/>
                <w:sz w:val="12"/>
                <w:szCs w:val="12"/>
              </w:rPr>
              <w:t>площадь</w:t>
            </w:r>
          </w:p>
        </w:tc>
        <w:tc>
          <w:tcPr>
            <w:tcW w:w="853" w:type="pct"/>
            <w:vAlign w:val="center"/>
          </w:tcPr>
          <w:p w:rsidR="00755C10" w:rsidRPr="00755C10" w:rsidRDefault="00755C10" w:rsidP="00755C10">
            <w:pPr>
              <w:jc w:val="center"/>
              <w:rPr>
                <w:rFonts w:ascii="Times New Roman" w:hAnsi="Times New Roman" w:cs="Times New Roman"/>
                <w:sz w:val="12"/>
                <w:szCs w:val="12"/>
              </w:rPr>
            </w:pPr>
            <w:r w:rsidRPr="00755C10">
              <w:rPr>
                <w:rFonts w:ascii="Times New Roman" w:hAnsi="Times New Roman" w:cs="Times New Roman"/>
                <w:sz w:val="12"/>
                <w:szCs w:val="12"/>
              </w:rPr>
              <w:t>11,4</w:t>
            </w:r>
          </w:p>
        </w:tc>
        <w:tc>
          <w:tcPr>
            <w:tcW w:w="575" w:type="pct"/>
            <w:vAlign w:val="center"/>
          </w:tcPr>
          <w:p w:rsidR="00755C10" w:rsidRPr="00755C10" w:rsidRDefault="00755C10" w:rsidP="00755C10">
            <w:pPr>
              <w:jc w:val="center"/>
              <w:rPr>
                <w:rFonts w:ascii="Times New Roman" w:hAnsi="Times New Roman" w:cs="Times New Roman"/>
                <w:sz w:val="12"/>
                <w:szCs w:val="12"/>
              </w:rPr>
            </w:pPr>
            <w:proofErr w:type="spellStart"/>
            <w:r w:rsidRPr="00755C10">
              <w:rPr>
                <w:rFonts w:ascii="Times New Roman" w:hAnsi="Times New Roman" w:cs="Times New Roman"/>
                <w:sz w:val="12"/>
                <w:szCs w:val="12"/>
              </w:rPr>
              <w:t>кв.м</w:t>
            </w:r>
            <w:proofErr w:type="spellEnd"/>
          </w:p>
        </w:tc>
        <w:tc>
          <w:tcPr>
            <w:tcW w:w="554" w:type="pct"/>
            <w:vAlign w:val="center"/>
          </w:tcPr>
          <w:p w:rsidR="00755C10" w:rsidRPr="00755C10" w:rsidRDefault="00755C10" w:rsidP="00755C10">
            <w:pPr>
              <w:jc w:val="center"/>
              <w:rPr>
                <w:rFonts w:ascii="Times New Roman" w:hAnsi="Times New Roman" w:cs="Times New Roman"/>
                <w:sz w:val="12"/>
                <w:szCs w:val="12"/>
              </w:rPr>
            </w:pPr>
            <w:r w:rsidRPr="00755C10">
              <w:rPr>
                <w:rFonts w:ascii="Times New Roman" w:hAnsi="Times New Roman" w:cs="Times New Roman"/>
                <w:sz w:val="12"/>
                <w:szCs w:val="12"/>
              </w:rPr>
              <w:t>Нежилое помещение</w:t>
            </w:r>
          </w:p>
        </w:tc>
      </w:tr>
    </w:tbl>
    <w:p w:rsidR="00755C10" w:rsidRDefault="00755C10" w:rsidP="00C41BCB">
      <w:pPr>
        <w:tabs>
          <w:tab w:val="left" w:pos="6936"/>
        </w:tabs>
        <w:spacing w:after="0" w:line="240" w:lineRule="auto"/>
        <w:ind w:firstLine="284"/>
        <w:jc w:val="center"/>
        <w:rPr>
          <w:rFonts w:ascii="Times New Roman" w:eastAsia="Calibri" w:hAnsi="Times New Roman" w:cs="Times New Roman"/>
          <w:bCs/>
          <w:sz w:val="12"/>
          <w:szCs w:val="12"/>
        </w:rPr>
      </w:pPr>
    </w:p>
    <w:tbl>
      <w:tblPr>
        <w:tblStyle w:val="aff4"/>
        <w:tblW w:w="5000" w:type="pct"/>
        <w:tblLook w:val="04A0" w:firstRow="1" w:lastRow="0" w:firstColumn="1" w:lastColumn="0" w:noHBand="0" w:noVBand="1"/>
      </w:tblPr>
      <w:tblGrid>
        <w:gridCol w:w="772"/>
        <w:gridCol w:w="895"/>
        <w:gridCol w:w="778"/>
        <w:gridCol w:w="489"/>
        <w:gridCol w:w="536"/>
        <w:gridCol w:w="734"/>
        <w:gridCol w:w="417"/>
        <w:gridCol w:w="328"/>
        <w:gridCol w:w="328"/>
        <w:gridCol w:w="365"/>
        <w:gridCol w:w="346"/>
        <w:gridCol w:w="374"/>
        <w:gridCol w:w="328"/>
        <w:gridCol w:w="328"/>
        <w:gridCol w:w="365"/>
        <w:gridCol w:w="346"/>
      </w:tblGrid>
      <w:tr w:rsidR="006B42EC" w:rsidTr="006B42EC">
        <w:tc>
          <w:tcPr>
            <w:tcW w:w="1929" w:type="pct"/>
            <w:gridSpan w:val="6"/>
            <w:vMerge w:val="restart"/>
            <w:vAlign w:val="center"/>
          </w:tcPr>
          <w:p w:rsidR="006B42EC" w:rsidRDefault="006B42EC" w:rsidP="006B42EC">
            <w:pPr>
              <w:tabs>
                <w:tab w:val="left" w:pos="6936"/>
              </w:tabs>
              <w:jc w:val="center"/>
              <w:rPr>
                <w:rFonts w:ascii="Times New Roman" w:eastAsia="Calibri" w:hAnsi="Times New Roman" w:cs="Times New Roman"/>
                <w:bCs/>
                <w:sz w:val="12"/>
                <w:szCs w:val="12"/>
              </w:rPr>
            </w:pPr>
            <w:r w:rsidRPr="000C4F01">
              <w:rPr>
                <w:rFonts w:ascii="Times New Roman" w:hAnsi="Times New Roman" w:cs="Times New Roman"/>
                <w:sz w:val="12"/>
                <w:szCs w:val="12"/>
              </w:rPr>
              <w:t xml:space="preserve">Сведения о движимом имуществе </w:t>
            </w:r>
            <w:hyperlink w:anchor="P216" w:history="1">
              <w:r w:rsidRPr="000C4F01">
                <w:rPr>
                  <w:rFonts w:ascii="Times New Roman" w:hAnsi="Times New Roman" w:cs="Times New Roman"/>
                  <w:sz w:val="12"/>
                  <w:szCs w:val="12"/>
                </w:rPr>
                <w:t>&lt;11&gt;</w:t>
              </w:r>
            </w:hyperlink>
          </w:p>
        </w:tc>
        <w:tc>
          <w:tcPr>
            <w:tcW w:w="3071" w:type="pct"/>
            <w:gridSpan w:val="10"/>
            <w:vAlign w:val="center"/>
          </w:tcPr>
          <w:p w:rsidR="006B42EC" w:rsidRDefault="006B42EC" w:rsidP="006B42EC">
            <w:pPr>
              <w:tabs>
                <w:tab w:val="left" w:pos="6936"/>
              </w:tabs>
              <w:jc w:val="center"/>
              <w:rPr>
                <w:rFonts w:ascii="Times New Roman" w:eastAsia="Calibri" w:hAnsi="Times New Roman" w:cs="Times New Roman"/>
                <w:bCs/>
                <w:sz w:val="12"/>
                <w:szCs w:val="12"/>
              </w:rPr>
            </w:pPr>
            <w:r w:rsidRPr="000C4F01">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0C4F01">
                <w:rPr>
                  <w:rFonts w:ascii="Times New Roman" w:hAnsi="Times New Roman" w:cs="Times New Roman"/>
                  <w:sz w:val="12"/>
                  <w:szCs w:val="12"/>
                </w:rPr>
                <w:t>&lt;12&gt;</w:t>
              </w:r>
            </w:hyperlink>
          </w:p>
        </w:tc>
      </w:tr>
      <w:tr w:rsidR="006B42EC" w:rsidTr="006B42EC">
        <w:tc>
          <w:tcPr>
            <w:tcW w:w="1929" w:type="pct"/>
            <w:gridSpan w:val="6"/>
            <w:vMerge/>
            <w:vAlign w:val="center"/>
          </w:tcPr>
          <w:p w:rsidR="006B42EC" w:rsidRDefault="006B42EC" w:rsidP="006B42EC">
            <w:pPr>
              <w:tabs>
                <w:tab w:val="left" w:pos="6936"/>
              </w:tabs>
              <w:jc w:val="center"/>
              <w:rPr>
                <w:rFonts w:ascii="Times New Roman" w:eastAsia="Calibri" w:hAnsi="Times New Roman" w:cs="Times New Roman"/>
                <w:bCs/>
                <w:sz w:val="12"/>
                <w:szCs w:val="12"/>
              </w:rPr>
            </w:pPr>
          </w:p>
        </w:tc>
        <w:tc>
          <w:tcPr>
            <w:tcW w:w="1384" w:type="pct"/>
            <w:gridSpan w:val="5"/>
            <w:vAlign w:val="center"/>
          </w:tcPr>
          <w:p w:rsidR="006B42EC" w:rsidRDefault="006B42EC" w:rsidP="006B42EC">
            <w:pPr>
              <w:tabs>
                <w:tab w:val="left" w:pos="6936"/>
              </w:tabs>
              <w:jc w:val="center"/>
              <w:rPr>
                <w:rFonts w:ascii="Times New Roman" w:eastAsia="Calibri" w:hAnsi="Times New Roman" w:cs="Times New Roman"/>
                <w:bCs/>
                <w:sz w:val="12"/>
                <w:szCs w:val="12"/>
              </w:rPr>
            </w:pPr>
            <w:r w:rsidRPr="000C4F01">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1687" w:type="pct"/>
            <w:gridSpan w:val="5"/>
            <w:vAlign w:val="center"/>
          </w:tcPr>
          <w:p w:rsidR="006B42EC" w:rsidRDefault="006B42EC" w:rsidP="006B42EC">
            <w:pPr>
              <w:tabs>
                <w:tab w:val="left" w:pos="6936"/>
              </w:tabs>
              <w:jc w:val="center"/>
              <w:rPr>
                <w:rFonts w:ascii="Times New Roman" w:eastAsia="Calibri" w:hAnsi="Times New Roman" w:cs="Times New Roman"/>
                <w:bCs/>
                <w:sz w:val="12"/>
                <w:szCs w:val="12"/>
              </w:rPr>
            </w:pPr>
            <w:r w:rsidRPr="000C4F01">
              <w:rPr>
                <w:rFonts w:ascii="Times New Roman" w:hAnsi="Times New Roman" w:cs="Times New Roman"/>
                <w:sz w:val="12"/>
                <w:szCs w:val="12"/>
              </w:rPr>
              <w:t>субъекта малого и среднего предпринимательства</w:t>
            </w:r>
          </w:p>
        </w:tc>
      </w:tr>
      <w:tr w:rsidR="006B42EC" w:rsidTr="006B42EC">
        <w:tc>
          <w:tcPr>
            <w:tcW w:w="349" w:type="pct"/>
            <w:vMerge w:val="restar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395" w:type="pct"/>
            <w:vMerge w:val="restar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Государственный регистрационный знак (при наличии)</w:t>
            </w:r>
          </w:p>
        </w:tc>
        <w:tc>
          <w:tcPr>
            <w:tcW w:w="350" w:type="pct"/>
            <w:vMerge w:val="restar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Наименование объекта учета</w:t>
            </w:r>
          </w:p>
        </w:tc>
        <w:tc>
          <w:tcPr>
            <w:tcW w:w="242" w:type="pct"/>
            <w:vMerge w:val="restar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Марка, модель</w:t>
            </w:r>
          </w:p>
        </w:tc>
        <w:tc>
          <w:tcPr>
            <w:tcW w:w="259" w:type="pct"/>
            <w:vMerge w:val="restar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Год выпуска</w:t>
            </w:r>
          </w:p>
        </w:tc>
        <w:tc>
          <w:tcPr>
            <w:tcW w:w="334" w:type="pct"/>
            <w:vMerge w:val="restar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783" w:type="pct"/>
            <w:gridSpan w:val="3"/>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Правообладатель</w:t>
            </w:r>
          </w:p>
        </w:tc>
        <w:tc>
          <w:tcPr>
            <w:tcW w:w="601" w:type="pct"/>
            <w:gridSpan w:val="2"/>
            <w:vAlign w:val="center"/>
          </w:tcPr>
          <w:p w:rsidR="006B42EC" w:rsidRDefault="006B42EC" w:rsidP="006B42EC">
            <w:pPr>
              <w:tabs>
                <w:tab w:val="left" w:pos="6936"/>
              </w:tabs>
              <w:jc w:val="center"/>
              <w:rPr>
                <w:rFonts w:ascii="Times New Roman" w:eastAsia="Calibri" w:hAnsi="Times New Roman" w:cs="Times New Roman"/>
                <w:bCs/>
                <w:sz w:val="12"/>
                <w:szCs w:val="12"/>
              </w:rPr>
            </w:pPr>
            <w:r w:rsidRPr="000C4F01">
              <w:rPr>
                <w:rFonts w:ascii="Times New Roman" w:hAnsi="Times New Roman" w:cs="Times New Roman"/>
                <w:sz w:val="12"/>
                <w:szCs w:val="12"/>
              </w:rPr>
              <w:t>Документы основание</w:t>
            </w:r>
          </w:p>
        </w:tc>
        <w:tc>
          <w:tcPr>
            <w:tcW w:w="1086" w:type="pct"/>
            <w:gridSpan w:val="3"/>
            <w:vAlign w:val="center"/>
          </w:tcPr>
          <w:p w:rsidR="006B42EC" w:rsidRDefault="006B42EC" w:rsidP="006B42EC">
            <w:pPr>
              <w:tabs>
                <w:tab w:val="left" w:pos="6936"/>
              </w:tabs>
              <w:jc w:val="center"/>
              <w:rPr>
                <w:rFonts w:ascii="Times New Roman" w:eastAsia="Calibri" w:hAnsi="Times New Roman" w:cs="Times New Roman"/>
                <w:bCs/>
                <w:sz w:val="12"/>
                <w:szCs w:val="12"/>
              </w:rPr>
            </w:pPr>
            <w:r w:rsidRPr="000C4F01">
              <w:rPr>
                <w:rFonts w:ascii="Times New Roman" w:hAnsi="Times New Roman" w:cs="Times New Roman"/>
                <w:sz w:val="12"/>
                <w:szCs w:val="12"/>
              </w:rPr>
              <w:t>Правообладатель</w:t>
            </w:r>
          </w:p>
        </w:tc>
        <w:tc>
          <w:tcPr>
            <w:tcW w:w="601" w:type="pct"/>
            <w:gridSpan w:val="2"/>
            <w:vAlign w:val="center"/>
          </w:tcPr>
          <w:p w:rsidR="006B42EC" w:rsidRDefault="006B42EC" w:rsidP="006B42EC">
            <w:pPr>
              <w:tabs>
                <w:tab w:val="left" w:pos="6936"/>
              </w:tabs>
              <w:jc w:val="center"/>
              <w:rPr>
                <w:rFonts w:ascii="Times New Roman" w:eastAsia="Calibri" w:hAnsi="Times New Roman" w:cs="Times New Roman"/>
                <w:bCs/>
                <w:sz w:val="12"/>
                <w:szCs w:val="12"/>
              </w:rPr>
            </w:pPr>
            <w:r w:rsidRPr="000C4F01">
              <w:rPr>
                <w:rFonts w:ascii="Times New Roman" w:hAnsi="Times New Roman" w:cs="Times New Roman"/>
                <w:sz w:val="12"/>
                <w:szCs w:val="12"/>
              </w:rPr>
              <w:t>Документы основание</w:t>
            </w:r>
          </w:p>
        </w:tc>
      </w:tr>
      <w:tr w:rsidR="006B42EC" w:rsidTr="006B42EC">
        <w:trPr>
          <w:cantSplit/>
          <w:trHeight w:val="1134"/>
        </w:trPr>
        <w:tc>
          <w:tcPr>
            <w:tcW w:w="349" w:type="pct"/>
            <w:vMerge/>
            <w:vAlign w:val="center"/>
          </w:tcPr>
          <w:p w:rsidR="006B42EC" w:rsidRPr="000C4F01" w:rsidRDefault="006B42EC" w:rsidP="006B42EC">
            <w:pPr>
              <w:jc w:val="center"/>
              <w:rPr>
                <w:rFonts w:ascii="Times New Roman" w:hAnsi="Times New Roman" w:cs="Times New Roman"/>
                <w:sz w:val="12"/>
                <w:szCs w:val="12"/>
              </w:rPr>
            </w:pPr>
          </w:p>
        </w:tc>
        <w:tc>
          <w:tcPr>
            <w:tcW w:w="395" w:type="pct"/>
            <w:vMerge/>
            <w:vAlign w:val="center"/>
          </w:tcPr>
          <w:p w:rsidR="006B42EC" w:rsidRPr="000C4F01" w:rsidRDefault="006B42EC" w:rsidP="006B42EC">
            <w:pPr>
              <w:jc w:val="center"/>
              <w:rPr>
                <w:rFonts w:ascii="Times New Roman" w:hAnsi="Times New Roman" w:cs="Times New Roman"/>
                <w:sz w:val="12"/>
                <w:szCs w:val="12"/>
              </w:rPr>
            </w:pPr>
          </w:p>
        </w:tc>
        <w:tc>
          <w:tcPr>
            <w:tcW w:w="350" w:type="pct"/>
            <w:vMerge/>
            <w:vAlign w:val="center"/>
          </w:tcPr>
          <w:p w:rsidR="006B42EC" w:rsidRPr="000C4F01" w:rsidRDefault="006B42EC" w:rsidP="006B42EC">
            <w:pPr>
              <w:jc w:val="center"/>
              <w:rPr>
                <w:rFonts w:ascii="Times New Roman" w:hAnsi="Times New Roman" w:cs="Times New Roman"/>
                <w:sz w:val="12"/>
                <w:szCs w:val="12"/>
              </w:rPr>
            </w:pPr>
          </w:p>
        </w:tc>
        <w:tc>
          <w:tcPr>
            <w:tcW w:w="242" w:type="pct"/>
            <w:vMerge/>
            <w:vAlign w:val="center"/>
          </w:tcPr>
          <w:p w:rsidR="006B42EC" w:rsidRPr="000C4F01" w:rsidRDefault="006B42EC" w:rsidP="006B42EC">
            <w:pPr>
              <w:jc w:val="center"/>
              <w:rPr>
                <w:rFonts w:ascii="Times New Roman" w:hAnsi="Times New Roman" w:cs="Times New Roman"/>
                <w:sz w:val="12"/>
                <w:szCs w:val="12"/>
              </w:rPr>
            </w:pPr>
          </w:p>
        </w:tc>
        <w:tc>
          <w:tcPr>
            <w:tcW w:w="259" w:type="pct"/>
            <w:vMerge/>
            <w:vAlign w:val="center"/>
          </w:tcPr>
          <w:p w:rsidR="006B42EC" w:rsidRPr="000C4F01" w:rsidRDefault="006B42EC" w:rsidP="006B42EC">
            <w:pPr>
              <w:jc w:val="center"/>
              <w:rPr>
                <w:rFonts w:ascii="Times New Roman" w:hAnsi="Times New Roman" w:cs="Times New Roman"/>
                <w:sz w:val="12"/>
                <w:szCs w:val="12"/>
              </w:rPr>
            </w:pPr>
          </w:p>
        </w:tc>
        <w:tc>
          <w:tcPr>
            <w:tcW w:w="334" w:type="pct"/>
            <w:vMerge/>
            <w:vAlign w:val="center"/>
          </w:tcPr>
          <w:p w:rsidR="006B42EC" w:rsidRPr="000C4F01" w:rsidRDefault="006B42EC" w:rsidP="006B42EC">
            <w:pPr>
              <w:jc w:val="center"/>
              <w:rPr>
                <w:rFonts w:ascii="Times New Roman" w:hAnsi="Times New Roman" w:cs="Times New Roman"/>
                <w:sz w:val="12"/>
                <w:szCs w:val="12"/>
              </w:rPr>
            </w:pPr>
          </w:p>
        </w:tc>
        <w:tc>
          <w:tcPr>
            <w:tcW w:w="344" w:type="pct"/>
            <w:textDirection w:val="btLr"/>
            <w:vAlign w:val="center"/>
          </w:tcPr>
          <w:p w:rsidR="006B42EC" w:rsidRPr="000C4F01" w:rsidRDefault="006B42EC" w:rsidP="006B42EC">
            <w:pPr>
              <w:pStyle w:val="ConsPlusNormal"/>
              <w:ind w:left="113" w:right="113" w:firstLine="0"/>
              <w:jc w:val="center"/>
              <w:rPr>
                <w:rFonts w:ascii="Times New Roman" w:hAnsi="Times New Roman" w:cs="Times New Roman"/>
                <w:sz w:val="12"/>
                <w:szCs w:val="12"/>
              </w:rPr>
            </w:pPr>
            <w:r w:rsidRPr="000C4F01">
              <w:rPr>
                <w:rFonts w:ascii="Times New Roman" w:hAnsi="Times New Roman" w:cs="Times New Roman"/>
                <w:sz w:val="12"/>
                <w:szCs w:val="12"/>
              </w:rPr>
              <w:t>Полное наименование</w:t>
            </w:r>
          </w:p>
        </w:tc>
        <w:tc>
          <w:tcPr>
            <w:tcW w:w="226" w:type="pct"/>
            <w:textDirection w:val="btLr"/>
            <w:vAlign w:val="center"/>
          </w:tcPr>
          <w:p w:rsidR="006B42EC" w:rsidRPr="000C4F01" w:rsidRDefault="006B42EC" w:rsidP="006B42EC">
            <w:pPr>
              <w:pStyle w:val="ConsPlusNormal"/>
              <w:ind w:left="113" w:right="113" w:firstLine="0"/>
              <w:jc w:val="center"/>
              <w:rPr>
                <w:rFonts w:ascii="Times New Roman" w:hAnsi="Times New Roman" w:cs="Times New Roman"/>
                <w:sz w:val="12"/>
                <w:szCs w:val="12"/>
              </w:rPr>
            </w:pPr>
            <w:r w:rsidRPr="000C4F01">
              <w:rPr>
                <w:rFonts w:ascii="Times New Roman" w:hAnsi="Times New Roman" w:cs="Times New Roman"/>
                <w:sz w:val="12"/>
                <w:szCs w:val="12"/>
              </w:rPr>
              <w:t>ОГРН</w:t>
            </w:r>
          </w:p>
        </w:tc>
        <w:tc>
          <w:tcPr>
            <w:tcW w:w="213" w:type="pct"/>
            <w:textDirection w:val="btLr"/>
            <w:vAlign w:val="center"/>
          </w:tcPr>
          <w:p w:rsidR="006B42EC" w:rsidRPr="000C4F01" w:rsidRDefault="006B42EC" w:rsidP="006B42EC">
            <w:pPr>
              <w:pStyle w:val="ConsPlusNormal"/>
              <w:ind w:left="113" w:right="113" w:firstLine="0"/>
              <w:jc w:val="center"/>
              <w:rPr>
                <w:rFonts w:ascii="Times New Roman" w:hAnsi="Times New Roman" w:cs="Times New Roman"/>
                <w:sz w:val="12"/>
                <w:szCs w:val="12"/>
              </w:rPr>
            </w:pPr>
            <w:r w:rsidRPr="000C4F01">
              <w:rPr>
                <w:rFonts w:ascii="Times New Roman" w:hAnsi="Times New Roman" w:cs="Times New Roman"/>
                <w:sz w:val="12"/>
                <w:szCs w:val="12"/>
              </w:rPr>
              <w:t>ИНН</w:t>
            </w:r>
          </w:p>
        </w:tc>
        <w:tc>
          <w:tcPr>
            <w:tcW w:w="310" w:type="pct"/>
            <w:textDirection w:val="btLr"/>
            <w:vAlign w:val="center"/>
          </w:tcPr>
          <w:p w:rsidR="006B42EC" w:rsidRPr="000C4F01" w:rsidRDefault="006B42EC" w:rsidP="006B42EC">
            <w:pPr>
              <w:pStyle w:val="ConsPlusNormal"/>
              <w:ind w:left="113" w:right="113" w:firstLine="0"/>
              <w:jc w:val="center"/>
              <w:rPr>
                <w:rFonts w:ascii="Times New Roman" w:hAnsi="Times New Roman" w:cs="Times New Roman"/>
                <w:sz w:val="12"/>
                <w:szCs w:val="12"/>
              </w:rPr>
            </w:pPr>
            <w:r w:rsidRPr="000C4F01">
              <w:rPr>
                <w:rFonts w:ascii="Times New Roman" w:hAnsi="Times New Roman" w:cs="Times New Roman"/>
                <w:sz w:val="12"/>
                <w:szCs w:val="12"/>
              </w:rPr>
              <w:t>Дата заключения договора</w:t>
            </w:r>
          </w:p>
        </w:tc>
        <w:tc>
          <w:tcPr>
            <w:tcW w:w="291" w:type="pct"/>
            <w:textDirection w:val="btLr"/>
            <w:vAlign w:val="center"/>
          </w:tcPr>
          <w:p w:rsidR="006B42EC" w:rsidRPr="000C4F01" w:rsidRDefault="006B42EC" w:rsidP="006B42EC">
            <w:pPr>
              <w:pStyle w:val="ConsPlusNormal"/>
              <w:ind w:left="113" w:right="113" w:firstLine="0"/>
              <w:jc w:val="center"/>
              <w:rPr>
                <w:rFonts w:ascii="Times New Roman" w:hAnsi="Times New Roman" w:cs="Times New Roman"/>
                <w:sz w:val="12"/>
                <w:szCs w:val="12"/>
              </w:rPr>
            </w:pPr>
            <w:r w:rsidRPr="000C4F01">
              <w:rPr>
                <w:rFonts w:ascii="Times New Roman" w:hAnsi="Times New Roman" w:cs="Times New Roman"/>
                <w:sz w:val="12"/>
                <w:szCs w:val="12"/>
              </w:rPr>
              <w:t>Дата окончания действия договора</w:t>
            </w:r>
          </w:p>
        </w:tc>
        <w:tc>
          <w:tcPr>
            <w:tcW w:w="420" w:type="pct"/>
            <w:textDirection w:val="btLr"/>
            <w:vAlign w:val="center"/>
          </w:tcPr>
          <w:p w:rsidR="006B42EC" w:rsidRPr="000C4F01" w:rsidRDefault="006B42EC" w:rsidP="006B42EC">
            <w:pPr>
              <w:pStyle w:val="ConsPlusNormal"/>
              <w:ind w:left="113" w:right="113" w:firstLine="0"/>
              <w:jc w:val="center"/>
              <w:rPr>
                <w:rFonts w:ascii="Times New Roman" w:hAnsi="Times New Roman" w:cs="Times New Roman"/>
                <w:sz w:val="12"/>
                <w:szCs w:val="12"/>
              </w:rPr>
            </w:pPr>
            <w:r w:rsidRPr="000C4F01">
              <w:rPr>
                <w:rFonts w:ascii="Times New Roman" w:hAnsi="Times New Roman" w:cs="Times New Roman"/>
                <w:sz w:val="12"/>
                <w:szCs w:val="12"/>
              </w:rPr>
              <w:t>Полное наименование</w:t>
            </w:r>
          </w:p>
        </w:tc>
        <w:tc>
          <w:tcPr>
            <w:tcW w:w="358" w:type="pct"/>
            <w:textDirection w:val="btLr"/>
            <w:vAlign w:val="center"/>
          </w:tcPr>
          <w:p w:rsidR="006B42EC" w:rsidRPr="000C4F01" w:rsidRDefault="006B42EC" w:rsidP="006B42EC">
            <w:pPr>
              <w:pStyle w:val="ConsPlusNormal"/>
              <w:ind w:left="113" w:right="113" w:firstLine="0"/>
              <w:jc w:val="center"/>
              <w:rPr>
                <w:rFonts w:ascii="Times New Roman" w:hAnsi="Times New Roman" w:cs="Times New Roman"/>
                <w:sz w:val="12"/>
                <w:szCs w:val="12"/>
              </w:rPr>
            </w:pPr>
            <w:r w:rsidRPr="000C4F01">
              <w:rPr>
                <w:rFonts w:ascii="Times New Roman" w:hAnsi="Times New Roman" w:cs="Times New Roman"/>
                <w:sz w:val="12"/>
                <w:szCs w:val="12"/>
              </w:rPr>
              <w:t>ОГРН</w:t>
            </w:r>
          </w:p>
        </w:tc>
        <w:tc>
          <w:tcPr>
            <w:tcW w:w="308" w:type="pct"/>
            <w:textDirection w:val="btLr"/>
            <w:vAlign w:val="center"/>
          </w:tcPr>
          <w:p w:rsidR="006B42EC" w:rsidRPr="000C4F01" w:rsidRDefault="006B42EC" w:rsidP="006B42EC">
            <w:pPr>
              <w:pStyle w:val="ConsPlusNormal"/>
              <w:ind w:left="113" w:right="113" w:firstLine="0"/>
              <w:jc w:val="center"/>
              <w:rPr>
                <w:rFonts w:ascii="Times New Roman" w:hAnsi="Times New Roman" w:cs="Times New Roman"/>
                <w:sz w:val="12"/>
                <w:szCs w:val="12"/>
              </w:rPr>
            </w:pPr>
            <w:r w:rsidRPr="000C4F01">
              <w:rPr>
                <w:rFonts w:ascii="Times New Roman" w:hAnsi="Times New Roman" w:cs="Times New Roman"/>
                <w:sz w:val="12"/>
                <w:szCs w:val="12"/>
              </w:rPr>
              <w:t>ИНН</w:t>
            </w:r>
          </w:p>
        </w:tc>
        <w:tc>
          <w:tcPr>
            <w:tcW w:w="310" w:type="pct"/>
            <w:textDirection w:val="btLr"/>
            <w:vAlign w:val="center"/>
          </w:tcPr>
          <w:p w:rsidR="006B42EC" w:rsidRPr="000C4F01" w:rsidRDefault="006B42EC" w:rsidP="006B42EC">
            <w:pPr>
              <w:pStyle w:val="ConsPlusNormal"/>
              <w:ind w:left="113" w:right="113" w:firstLine="0"/>
              <w:jc w:val="center"/>
              <w:rPr>
                <w:rFonts w:ascii="Times New Roman" w:hAnsi="Times New Roman" w:cs="Times New Roman"/>
                <w:sz w:val="12"/>
                <w:szCs w:val="12"/>
              </w:rPr>
            </w:pPr>
            <w:r w:rsidRPr="000C4F01">
              <w:rPr>
                <w:rFonts w:ascii="Times New Roman" w:hAnsi="Times New Roman" w:cs="Times New Roman"/>
                <w:sz w:val="12"/>
                <w:szCs w:val="12"/>
              </w:rPr>
              <w:t>Дата заключения договора</w:t>
            </w:r>
          </w:p>
        </w:tc>
        <w:tc>
          <w:tcPr>
            <w:tcW w:w="291" w:type="pct"/>
            <w:textDirection w:val="btLr"/>
            <w:vAlign w:val="center"/>
          </w:tcPr>
          <w:p w:rsidR="006B42EC" w:rsidRPr="000C4F01" w:rsidRDefault="006B42EC" w:rsidP="006B42EC">
            <w:pPr>
              <w:pStyle w:val="ConsPlusNormal"/>
              <w:ind w:left="113" w:right="113" w:firstLine="0"/>
              <w:jc w:val="center"/>
              <w:rPr>
                <w:rFonts w:ascii="Times New Roman" w:hAnsi="Times New Roman" w:cs="Times New Roman"/>
                <w:sz w:val="12"/>
                <w:szCs w:val="12"/>
              </w:rPr>
            </w:pPr>
            <w:r w:rsidRPr="000C4F01">
              <w:rPr>
                <w:rFonts w:ascii="Times New Roman" w:hAnsi="Times New Roman" w:cs="Times New Roman"/>
                <w:sz w:val="12"/>
                <w:szCs w:val="12"/>
              </w:rPr>
              <w:t>Дата окончания действия договора</w:t>
            </w:r>
          </w:p>
        </w:tc>
      </w:tr>
      <w:tr w:rsidR="006B42EC" w:rsidTr="006B42EC">
        <w:tc>
          <w:tcPr>
            <w:tcW w:w="349" w:type="pc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23</w:t>
            </w:r>
          </w:p>
        </w:tc>
        <w:tc>
          <w:tcPr>
            <w:tcW w:w="395" w:type="pc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24</w:t>
            </w:r>
          </w:p>
        </w:tc>
        <w:tc>
          <w:tcPr>
            <w:tcW w:w="350" w:type="pc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25</w:t>
            </w:r>
          </w:p>
        </w:tc>
        <w:tc>
          <w:tcPr>
            <w:tcW w:w="242" w:type="pc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26</w:t>
            </w:r>
          </w:p>
        </w:tc>
        <w:tc>
          <w:tcPr>
            <w:tcW w:w="259" w:type="pc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27</w:t>
            </w:r>
          </w:p>
        </w:tc>
        <w:tc>
          <w:tcPr>
            <w:tcW w:w="334" w:type="pc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28</w:t>
            </w:r>
          </w:p>
        </w:tc>
        <w:tc>
          <w:tcPr>
            <w:tcW w:w="344" w:type="pc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29</w:t>
            </w:r>
          </w:p>
        </w:tc>
        <w:tc>
          <w:tcPr>
            <w:tcW w:w="226" w:type="pc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30</w:t>
            </w:r>
          </w:p>
        </w:tc>
        <w:tc>
          <w:tcPr>
            <w:tcW w:w="213" w:type="pc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31</w:t>
            </w:r>
          </w:p>
        </w:tc>
        <w:tc>
          <w:tcPr>
            <w:tcW w:w="310" w:type="pc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32</w:t>
            </w:r>
          </w:p>
        </w:tc>
        <w:tc>
          <w:tcPr>
            <w:tcW w:w="291" w:type="pc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33</w:t>
            </w:r>
          </w:p>
        </w:tc>
        <w:tc>
          <w:tcPr>
            <w:tcW w:w="420" w:type="pc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34</w:t>
            </w:r>
          </w:p>
        </w:tc>
        <w:tc>
          <w:tcPr>
            <w:tcW w:w="358" w:type="pc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35</w:t>
            </w:r>
          </w:p>
        </w:tc>
        <w:tc>
          <w:tcPr>
            <w:tcW w:w="308" w:type="pc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36</w:t>
            </w:r>
          </w:p>
        </w:tc>
        <w:tc>
          <w:tcPr>
            <w:tcW w:w="310" w:type="pc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37</w:t>
            </w:r>
          </w:p>
        </w:tc>
        <w:tc>
          <w:tcPr>
            <w:tcW w:w="291" w:type="pct"/>
            <w:vAlign w:val="center"/>
          </w:tcPr>
          <w:p w:rsidR="006B42EC" w:rsidRPr="000C4F01" w:rsidRDefault="006B42EC" w:rsidP="006B42EC">
            <w:pPr>
              <w:pStyle w:val="ConsPlusNormal"/>
              <w:ind w:firstLine="0"/>
              <w:jc w:val="center"/>
              <w:rPr>
                <w:rFonts w:ascii="Times New Roman" w:hAnsi="Times New Roman" w:cs="Times New Roman"/>
                <w:sz w:val="12"/>
                <w:szCs w:val="12"/>
              </w:rPr>
            </w:pPr>
            <w:r w:rsidRPr="000C4F01">
              <w:rPr>
                <w:rFonts w:ascii="Times New Roman" w:hAnsi="Times New Roman" w:cs="Times New Roman"/>
                <w:sz w:val="12"/>
                <w:szCs w:val="12"/>
              </w:rPr>
              <w:t>38</w:t>
            </w:r>
          </w:p>
        </w:tc>
      </w:tr>
      <w:tr w:rsidR="006B42EC" w:rsidTr="006B42EC">
        <w:trPr>
          <w:cantSplit/>
          <w:trHeight w:val="1601"/>
        </w:trPr>
        <w:tc>
          <w:tcPr>
            <w:tcW w:w="349" w:type="pct"/>
            <w:vAlign w:val="center"/>
          </w:tcPr>
          <w:p w:rsidR="006B42EC" w:rsidRPr="000C4F01" w:rsidRDefault="006B42EC" w:rsidP="006B42EC">
            <w:pPr>
              <w:jc w:val="center"/>
              <w:rPr>
                <w:rFonts w:ascii="Times New Roman" w:hAnsi="Times New Roman" w:cs="Times New Roman"/>
                <w:sz w:val="12"/>
                <w:szCs w:val="12"/>
              </w:rPr>
            </w:pPr>
          </w:p>
        </w:tc>
        <w:tc>
          <w:tcPr>
            <w:tcW w:w="395" w:type="pct"/>
            <w:vAlign w:val="center"/>
          </w:tcPr>
          <w:p w:rsidR="006B42EC" w:rsidRPr="000C4F01" w:rsidRDefault="006B42EC" w:rsidP="006B42EC">
            <w:pPr>
              <w:jc w:val="center"/>
              <w:rPr>
                <w:rFonts w:ascii="Times New Roman" w:hAnsi="Times New Roman" w:cs="Times New Roman"/>
                <w:sz w:val="12"/>
                <w:szCs w:val="12"/>
              </w:rPr>
            </w:pPr>
          </w:p>
        </w:tc>
        <w:tc>
          <w:tcPr>
            <w:tcW w:w="350" w:type="pct"/>
            <w:vAlign w:val="center"/>
          </w:tcPr>
          <w:p w:rsidR="006B42EC" w:rsidRPr="000C4F01" w:rsidRDefault="006B42EC" w:rsidP="006B42EC">
            <w:pPr>
              <w:jc w:val="center"/>
              <w:rPr>
                <w:rFonts w:ascii="Times New Roman" w:hAnsi="Times New Roman" w:cs="Times New Roman"/>
                <w:sz w:val="12"/>
                <w:szCs w:val="12"/>
              </w:rPr>
            </w:pPr>
          </w:p>
        </w:tc>
        <w:tc>
          <w:tcPr>
            <w:tcW w:w="242" w:type="pct"/>
            <w:vAlign w:val="center"/>
          </w:tcPr>
          <w:p w:rsidR="006B42EC" w:rsidRPr="000C4F01" w:rsidRDefault="006B42EC" w:rsidP="006B42EC">
            <w:pPr>
              <w:jc w:val="center"/>
              <w:rPr>
                <w:rFonts w:ascii="Times New Roman" w:hAnsi="Times New Roman" w:cs="Times New Roman"/>
                <w:sz w:val="12"/>
                <w:szCs w:val="12"/>
              </w:rPr>
            </w:pPr>
          </w:p>
        </w:tc>
        <w:tc>
          <w:tcPr>
            <w:tcW w:w="259" w:type="pct"/>
            <w:vAlign w:val="center"/>
          </w:tcPr>
          <w:p w:rsidR="006B42EC" w:rsidRPr="000C4F01" w:rsidRDefault="006B42EC" w:rsidP="006B42EC">
            <w:pPr>
              <w:jc w:val="center"/>
              <w:rPr>
                <w:rFonts w:ascii="Times New Roman" w:hAnsi="Times New Roman" w:cs="Times New Roman"/>
                <w:sz w:val="12"/>
                <w:szCs w:val="12"/>
              </w:rPr>
            </w:pPr>
          </w:p>
        </w:tc>
        <w:tc>
          <w:tcPr>
            <w:tcW w:w="334" w:type="pct"/>
            <w:vAlign w:val="center"/>
          </w:tcPr>
          <w:p w:rsidR="006B42EC" w:rsidRPr="000C4F01" w:rsidRDefault="006B42EC" w:rsidP="006B42EC">
            <w:pPr>
              <w:jc w:val="center"/>
              <w:rPr>
                <w:rFonts w:ascii="Times New Roman" w:hAnsi="Times New Roman" w:cs="Times New Roman"/>
                <w:sz w:val="12"/>
                <w:szCs w:val="12"/>
              </w:rPr>
            </w:pPr>
          </w:p>
        </w:tc>
        <w:tc>
          <w:tcPr>
            <w:tcW w:w="344" w:type="pct"/>
            <w:vAlign w:val="center"/>
          </w:tcPr>
          <w:p w:rsidR="006B42EC" w:rsidRPr="000C4F01" w:rsidRDefault="006B42EC" w:rsidP="006B42EC">
            <w:pPr>
              <w:jc w:val="center"/>
              <w:rPr>
                <w:rFonts w:ascii="Times New Roman" w:hAnsi="Times New Roman" w:cs="Times New Roman"/>
                <w:sz w:val="12"/>
                <w:szCs w:val="12"/>
              </w:rPr>
            </w:pPr>
          </w:p>
        </w:tc>
        <w:tc>
          <w:tcPr>
            <w:tcW w:w="226" w:type="pct"/>
            <w:vAlign w:val="center"/>
          </w:tcPr>
          <w:p w:rsidR="006B42EC" w:rsidRPr="000C4F01" w:rsidRDefault="006B42EC" w:rsidP="006B42EC">
            <w:pPr>
              <w:jc w:val="center"/>
              <w:rPr>
                <w:rFonts w:ascii="Times New Roman" w:hAnsi="Times New Roman" w:cs="Times New Roman"/>
                <w:sz w:val="12"/>
                <w:szCs w:val="12"/>
              </w:rPr>
            </w:pPr>
          </w:p>
        </w:tc>
        <w:tc>
          <w:tcPr>
            <w:tcW w:w="213" w:type="pct"/>
            <w:vAlign w:val="center"/>
          </w:tcPr>
          <w:p w:rsidR="006B42EC" w:rsidRPr="000C4F01" w:rsidRDefault="006B42EC" w:rsidP="006B42EC">
            <w:pPr>
              <w:jc w:val="center"/>
              <w:rPr>
                <w:rFonts w:ascii="Times New Roman" w:hAnsi="Times New Roman" w:cs="Times New Roman"/>
                <w:sz w:val="12"/>
                <w:szCs w:val="12"/>
              </w:rPr>
            </w:pPr>
          </w:p>
        </w:tc>
        <w:tc>
          <w:tcPr>
            <w:tcW w:w="310" w:type="pct"/>
            <w:vAlign w:val="center"/>
          </w:tcPr>
          <w:p w:rsidR="006B42EC" w:rsidRPr="000C4F01" w:rsidRDefault="006B42EC" w:rsidP="006B42EC">
            <w:pPr>
              <w:jc w:val="center"/>
              <w:rPr>
                <w:rFonts w:ascii="Times New Roman" w:hAnsi="Times New Roman" w:cs="Times New Roman"/>
                <w:sz w:val="12"/>
                <w:szCs w:val="12"/>
              </w:rPr>
            </w:pPr>
          </w:p>
        </w:tc>
        <w:tc>
          <w:tcPr>
            <w:tcW w:w="291" w:type="pct"/>
            <w:vAlign w:val="center"/>
          </w:tcPr>
          <w:p w:rsidR="006B42EC" w:rsidRPr="000C4F01" w:rsidRDefault="006B42EC" w:rsidP="006B42EC">
            <w:pPr>
              <w:jc w:val="center"/>
              <w:rPr>
                <w:rFonts w:ascii="Times New Roman" w:hAnsi="Times New Roman" w:cs="Times New Roman"/>
                <w:sz w:val="12"/>
                <w:szCs w:val="12"/>
              </w:rPr>
            </w:pPr>
          </w:p>
        </w:tc>
        <w:tc>
          <w:tcPr>
            <w:tcW w:w="420" w:type="pct"/>
            <w:textDirection w:val="btLr"/>
            <w:vAlign w:val="center"/>
          </w:tcPr>
          <w:p w:rsidR="006B42EC" w:rsidRPr="000C4F01" w:rsidRDefault="006B42EC" w:rsidP="006B42EC">
            <w:pPr>
              <w:ind w:left="113" w:right="113"/>
              <w:jc w:val="center"/>
              <w:rPr>
                <w:rFonts w:ascii="Times New Roman" w:hAnsi="Times New Roman" w:cs="Times New Roman"/>
                <w:sz w:val="12"/>
                <w:szCs w:val="12"/>
              </w:rPr>
            </w:pPr>
            <w:r w:rsidRPr="000C4F01">
              <w:rPr>
                <w:rFonts w:ascii="Times New Roman" w:hAnsi="Times New Roman" w:cs="Times New Roman"/>
                <w:sz w:val="12"/>
                <w:szCs w:val="12"/>
              </w:rPr>
              <w:t>Общество с ограниченной ответственностью «ЛЕСПРОМТОРГ»</w:t>
            </w:r>
          </w:p>
        </w:tc>
        <w:tc>
          <w:tcPr>
            <w:tcW w:w="358" w:type="pct"/>
            <w:textDirection w:val="btLr"/>
            <w:vAlign w:val="center"/>
          </w:tcPr>
          <w:p w:rsidR="006B42EC" w:rsidRPr="000C4F01" w:rsidRDefault="006B42EC" w:rsidP="006B42EC">
            <w:pPr>
              <w:ind w:left="113" w:right="113"/>
              <w:jc w:val="center"/>
              <w:rPr>
                <w:rFonts w:ascii="Times New Roman" w:hAnsi="Times New Roman" w:cs="Times New Roman"/>
                <w:sz w:val="12"/>
                <w:szCs w:val="12"/>
              </w:rPr>
            </w:pPr>
            <w:r w:rsidRPr="000C4F01">
              <w:rPr>
                <w:rFonts w:ascii="Times New Roman" w:hAnsi="Times New Roman" w:cs="Times New Roman"/>
                <w:sz w:val="12"/>
                <w:szCs w:val="12"/>
              </w:rPr>
              <w:t>1216300037953</w:t>
            </w:r>
          </w:p>
        </w:tc>
        <w:tc>
          <w:tcPr>
            <w:tcW w:w="308" w:type="pct"/>
            <w:textDirection w:val="btLr"/>
            <w:vAlign w:val="center"/>
          </w:tcPr>
          <w:p w:rsidR="006B42EC" w:rsidRPr="000C4F01" w:rsidRDefault="006B42EC" w:rsidP="006B42EC">
            <w:pPr>
              <w:ind w:left="113" w:right="113"/>
              <w:jc w:val="center"/>
              <w:rPr>
                <w:rFonts w:ascii="Times New Roman" w:hAnsi="Times New Roman" w:cs="Times New Roman"/>
                <w:sz w:val="12"/>
                <w:szCs w:val="12"/>
              </w:rPr>
            </w:pPr>
            <w:r w:rsidRPr="000C4F01">
              <w:rPr>
                <w:rFonts w:ascii="Times New Roman" w:hAnsi="Times New Roman" w:cs="Times New Roman"/>
                <w:sz w:val="12"/>
                <w:szCs w:val="12"/>
              </w:rPr>
              <w:t>6381021784</w:t>
            </w:r>
          </w:p>
        </w:tc>
        <w:tc>
          <w:tcPr>
            <w:tcW w:w="310" w:type="pct"/>
            <w:textDirection w:val="btLr"/>
            <w:vAlign w:val="center"/>
          </w:tcPr>
          <w:p w:rsidR="006B42EC" w:rsidRPr="000C4F01" w:rsidRDefault="006B42EC" w:rsidP="006B42EC">
            <w:pPr>
              <w:ind w:left="113" w:right="113"/>
              <w:jc w:val="center"/>
              <w:rPr>
                <w:rFonts w:ascii="Times New Roman" w:hAnsi="Times New Roman" w:cs="Times New Roman"/>
                <w:sz w:val="12"/>
                <w:szCs w:val="12"/>
              </w:rPr>
            </w:pPr>
            <w:r w:rsidRPr="000C4F01">
              <w:rPr>
                <w:rFonts w:ascii="Times New Roman" w:hAnsi="Times New Roman" w:cs="Times New Roman"/>
                <w:sz w:val="12"/>
                <w:szCs w:val="12"/>
              </w:rPr>
              <w:t>01.01.2022</w:t>
            </w:r>
          </w:p>
        </w:tc>
        <w:tc>
          <w:tcPr>
            <w:tcW w:w="291" w:type="pct"/>
            <w:textDirection w:val="btLr"/>
            <w:vAlign w:val="center"/>
          </w:tcPr>
          <w:p w:rsidR="006B42EC" w:rsidRPr="000C4F01" w:rsidRDefault="006B42EC" w:rsidP="006B42EC">
            <w:pPr>
              <w:ind w:left="113" w:right="113"/>
              <w:jc w:val="center"/>
              <w:rPr>
                <w:rFonts w:ascii="Times New Roman" w:hAnsi="Times New Roman" w:cs="Times New Roman"/>
                <w:sz w:val="12"/>
                <w:szCs w:val="12"/>
              </w:rPr>
            </w:pPr>
            <w:r w:rsidRPr="000C4F01">
              <w:rPr>
                <w:rFonts w:ascii="Times New Roman" w:hAnsi="Times New Roman" w:cs="Times New Roman"/>
                <w:sz w:val="12"/>
                <w:szCs w:val="12"/>
              </w:rPr>
              <w:t>30.11.2022</w:t>
            </w:r>
          </w:p>
        </w:tc>
      </w:tr>
    </w:tbl>
    <w:p w:rsidR="006B42EC" w:rsidRDefault="006B42EC" w:rsidP="006B42EC">
      <w:pPr>
        <w:tabs>
          <w:tab w:val="left" w:pos="6936"/>
        </w:tabs>
        <w:spacing w:after="0" w:line="240" w:lineRule="auto"/>
        <w:rPr>
          <w:rFonts w:ascii="Times New Roman" w:eastAsia="Calibri" w:hAnsi="Times New Roman" w:cs="Times New Roman"/>
          <w:bCs/>
          <w:sz w:val="12"/>
          <w:szCs w:val="12"/>
        </w:rPr>
      </w:pPr>
    </w:p>
    <w:tbl>
      <w:tblPr>
        <w:tblStyle w:val="aff4"/>
        <w:tblW w:w="0" w:type="auto"/>
        <w:tblLook w:val="04A0" w:firstRow="1" w:lastRow="0" w:firstColumn="1" w:lastColumn="0" w:noHBand="0" w:noVBand="1"/>
      </w:tblPr>
      <w:tblGrid>
        <w:gridCol w:w="2302"/>
        <w:gridCol w:w="2934"/>
        <w:gridCol w:w="1079"/>
        <w:gridCol w:w="817"/>
        <w:gridCol w:w="597"/>
      </w:tblGrid>
      <w:tr w:rsidR="006B42EC" w:rsidTr="006B42EC">
        <w:tc>
          <w:tcPr>
            <w:tcW w:w="0" w:type="auto"/>
            <w:vMerge w:val="restart"/>
            <w:vAlign w:val="center"/>
          </w:tcPr>
          <w:p w:rsidR="006B42EC" w:rsidRPr="006B42EC" w:rsidRDefault="006B42EC" w:rsidP="006B42EC">
            <w:pPr>
              <w:pStyle w:val="ConsPlusNormal"/>
              <w:ind w:firstLine="0"/>
              <w:jc w:val="center"/>
              <w:rPr>
                <w:rFonts w:ascii="Times New Roman" w:hAnsi="Times New Roman" w:cs="Times New Roman"/>
                <w:sz w:val="12"/>
                <w:szCs w:val="12"/>
              </w:rPr>
            </w:pPr>
            <w:r w:rsidRPr="006B42EC">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6B42EC">
                <w:rPr>
                  <w:rFonts w:ascii="Times New Roman" w:hAnsi="Times New Roman" w:cs="Times New Roman"/>
                  <w:sz w:val="12"/>
                  <w:szCs w:val="12"/>
                </w:rPr>
                <w:t>&lt;13&gt;</w:t>
              </w:r>
            </w:hyperlink>
          </w:p>
        </w:tc>
        <w:tc>
          <w:tcPr>
            <w:tcW w:w="0" w:type="auto"/>
            <w:gridSpan w:val="4"/>
            <w:vAlign w:val="center"/>
          </w:tcPr>
          <w:p w:rsidR="006B42EC" w:rsidRDefault="006B42EC" w:rsidP="006B42EC">
            <w:pPr>
              <w:tabs>
                <w:tab w:val="left" w:pos="6936"/>
              </w:tabs>
              <w:jc w:val="center"/>
              <w:rPr>
                <w:rFonts w:ascii="Times New Roman" w:eastAsia="Calibri" w:hAnsi="Times New Roman" w:cs="Times New Roman"/>
                <w:bCs/>
                <w:sz w:val="12"/>
                <w:szCs w:val="12"/>
              </w:rPr>
            </w:pPr>
            <w:r w:rsidRPr="006B42EC">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6B42EC">
                <w:rPr>
                  <w:rFonts w:ascii="Times New Roman" w:hAnsi="Times New Roman" w:cs="Times New Roman"/>
                  <w:sz w:val="12"/>
                  <w:szCs w:val="12"/>
                </w:rPr>
                <w:t>&lt;14&gt;</w:t>
              </w:r>
            </w:hyperlink>
          </w:p>
        </w:tc>
      </w:tr>
      <w:tr w:rsidR="006B42EC" w:rsidTr="006B42EC">
        <w:tc>
          <w:tcPr>
            <w:tcW w:w="0" w:type="auto"/>
            <w:vMerge/>
            <w:vAlign w:val="center"/>
          </w:tcPr>
          <w:p w:rsidR="006B42EC" w:rsidRPr="006B42EC" w:rsidRDefault="006B42EC" w:rsidP="006B42EC">
            <w:pPr>
              <w:jc w:val="center"/>
              <w:rPr>
                <w:rFonts w:ascii="Times New Roman" w:hAnsi="Times New Roman" w:cs="Times New Roman"/>
                <w:sz w:val="12"/>
                <w:szCs w:val="12"/>
              </w:rPr>
            </w:pPr>
          </w:p>
        </w:tc>
        <w:tc>
          <w:tcPr>
            <w:tcW w:w="0" w:type="auto"/>
            <w:vMerge w:val="restart"/>
            <w:vAlign w:val="center"/>
          </w:tcPr>
          <w:p w:rsidR="006B42EC" w:rsidRPr="006B42EC" w:rsidRDefault="006B42EC" w:rsidP="006B42EC">
            <w:pPr>
              <w:pStyle w:val="ConsPlusNormal"/>
              <w:ind w:firstLine="0"/>
              <w:jc w:val="center"/>
              <w:rPr>
                <w:rFonts w:ascii="Times New Roman" w:hAnsi="Times New Roman" w:cs="Times New Roman"/>
                <w:sz w:val="12"/>
                <w:szCs w:val="12"/>
              </w:rPr>
            </w:pPr>
            <w:r w:rsidRPr="006B42EC">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6B42EC" w:rsidRPr="006B42EC" w:rsidRDefault="006B42EC" w:rsidP="006B42EC">
            <w:pPr>
              <w:pStyle w:val="ConsPlusNormal"/>
              <w:ind w:firstLine="0"/>
              <w:jc w:val="center"/>
              <w:rPr>
                <w:rFonts w:ascii="Times New Roman" w:hAnsi="Times New Roman" w:cs="Times New Roman"/>
                <w:sz w:val="12"/>
                <w:szCs w:val="12"/>
              </w:rPr>
            </w:pPr>
            <w:r w:rsidRPr="006B42EC">
              <w:rPr>
                <w:rFonts w:ascii="Times New Roman" w:hAnsi="Times New Roman" w:cs="Times New Roman"/>
                <w:sz w:val="12"/>
                <w:szCs w:val="12"/>
              </w:rPr>
              <w:t>Вид документа</w:t>
            </w:r>
          </w:p>
        </w:tc>
        <w:tc>
          <w:tcPr>
            <w:tcW w:w="0" w:type="auto"/>
            <w:gridSpan w:val="2"/>
            <w:vAlign w:val="center"/>
          </w:tcPr>
          <w:p w:rsidR="006B42EC" w:rsidRDefault="006B42EC" w:rsidP="006B42EC">
            <w:pPr>
              <w:tabs>
                <w:tab w:val="left" w:pos="6936"/>
              </w:tabs>
              <w:jc w:val="center"/>
              <w:rPr>
                <w:rFonts w:ascii="Times New Roman" w:eastAsia="Calibri" w:hAnsi="Times New Roman" w:cs="Times New Roman"/>
                <w:bCs/>
                <w:sz w:val="12"/>
                <w:szCs w:val="12"/>
              </w:rPr>
            </w:pPr>
            <w:r w:rsidRPr="006B42EC">
              <w:rPr>
                <w:rFonts w:ascii="Times New Roman" w:hAnsi="Times New Roman" w:cs="Times New Roman"/>
                <w:sz w:val="12"/>
                <w:szCs w:val="12"/>
              </w:rPr>
              <w:t>Реквизиты документа</w:t>
            </w:r>
          </w:p>
        </w:tc>
      </w:tr>
      <w:tr w:rsidR="006B42EC" w:rsidTr="006B42EC">
        <w:tc>
          <w:tcPr>
            <w:tcW w:w="0" w:type="auto"/>
            <w:vMerge/>
            <w:vAlign w:val="center"/>
          </w:tcPr>
          <w:p w:rsidR="006B42EC" w:rsidRPr="006B42EC" w:rsidRDefault="006B42EC" w:rsidP="006B42EC">
            <w:pPr>
              <w:jc w:val="center"/>
              <w:rPr>
                <w:rFonts w:ascii="Times New Roman" w:hAnsi="Times New Roman" w:cs="Times New Roman"/>
                <w:sz w:val="12"/>
                <w:szCs w:val="12"/>
              </w:rPr>
            </w:pPr>
          </w:p>
        </w:tc>
        <w:tc>
          <w:tcPr>
            <w:tcW w:w="0" w:type="auto"/>
            <w:vMerge/>
            <w:vAlign w:val="center"/>
          </w:tcPr>
          <w:p w:rsidR="006B42EC" w:rsidRPr="006B42EC" w:rsidRDefault="006B42EC" w:rsidP="006B42EC">
            <w:pPr>
              <w:jc w:val="center"/>
              <w:rPr>
                <w:rFonts w:ascii="Times New Roman" w:hAnsi="Times New Roman" w:cs="Times New Roman"/>
                <w:sz w:val="12"/>
                <w:szCs w:val="12"/>
              </w:rPr>
            </w:pPr>
          </w:p>
        </w:tc>
        <w:tc>
          <w:tcPr>
            <w:tcW w:w="0" w:type="auto"/>
            <w:vMerge/>
            <w:vAlign w:val="center"/>
          </w:tcPr>
          <w:p w:rsidR="006B42EC" w:rsidRPr="006B42EC" w:rsidRDefault="006B42EC" w:rsidP="006B42EC">
            <w:pPr>
              <w:jc w:val="center"/>
              <w:rPr>
                <w:rFonts w:ascii="Times New Roman" w:hAnsi="Times New Roman" w:cs="Times New Roman"/>
                <w:sz w:val="12"/>
                <w:szCs w:val="12"/>
              </w:rPr>
            </w:pPr>
          </w:p>
        </w:tc>
        <w:tc>
          <w:tcPr>
            <w:tcW w:w="0" w:type="auto"/>
            <w:vAlign w:val="center"/>
          </w:tcPr>
          <w:p w:rsidR="006B42EC" w:rsidRPr="006B42EC" w:rsidRDefault="006B42EC" w:rsidP="006B42EC">
            <w:pPr>
              <w:pStyle w:val="ConsPlusNormal"/>
              <w:ind w:firstLine="0"/>
              <w:jc w:val="center"/>
              <w:rPr>
                <w:rFonts w:ascii="Times New Roman" w:hAnsi="Times New Roman" w:cs="Times New Roman"/>
                <w:sz w:val="12"/>
                <w:szCs w:val="12"/>
              </w:rPr>
            </w:pPr>
            <w:r w:rsidRPr="006B42EC">
              <w:rPr>
                <w:rFonts w:ascii="Times New Roman" w:hAnsi="Times New Roman" w:cs="Times New Roman"/>
                <w:sz w:val="12"/>
                <w:szCs w:val="12"/>
              </w:rPr>
              <w:t>Дата</w:t>
            </w:r>
          </w:p>
        </w:tc>
        <w:tc>
          <w:tcPr>
            <w:tcW w:w="0" w:type="auto"/>
            <w:vAlign w:val="center"/>
          </w:tcPr>
          <w:p w:rsidR="006B42EC" w:rsidRPr="006B42EC" w:rsidRDefault="006B42EC" w:rsidP="006B42EC">
            <w:pPr>
              <w:pStyle w:val="ConsPlusNormal"/>
              <w:ind w:firstLine="0"/>
              <w:jc w:val="center"/>
              <w:rPr>
                <w:rFonts w:ascii="Times New Roman" w:hAnsi="Times New Roman" w:cs="Times New Roman"/>
                <w:sz w:val="12"/>
                <w:szCs w:val="12"/>
              </w:rPr>
            </w:pPr>
            <w:r w:rsidRPr="006B42EC">
              <w:rPr>
                <w:rFonts w:ascii="Times New Roman" w:hAnsi="Times New Roman" w:cs="Times New Roman"/>
                <w:sz w:val="12"/>
                <w:szCs w:val="12"/>
              </w:rPr>
              <w:t>Номер</w:t>
            </w:r>
          </w:p>
        </w:tc>
      </w:tr>
      <w:tr w:rsidR="006B42EC" w:rsidTr="006B42EC">
        <w:tc>
          <w:tcPr>
            <w:tcW w:w="0" w:type="auto"/>
            <w:vAlign w:val="center"/>
          </w:tcPr>
          <w:p w:rsidR="006B42EC" w:rsidRPr="006B42EC" w:rsidRDefault="006B42EC" w:rsidP="006B42EC">
            <w:pPr>
              <w:pStyle w:val="ConsPlusNormal"/>
              <w:ind w:firstLine="0"/>
              <w:jc w:val="center"/>
              <w:rPr>
                <w:rFonts w:ascii="Times New Roman" w:hAnsi="Times New Roman" w:cs="Times New Roman"/>
                <w:sz w:val="12"/>
                <w:szCs w:val="12"/>
              </w:rPr>
            </w:pPr>
            <w:r w:rsidRPr="006B42EC">
              <w:rPr>
                <w:rFonts w:ascii="Times New Roman" w:hAnsi="Times New Roman" w:cs="Times New Roman"/>
                <w:sz w:val="12"/>
                <w:szCs w:val="12"/>
              </w:rPr>
              <w:t>39</w:t>
            </w:r>
          </w:p>
        </w:tc>
        <w:tc>
          <w:tcPr>
            <w:tcW w:w="0" w:type="auto"/>
            <w:vAlign w:val="center"/>
          </w:tcPr>
          <w:p w:rsidR="006B42EC" w:rsidRPr="006B42EC" w:rsidRDefault="006B42EC" w:rsidP="006B42EC">
            <w:pPr>
              <w:pStyle w:val="ConsPlusNormal"/>
              <w:ind w:firstLine="0"/>
              <w:jc w:val="center"/>
              <w:rPr>
                <w:rFonts w:ascii="Times New Roman" w:hAnsi="Times New Roman" w:cs="Times New Roman"/>
                <w:sz w:val="12"/>
                <w:szCs w:val="12"/>
              </w:rPr>
            </w:pPr>
            <w:r w:rsidRPr="006B42EC">
              <w:rPr>
                <w:rFonts w:ascii="Times New Roman" w:hAnsi="Times New Roman" w:cs="Times New Roman"/>
                <w:sz w:val="12"/>
                <w:szCs w:val="12"/>
              </w:rPr>
              <w:t>40</w:t>
            </w:r>
          </w:p>
        </w:tc>
        <w:tc>
          <w:tcPr>
            <w:tcW w:w="0" w:type="auto"/>
            <w:vAlign w:val="center"/>
          </w:tcPr>
          <w:p w:rsidR="006B42EC" w:rsidRPr="006B42EC" w:rsidRDefault="006B42EC" w:rsidP="006B42EC">
            <w:pPr>
              <w:pStyle w:val="ConsPlusNormal"/>
              <w:ind w:firstLine="0"/>
              <w:jc w:val="center"/>
              <w:rPr>
                <w:rFonts w:ascii="Times New Roman" w:hAnsi="Times New Roman" w:cs="Times New Roman"/>
                <w:sz w:val="12"/>
                <w:szCs w:val="12"/>
              </w:rPr>
            </w:pPr>
            <w:r w:rsidRPr="006B42EC">
              <w:rPr>
                <w:rFonts w:ascii="Times New Roman" w:hAnsi="Times New Roman" w:cs="Times New Roman"/>
                <w:sz w:val="12"/>
                <w:szCs w:val="12"/>
              </w:rPr>
              <w:t>41</w:t>
            </w:r>
          </w:p>
        </w:tc>
        <w:tc>
          <w:tcPr>
            <w:tcW w:w="0" w:type="auto"/>
            <w:vAlign w:val="center"/>
          </w:tcPr>
          <w:p w:rsidR="006B42EC" w:rsidRPr="006B42EC" w:rsidRDefault="006B42EC" w:rsidP="006B42EC">
            <w:pPr>
              <w:pStyle w:val="ConsPlusNormal"/>
              <w:ind w:firstLine="0"/>
              <w:jc w:val="center"/>
              <w:rPr>
                <w:rFonts w:ascii="Times New Roman" w:hAnsi="Times New Roman" w:cs="Times New Roman"/>
                <w:sz w:val="12"/>
                <w:szCs w:val="12"/>
              </w:rPr>
            </w:pPr>
            <w:r w:rsidRPr="006B42EC">
              <w:rPr>
                <w:rFonts w:ascii="Times New Roman" w:hAnsi="Times New Roman" w:cs="Times New Roman"/>
                <w:sz w:val="12"/>
                <w:szCs w:val="12"/>
              </w:rPr>
              <w:t>42</w:t>
            </w:r>
          </w:p>
        </w:tc>
        <w:tc>
          <w:tcPr>
            <w:tcW w:w="0" w:type="auto"/>
            <w:vAlign w:val="center"/>
          </w:tcPr>
          <w:p w:rsidR="006B42EC" w:rsidRPr="006B42EC" w:rsidRDefault="006B42EC" w:rsidP="006B42EC">
            <w:pPr>
              <w:pStyle w:val="ConsPlusNormal"/>
              <w:ind w:firstLine="0"/>
              <w:jc w:val="center"/>
              <w:rPr>
                <w:rFonts w:ascii="Times New Roman" w:hAnsi="Times New Roman" w:cs="Times New Roman"/>
                <w:sz w:val="12"/>
                <w:szCs w:val="12"/>
              </w:rPr>
            </w:pPr>
            <w:r w:rsidRPr="006B42EC">
              <w:rPr>
                <w:rFonts w:ascii="Times New Roman" w:hAnsi="Times New Roman" w:cs="Times New Roman"/>
                <w:sz w:val="12"/>
                <w:szCs w:val="12"/>
              </w:rPr>
              <w:t>43</w:t>
            </w:r>
          </w:p>
        </w:tc>
      </w:tr>
      <w:tr w:rsidR="006B42EC" w:rsidTr="006B42EC">
        <w:tc>
          <w:tcPr>
            <w:tcW w:w="0" w:type="auto"/>
            <w:vAlign w:val="center"/>
          </w:tcPr>
          <w:p w:rsidR="006B42EC" w:rsidRPr="006B42EC" w:rsidRDefault="006B42EC" w:rsidP="006B42EC">
            <w:pPr>
              <w:jc w:val="center"/>
              <w:rPr>
                <w:rFonts w:ascii="Times New Roman" w:hAnsi="Times New Roman" w:cs="Times New Roman"/>
                <w:sz w:val="12"/>
                <w:szCs w:val="12"/>
              </w:rPr>
            </w:pPr>
            <w:r w:rsidRPr="006B42EC">
              <w:rPr>
                <w:rFonts w:ascii="Times New Roman" w:hAnsi="Times New Roman" w:cs="Times New Roman"/>
                <w:sz w:val="12"/>
                <w:szCs w:val="12"/>
              </w:rPr>
              <w:t>Изменено</w:t>
            </w:r>
          </w:p>
        </w:tc>
        <w:tc>
          <w:tcPr>
            <w:tcW w:w="0" w:type="auto"/>
            <w:vAlign w:val="center"/>
          </w:tcPr>
          <w:p w:rsidR="006B42EC" w:rsidRPr="006B42EC" w:rsidRDefault="006B42EC" w:rsidP="006B42EC">
            <w:pPr>
              <w:jc w:val="center"/>
              <w:rPr>
                <w:rFonts w:ascii="Times New Roman" w:hAnsi="Times New Roman" w:cs="Times New Roman"/>
                <w:sz w:val="12"/>
                <w:szCs w:val="12"/>
              </w:rPr>
            </w:pPr>
            <w:r w:rsidRPr="006B42E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6B42EC" w:rsidRPr="006B42EC" w:rsidRDefault="006B42EC" w:rsidP="006B42EC">
            <w:pPr>
              <w:jc w:val="center"/>
              <w:rPr>
                <w:rFonts w:ascii="Times New Roman" w:hAnsi="Times New Roman" w:cs="Times New Roman"/>
                <w:sz w:val="12"/>
                <w:szCs w:val="12"/>
              </w:rPr>
            </w:pPr>
            <w:r w:rsidRPr="006B42EC">
              <w:rPr>
                <w:rFonts w:ascii="Times New Roman" w:hAnsi="Times New Roman" w:cs="Times New Roman"/>
                <w:sz w:val="12"/>
                <w:szCs w:val="12"/>
              </w:rPr>
              <w:t>Постановление</w:t>
            </w:r>
          </w:p>
        </w:tc>
        <w:tc>
          <w:tcPr>
            <w:tcW w:w="0" w:type="auto"/>
            <w:vAlign w:val="center"/>
          </w:tcPr>
          <w:p w:rsidR="006B42EC" w:rsidRPr="006B42EC" w:rsidRDefault="006B42EC" w:rsidP="006B42EC">
            <w:pPr>
              <w:jc w:val="center"/>
              <w:rPr>
                <w:rFonts w:ascii="Times New Roman" w:hAnsi="Times New Roman" w:cs="Times New Roman"/>
                <w:sz w:val="12"/>
                <w:szCs w:val="12"/>
              </w:rPr>
            </w:pPr>
            <w:r w:rsidRPr="006B42EC">
              <w:rPr>
                <w:rFonts w:ascii="Times New Roman" w:hAnsi="Times New Roman" w:cs="Times New Roman"/>
                <w:sz w:val="12"/>
                <w:szCs w:val="12"/>
              </w:rPr>
              <w:t>30.10.2020</w:t>
            </w:r>
          </w:p>
        </w:tc>
        <w:tc>
          <w:tcPr>
            <w:tcW w:w="0" w:type="auto"/>
            <w:vAlign w:val="center"/>
          </w:tcPr>
          <w:p w:rsidR="006B42EC" w:rsidRPr="006B42EC" w:rsidRDefault="006B42EC" w:rsidP="006B42EC">
            <w:pPr>
              <w:jc w:val="center"/>
              <w:rPr>
                <w:rFonts w:ascii="Times New Roman" w:hAnsi="Times New Roman" w:cs="Times New Roman"/>
                <w:sz w:val="12"/>
                <w:szCs w:val="12"/>
              </w:rPr>
            </w:pPr>
            <w:r w:rsidRPr="006B42EC">
              <w:rPr>
                <w:rFonts w:ascii="Times New Roman" w:hAnsi="Times New Roman" w:cs="Times New Roman"/>
                <w:sz w:val="12"/>
                <w:szCs w:val="12"/>
              </w:rPr>
              <w:t>1191</w:t>
            </w:r>
          </w:p>
        </w:tc>
      </w:tr>
    </w:tbl>
    <w:p w:rsidR="006B42EC" w:rsidRDefault="006B42EC" w:rsidP="00C41BCB">
      <w:pPr>
        <w:tabs>
          <w:tab w:val="left" w:pos="6936"/>
        </w:tabs>
        <w:spacing w:after="0" w:line="240" w:lineRule="auto"/>
        <w:ind w:firstLine="284"/>
        <w:jc w:val="center"/>
        <w:rPr>
          <w:rFonts w:ascii="Times New Roman" w:eastAsia="Calibri" w:hAnsi="Times New Roman" w:cs="Times New Roman"/>
          <w:bCs/>
          <w:sz w:val="12"/>
          <w:szCs w:val="12"/>
        </w:rPr>
      </w:pPr>
    </w:p>
    <w:p w:rsidR="006B42EC" w:rsidRPr="006B42EC" w:rsidRDefault="006B42EC" w:rsidP="006B42EC">
      <w:pPr>
        <w:tabs>
          <w:tab w:val="left" w:pos="6936"/>
        </w:tabs>
        <w:spacing w:after="0" w:line="240" w:lineRule="auto"/>
        <w:ind w:firstLine="284"/>
        <w:jc w:val="right"/>
        <w:rPr>
          <w:rFonts w:ascii="Times New Roman" w:eastAsia="Calibri" w:hAnsi="Times New Roman" w:cs="Times New Roman"/>
          <w:bCs/>
          <w:sz w:val="12"/>
          <w:szCs w:val="12"/>
        </w:rPr>
      </w:pPr>
      <w:r w:rsidRPr="006B42EC">
        <w:rPr>
          <w:rFonts w:ascii="Times New Roman" w:eastAsia="Calibri" w:hAnsi="Times New Roman" w:cs="Times New Roman"/>
          <w:bCs/>
          <w:sz w:val="12"/>
          <w:szCs w:val="12"/>
        </w:rPr>
        <w:t>ПРИЛОЖЕНИЕ № 7</w:t>
      </w:r>
    </w:p>
    <w:p w:rsidR="006B42EC" w:rsidRPr="006B42EC" w:rsidRDefault="006B42EC" w:rsidP="006B42EC">
      <w:pPr>
        <w:tabs>
          <w:tab w:val="left" w:pos="6936"/>
        </w:tabs>
        <w:spacing w:after="0" w:line="240" w:lineRule="auto"/>
        <w:ind w:firstLine="284"/>
        <w:jc w:val="right"/>
        <w:rPr>
          <w:rFonts w:ascii="Times New Roman" w:eastAsia="Calibri" w:hAnsi="Times New Roman" w:cs="Times New Roman"/>
          <w:bCs/>
          <w:sz w:val="12"/>
          <w:szCs w:val="12"/>
        </w:rPr>
      </w:pPr>
      <w:r w:rsidRPr="006B42EC">
        <w:rPr>
          <w:rFonts w:ascii="Times New Roman" w:eastAsia="Calibri" w:hAnsi="Times New Roman" w:cs="Times New Roman"/>
          <w:bCs/>
          <w:sz w:val="12"/>
          <w:szCs w:val="12"/>
        </w:rPr>
        <w:t>к постановлению администрации</w:t>
      </w:r>
    </w:p>
    <w:p w:rsidR="006B42EC" w:rsidRPr="006B42EC" w:rsidRDefault="006B42EC" w:rsidP="006B42EC">
      <w:pPr>
        <w:tabs>
          <w:tab w:val="left" w:pos="6936"/>
        </w:tabs>
        <w:spacing w:after="0" w:line="240" w:lineRule="auto"/>
        <w:ind w:firstLine="284"/>
        <w:jc w:val="right"/>
        <w:rPr>
          <w:rFonts w:ascii="Times New Roman" w:eastAsia="Calibri" w:hAnsi="Times New Roman" w:cs="Times New Roman"/>
          <w:bCs/>
          <w:sz w:val="12"/>
          <w:szCs w:val="12"/>
        </w:rPr>
      </w:pPr>
      <w:r w:rsidRPr="006B42EC">
        <w:rPr>
          <w:rFonts w:ascii="Times New Roman" w:eastAsia="Calibri" w:hAnsi="Times New Roman" w:cs="Times New Roman"/>
          <w:bCs/>
          <w:sz w:val="12"/>
          <w:szCs w:val="12"/>
        </w:rPr>
        <w:t xml:space="preserve">муниципального района Сергиевский </w:t>
      </w:r>
    </w:p>
    <w:p w:rsidR="006B42EC" w:rsidRPr="006B42EC" w:rsidRDefault="006B42EC" w:rsidP="006B42EC">
      <w:pPr>
        <w:tabs>
          <w:tab w:val="left" w:pos="6936"/>
        </w:tabs>
        <w:spacing w:after="0" w:line="240" w:lineRule="auto"/>
        <w:ind w:firstLine="284"/>
        <w:jc w:val="right"/>
        <w:rPr>
          <w:rFonts w:ascii="Times New Roman" w:eastAsia="Calibri" w:hAnsi="Times New Roman" w:cs="Times New Roman"/>
          <w:bCs/>
          <w:sz w:val="12"/>
          <w:szCs w:val="12"/>
        </w:rPr>
      </w:pPr>
      <w:r w:rsidRPr="006B42EC">
        <w:rPr>
          <w:rFonts w:ascii="Times New Roman" w:eastAsia="Calibri" w:hAnsi="Times New Roman" w:cs="Times New Roman"/>
          <w:bCs/>
          <w:sz w:val="12"/>
          <w:szCs w:val="12"/>
        </w:rPr>
        <w:t xml:space="preserve">Самарской области </w:t>
      </w:r>
    </w:p>
    <w:p w:rsidR="006B42EC" w:rsidRPr="006B42EC" w:rsidRDefault="006B42EC" w:rsidP="006B42EC">
      <w:pPr>
        <w:tabs>
          <w:tab w:val="left" w:pos="6936"/>
        </w:tabs>
        <w:spacing w:after="0" w:line="240" w:lineRule="auto"/>
        <w:ind w:firstLine="284"/>
        <w:jc w:val="right"/>
        <w:rPr>
          <w:rFonts w:ascii="Times New Roman" w:eastAsia="Calibri" w:hAnsi="Times New Roman" w:cs="Times New Roman"/>
          <w:bCs/>
          <w:sz w:val="12"/>
          <w:szCs w:val="12"/>
        </w:rPr>
      </w:pPr>
      <w:r w:rsidRPr="006B42EC">
        <w:rPr>
          <w:rFonts w:ascii="Times New Roman" w:eastAsia="Calibri" w:hAnsi="Times New Roman" w:cs="Times New Roman"/>
          <w:bCs/>
          <w:sz w:val="12"/>
          <w:szCs w:val="12"/>
        </w:rPr>
        <w:t>от «23» сентября 2022 г.  №1069</w:t>
      </w:r>
    </w:p>
    <w:p w:rsidR="006B42EC" w:rsidRDefault="006B42EC" w:rsidP="006B42EC">
      <w:pPr>
        <w:tabs>
          <w:tab w:val="left" w:pos="6936"/>
        </w:tabs>
        <w:spacing w:after="0" w:line="240" w:lineRule="auto"/>
        <w:ind w:firstLine="284"/>
        <w:jc w:val="center"/>
        <w:rPr>
          <w:rFonts w:ascii="Times New Roman" w:eastAsia="Calibri" w:hAnsi="Times New Roman" w:cs="Times New Roman"/>
          <w:bCs/>
          <w:sz w:val="12"/>
          <w:szCs w:val="12"/>
        </w:rPr>
      </w:pPr>
      <w:r w:rsidRPr="006B42EC">
        <w:rPr>
          <w:rFonts w:ascii="Times New Roman" w:eastAsia="Calibri" w:hAnsi="Times New Roman" w:cs="Times New Roman"/>
          <w:bCs/>
          <w:sz w:val="12"/>
          <w:szCs w:val="12"/>
        </w:rPr>
        <w:t>Перечень имущества, сельского поселения Сергиевск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4"/>
        <w:tblW w:w="5000" w:type="pct"/>
        <w:tblLook w:val="04A0" w:firstRow="1" w:lastRow="0" w:firstColumn="1" w:lastColumn="0" w:noHBand="0" w:noVBand="1"/>
      </w:tblPr>
      <w:tblGrid>
        <w:gridCol w:w="343"/>
        <w:gridCol w:w="332"/>
        <w:gridCol w:w="953"/>
        <w:gridCol w:w="806"/>
        <w:gridCol w:w="1242"/>
        <w:gridCol w:w="1389"/>
        <w:gridCol w:w="333"/>
        <w:gridCol w:w="333"/>
        <w:gridCol w:w="333"/>
        <w:gridCol w:w="333"/>
        <w:gridCol w:w="333"/>
        <w:gridCol w:w="333"/>
        <w:gridCol w:w="333"/>
        <w:gridCol w:w="333"/>
      </w:tblGrid>
      <w:tr w:rsidR="0091271B" w:rsidTr="0091271B">
        <w:tc>
          <w:tcPr>
            <w:tcW w:w="188" w:type="pct"/>
            <w:vMerge w:val="restar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N п/п</w:t>
            </w:r>
          </w:p>
        </w:tc>
        <w:tc>
          <w:tcPr>
            <w:tcW w:w="305" w:type="pct"/>
            <w:vMerge w:val="restart"/>
            <w:textDirection w:val="btLr"/>
            <w:vAlign w:val="center"/>
          </w:tcPr>
          <w:p w:rsidR="0091271B" w:rsidRPr="0091271B" w:rsidRDefault="0091271B" w:rsidP="0091271B">
            <w:pPr>
              <w:pStyle w:val="ConsPlusNormal"/>
              <w:ind w:left="113" w:right="113" w:firstLine="0"/>
              <w:jc w:val="center"/>
              <w:rPr>
                <w:rFonts w:ascii="Times New Roman" w:hAnsi="Times New Roman" w:cs="Times New Roman"/>
                <w:sz w:val="12"/>
                <w:szCs w:val="12"/>
              </w:rPr>
            </w:pPr>
            <w:r w:rsidRPr="0091271B">
              <w:rPr>
                <w:rFonts w:ascii="Times New Roman" w:hAnsi="Times New Roman" w:cs="Times New Roman"/>
                <w:sz w:val="12"/>
                <w:szCs w:val="12"/>
              </w:rPr>
              <w:t xml:space="preserve">Номер в реестре имущества </w:t>
            </w:r>
            <w:hyperlink w:anchor="P204" w:history="1">
              <w:r w:rsidRPr="0091271B">
                <w:rPr>
                  <w:rFonts w:ascii="Times New Roman" w:hAnsi="Times New Roman" w:cs="Times New Roman"/>
                  <w:sz w:val="12"/>
                  <w:szCs w:val="12"/>
                </w:rPr>
                <w:t>&lt;1&gt;</w:t>
              </w:r>
            </w:hyperlink>
          </w:p>
        </w:tc>
        <w:tc>
          <w:tcPr>
            <w:tcW w:w="414" w:type="pct"/>
            <w:vMerge w:val="restar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 xml:space="preserve">Адрес (местоположение) объекта </w:t>
            </w:r>
            <w:hyperlink w:anchor="P205" w:history="1">
              <w:r w:rsidRPr="0091271B">
                <w:rPr>
                  <w:rFonts w:ascii="Times New Roman" w:hAnsi="Times New Roman" w:cs="Times New Roman"/>
                  <w:sz w:val="12"/>
                  <w:szCs w:val="12"/>
                </w:rPr>
                <w:t>&lt;2&gt;</w:t>
              </w:r>
            </w:hyperlink>
          </w:p>
        </w:tc>
        <w:tc>
          <w:tcPr>
            <w:tcW w:w="4094" w:type="pct"/>
            <w:gridSpan w:val="11"/>
            <w:vAlign w:val="center"/>
          </w:tcPr>
          <w:p w:rsidR="0091271B" w:rsidRDefault="0091271B" w:rsidP="0091271B">
            <w:pPr>
              <w:tabs>
                <w:tab w:val="left" w:pos="6936"/>
              </w:tabs>
              <w:jc w:val="center"/>
              <w:rPr>
                <w:rFonts w:ascii="Times New Roman" w:eastAsia="Calibri" w:hAnsi="Times New Roman" w:cs="Times New Roman"/>
                <w:bCs/>
                <w:sz w:val="12"/>
                <w:szCs w:val="12"/>
              </w:rPr>
            </w:pPr>
            <w:r w:rsidRPr="0091271B">
              <w:rPr>
                <w:rFonts w:ascii="Times New Roman" w:hAnsi="Times New Roman" w:cs="Times New Roman"/>
                <w:sz w:val="12"/>
                <w:szCs w:val="12"/>
              </w:rPr>
              <w:t>Структурированный адрес объекта</w:t>
            </w:r>
          </w:p>
        </w:tc>
      </w:tr>
      <w:tr w:rsidR="0091271B" w:rsidTr="0091271B">
        <w:trPr>
          <w:cantSplit/>
          <w:trHeight w:val="1719"/>
        </w:trPr>
        <w:tc>
          <w:tcPr>
            <w:tcW w:w="188" w:type="pct"/>
            <w:vMerge/>
            <w:vAlign w:val="center"/>
          </w:tcPr>
          <w:p w:rsidR="0091271B" w:rsidRPr="0091271B" w:rsidRDefault="0091271B" w:rsidP="0091271B">
            <w:pPr>
              <w:jc w:val="center"/>
              <w:rPr>
                <w:rFonts w:ascii="Times New Roman" w:hAnsi="Times New Roman" w:cs="Times New Roman"/>
                <w:sz w:val="12"/>
                <w:szCs w:val="12"/>
              </w:rPr>
            </w:pPr>
          </w:p>
        </w:tc>
        <w:tc>
          <w:tcPr>
            <w:tcW w:w="305" w:type="pct"/>
            <w:vMerge/>
            <w:vAlign w:val="center"/>
          </w:tcPr>
          <w:p w:rsidR="0091271B" w:rsidRPr="0091271B" w:rsidRDefault="0091271B" w:rsidP="0091271B">
            <w:pPr>
              <w:jc w:val="center"/>
              <w:rPr>
                <w:rFonts w:ascii="Times New Roman" w:hAnsi="Times New Roman" w:cs="Times New Roman"/>
                <w:sz w:val="12"/>
                <w:szCs w:val="12"/>
              </w:rPr>
            </w:pPr>
          </w:p>
        </w:tc>
        <w:tc>
          <w:tcPr>
            <w:tcW w:w="414" w:type="pct"/>
            <w:vMerge/>
            <w:vAlign w:val="center"/>
          </w:tcPr>
          <w:p w:rsidR="0091271B" w:rsidRPr="0091271B" w:rsidRDefault="0091271B" w:rsidP="0091271B">
            <w:pPr>
              <w:jc w:val="center"/>
              <w:rPr>
                <w:rFonts w:ascii="Times New Roman" w:hAnsi="Times New Roman" w:cs="Times New Roman"/>
                <w:sz w:val="12"/>
                <w:szCs w:val="12"/>
              </w:rPr>
            </w:pPr>
          </w:p>
        </w:tc>
        <w:tc>
          <w:tcPr>
            <w:tcW w:w="359"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 xml:space="preserve">Наименование субъекта Российской Федерации </w:t>
            </w:r>
            <w:hyperlink w:anchor="P206" w:history="1">
              <w:r w:rsidRPr="0091271B">
                <w:rPr>
                  <w:rFonts w:ascii="Times New Roman" w:hAnsi="Times New Roman" w:cs="Times New Roman"/>
                  <w:sz w:val="12"/>
                  <w:szCs w:val="12"/>
                </w:rPr>
                <w:t>&lt;3&gt;</w:t>
              </w:r>
            </w:hyperlink>
          </w:p>
        </w:tc>
        <w:tc>
          <w:tcPr>
            <w:tcW w:w="521"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Наименование муниципального района/городского округа/внутригородского округа территории города федерального значения</w:t>
            </w:r>
          </w:p>
        </w:tc>
        <w:tc>
          <w:tcPr>
            <w:tcW w:w="576"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325" w:type="pct"/>
            <w:textDirection w:val="btLr"/>
            <w:vAlign w:val="center"/>
          </w:tcPr>
          <w:p w:rsidR="0091271B" w:rsidRPr="0091271B" w:rsidRDefault="0091271B" w:rsidP="0091271B">
            <w:pPr>
              <w:pStyle w:val="ConsPlusNormal"/>
              <w:ind w:left="113" w:right="113" w:firstLine="0"/>
              <w:jc w:val="center"/>
              <w:rPr>
                <w:rFonts w:ascii="Times New Roman" w:hAnsi="Times New Roman" w:cs="Times New Roman"/>
                <w:sz w:val="12"/>
                <w:szCs w:val="12"/>
              </w:rPr>
            </w:pPr>
            <w:r w:rsidRPr="0091271B">
              <w:rPr>
                <w:rFonts w:ascii="Times New Roman" w:hAnsi="Times New Roman" w:cs="Times New Roman"/>
                <w:sz w:val="12"/>
                <w:szCs w:val="12"/>
              </w:rPr>
              <w:t>Вид населенного пункта</w:t>
            </w:r>
          </w:p>
        </w:tc>
        <w:tc>
          <w:tcPr>
            <w:tcW w:w="359" w:type="pct"/>
            <w:textDirection w:val="btLr"/>
            <w:vAlign w:val="center"/>
          </w:tcPr>
          <w:p w:rsidR="0091271B" w:rsidRPr="0091271B" w:rsidRDefault="0091271B" w:rsidP="0091271B">
            <w:pPr>
              <w:pStyle w:val="ConsPlusNormal"/>
              <w:ind w:left="113" w:right="113" w:firstLine="0"/>
              <w:jc w:val="center"/>
              <w:rPr>
                <w:rFonts w:ascii="Times New Roman" w:hAnsi="Times New Roman" w:cs="Times New Roman"/>
                <w:sz w:val="12"/>
                <w:szCs w:val="12"/>
              </w:rPr>
            </w:pPr>
            <w:r w:rsidRPr="0091271B">
              <w:rPr>
                <w:rFonts w:ascii="Times New Roman" w:hAnsi="Times New Roman" w:cs="Times New Roman"/>
                <w:sz w:val="12"/>
                <w:szCs w:val="12"/>
              </w:rPr>
              <w:t>Наименование населенного пункта</w:t>
            </w:r>
          </w:p>
        </w:tc>
        <w:tc>
          <w:tcPr>
            <w:tcW w:w="371" w:type="pct"/>
            <w:textDirection w:val="btLr"/>
            <w:vAlign w:val="center"/>
          </w:tcPr>
          <w:p w:rsidR="0091271B" w:rsidRPr="0091271B" w:rsidRDefault="0091271B" w:rsidP="0091271B">
            <w:pPr>
              <w:pStyle w:val="ConsPlusNormal"/>
              <w:ind w:left="113" w:right="113" w:firstLine="0"/>
              <w:jc w:val="center"/>
              <w:rPr>
                <w:rFonts w:ascii="Times New Roman" w:hAnsi="Times New Roman" w:cs="Times New Roman"/>
                <w:sz w:val="12"/>
                <w:szCs w:val="12"/>
              </w:rPr>
            </w:pPr>
            <w:r w:rsidRPr="0091271B">
              <w:rPr>
                <w:rFonts w:ascii="Times New Roman" w:hAnsi="Times New Roman" w:cs="Times New Roman"/>
                <w:sz w:val="12"/>
                <w:szCs w:val="12"/>
              </w:rPr>
              <w:t>Тип элемента планировочной структуры</w:t>
            </w:r>
          </w:p>
        </w:tc>
        <w:tc>
          <w:tcPr>
            <w:tcW w:w="371" w:type="pct"/>
            <w:textDirection w:val="btLr"/>
            <w:vAlign w:val="center"/>
          </w:tcPr>
          <w:p w:rsidR="0091271B" w:rsidRPr="0091271B" w:rsidRDefault="0091271B" w:rsidP="0091271B">
            <w:pPr>
              <w:pStyle w:val="ConsPlusNormal"/>
              <w:ind w:left="113" w:right="113" w:firstLine="0"/>
              <w:jc w:val="center"/>
              <w:rPr>
                <w:rFonts w:ascii="Times New Roman" w:hAnsi="Times New Roman" w:cs="Times New Roman"/>
                <w:sz w:val="12"/>
                <w:szCs w:val="12"/>
              </w:rPr>
            </w:pPr>
            <w:r w:rsidRPr="0091271B">
              <w:rPr>
                <w:rFonts w:ascii="Times New Roman" w:hAnsi="Times New Roman" w:cs="Times New Roman"/>
                <w:sz w:val="12"/>
                <w:szCs w:val="12"/>
              </w:rPr>
              <w:t>Наименование элемента планировочной структуры</w:t>
            </w:r>
          </w:p>
        </w:tc>
        <w:tc>
          <w:tcPr>
            <w:tcW w:w="290" w:type="pct"/>
            <w:textDirection w:val="btLr"/>
            <w:vAlign w:val="center"/>
          </w:tcPr>
          <w:p w:rsidR="0091271B" w:rsidRPr="0091271B" w:rsidRDefault="0091271B" w:rsidP="0091271B">
            <w:pPr>
              <w:pStyle w:val="ConsPlusNormal"/>
              <w:ind w:left="113" w:right="113" w:firstLine="0"/>
              <w:jc w:val="center"/>
              <w:rPr>
                <w:rFonts w:ascii="Times New Roman" w:hAnsi="Times New Roman" w:cs="Times New Roman"/>
                <w:sz w:val="12"/>
                <w:szCs w:val="12"/>
              </w:rPr>
            </w:pPr>
            <w:r w:rsidRPr="0091271B">
              <w:rPr>
                <w:rFonts w:ascii="Times New Roman" w:hAnsi="Times New Roman" w:cs="Times New Roman"/>
                <w:sz w:val="12"/>
                <w:szCs w:val="12"/>
              </w:rPr>
              <w:t>Тип элемента улично-дорожной сети</w:t>
            </w:r>
          </w:p>
        </w:tc>
        <w:tc>
          <w:tcPr>
            <w:tcW w:w="359" w:type="pct"/>
            <w:textDirection w:val="btLr"/>
            <w:vAlign w:val="center"/>
          </w:tcPr>
          <w:p w:rsidR="0091271B" w:rsidRPr="0091271B" w:rsidRDefault="0091271B" w:rsidP="0091271B">
            <w:pPr>
              <w:pStyle w:val="ConsPlusNormal"/>
              <w:ind w:left="113" w:right="113" w:firstLine="0"/>
              <w:jc w:val="center"/>
              <w:rPr>
                <w:rFonts w:ascii="Times New Roman" w:hAnsi="Times New Roman" w:cs="Times New Roman"/>
                <w:sz w:val="12"/>
                <w:szCs w:val="12"/>
              </w:rPr>
            </w:pPr>
            <w:r w:rsidRPr="0091271B">
              <w:rPr>
                <w:rFonts w:ascii="Times New Roman" w:hAnsi="Times New Roman" w:cs="Times New Roman"/>
                <w:sz w:val="12"/>
                <w:szCs w:val="12"/>
              </w:rPr>
              <w:t>Наименование элемента улично-дорожной сети</w:t>
            </w:r>
          </w:p>
        </w:tc>
        <w:tc>
          <w:tcPr>
            <w:tcW w:w="278" w:type="pct"/>
            <w:textDirection w:val="btLr"/>
            <w:vAlign w:val="center"/>
          </w:tcPr>
          <w:p w:rsidR="0091271B" w:rsidRPr="0091271B" w:rsidRDefault="0091271B" w:rsidP="0091271B">
            <w:pPr>
              <w:pStyle w:val="ConsPlusNormal"/>
              <w:ind w:left="113" w:right="113" w:firstLine="0"/>
              <w:jc w:val="center"/>
              <w:rPr>
                <w:rFonts w:ascii="Times New Roman" w:hAnsi="Times New Roman" w:cs="Times New Roman"/>
                <w:sz w:val="12"/>
                <w:szCs w:val="12"/>
              </w:rPr>
            </w:pPr>
            <w:r w:rsidRPr="0091271B">
              <w:rPr>
                <w:rFonts w:ascii="Times New Roman" w:hAnsi="Times New Roman" w:cs="Times New Roman"/>
                <w:sz w:val="12"/>
                <w:szCs w:val="12"/>
              </w:rPr>
              <w:t xml:space="preserve">Номер дома (включая литеру) </w:t>
            </w:r>
            <w:hyperlink w:anchor="P207" w:history="1">
              <w:r w:rsidRPr="0091271B">
                <w:rPr>
                  <w:rFonts w:ascii="Times New Roman" w:hAnsi="Times New Roman" w:cs="Times New Roman"/>
                  <w:sz w:val="12"/>
                  <w:szCs w:val="12"/>
                </w:rPr>
                <w:t>&lt;4&gt;</w:t>
              </w:r>
            </w:hyperlink>
          </w:p>
        </w:tc>
        <w:tc>
          <w:tcPr>
            <w:tcW w:w="284" w:type="pct"/>
            <w:textDirection w:val="btLr"/>
            <w:vAlign w:val="center"/>
          </w:tcPr>
          <w:p w:rsidR="0091271B" w:rsidRPr="0091271B" w:rsidRDefault="0091271B" w:rsidP="0091271B">
            <w:pPr>
              <w:pStyle w:val="ConsPlusNormal"/>
              <w:ind w:left="113" w:right="113" w:firstLine="0"/>
              <w:jc w:val="center"/>
              <w:rPr>
                <w:rFonts w:ascii="Times New Roman" w:hAnsi="Times New Roman" w:cs="Times New Roman"/>
                <w:sz w:val="12"/>
                <w:szCs w:val="12"/>
              </w:rPr>
            </w:pPr>
            <w:r w:rsidRPr="0091271B">
              <w:rPr>
                <w:rFonts w:ascii="Times New Roman" w:hAnsi="Times New Roman" w:cs="Times New Roman"/>
                <w:sz w:val="12"/>
                <w:szCs w:val="12"/>
              </w:rPr>
              <w:t xml:space="preserve">Тип и номер корпуса, строения, владения </w:t>
            </w:r>
            <w:hyperlink w:anchor="P208" w:history="1">
              <w:r w:rsidRPr="0091271B">
                <w:rPr>
                  <w:rFonts w:ascii="Times New Roman" w:hAnsi="Times New Roman" w:cs="Times New Roman"/>
                  <w:sz w:val="12"/>
                  <w:szCs w:val="12"/>
                </w:rPr>
                <w:t>&lt;5&gt;</w:t>
              </w:r>
            </w:hyperlink>
          </w:p>
        </w:tc>
      </w:tr>
      <w:tr w:rsidR="0091271B" w:rsidTr="0091271B">
        <w:tc>
          <w:tcPr>
            <w:tcW w:w="188"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1</w:t>
            </w:r>
          </w:p>
        </w:tc>
        <w:tc>
          <w:tcPr>
            <w:tcW w:w="305"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2</w:t>
            </w:r>
          </w:p>
        </w:tc>
        <w:tc>
          <w:tcPr>
            <w:tcW w:w="414"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3</w:t>
            </w:r>
          </w:p>
        </w:tc>
        <w:tc>
          <w:tcPr>
            <w:tcW w:w="359"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4</w:t>
            </w:r>
          </w:p>
        </w:tc>
        <w:tc>
          <w:tcPr>
            <w:tcW w:w="521"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5</w:t>
            </w:r>
          </w:p>
        </w:tc>
        <w:tc>
          <w:tcPr>
            <w:tcW w:w="576"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6</w:t>
            </w:r>
          </w:p>
        </w:tc>
        <w:tc>
          <w:tcPr>
            <w:tcW w:w="325"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7</w:t>
            </w:r>
          </w:p>
        </w:tc>
        <w:tc>
          <w:tcPr>
            <w:tcW w:w="359"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8</w:t>
            </w:r>
          </w:p>
        </w:tc>
        <w:tc>
          <w:tcPr>
            <w:tcW w:w="371"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9</w:t>
            </w:r>
          </w:p>
        </w:tc>
        <w:tc>
          <w:tcPr>
            <w:tcW w:w="371"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10</w:t>
            </w:r>
          </w:p>
        </w:tc>
        <w:tc>
          <w:tcPr>
            <w:tcW w:w="290"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11</w:t>
            </w:r>
          </w:p>
        </w:tc>
        <w:tc>
          <w:tcPr>
            <w:tcW w:w="359"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12</w:t>
            </w:r>
          </w:p>
        </w:tc>
        <w:tc>
          <w:tcPr>
            <w:tcW w:w="278"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13</w:t>
            </w:r>
          </w:p>
        </w:tc>
        <w:tc>
          <w:tcPr>
            <w:tcW w:w="284" w:type="pct"/>
            <w:vAlign w:val="center"/>
          </w:tcPr>
          <w:p w:rsidR="0091271B" w:rsidRPr="0091271B" w:rsidRDefault="0091271B" w:rsidP="0091271B">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14</w:t>
            </w:r>
          </w:p>
        </w:tc>
      </w:tr>
      <w:tr w:rsidR="0091271B" w:rsidTr="0091271B">
        <w:trPr>
          <w:cantSplit/>
          <w:trHeight w:val="1134"/>
        </w:trPr>
        <w:tc>
          <w:tcPr>
            <w:tcW w:w="188" w:type="pct"/>
            <w:vAlign w:val="center"/>
          </w:tcPr>
          <w:p w:rsidR="0091271B" w:rsidRPr="0091271B" w:rsidRDefault="0091271B" w:rsidP="0091271B">
            <w:pPr>
              <w:pStyle w:val="ConsPlusNormal"/>
              <w:jc w:val="center"/>
              <w:rPr>
                <w:rFonts w:ascii="Times New Roman" w:hAnsi="Times New Roman" w:cs="Times New Roman"/>
                <w:sz w:val="12"/>
                <w:szCs w:val="12"/>
              </w:rPr>
            </w:pPr>
            <w:r w:rsidRPr="0091271B">
              <w:rPr>
                <w:rFonts w:ascii="Times New Roman" w:hAnsi="Times New Roman" w:cs="Times New Roman"/>
                <w:sz w:val="12"/>
                <w:szCs w:val="12"/>
              </w:rPr>
              <w:t>1</w:t>
            </w:r>
          </w:p>
        </w:tc>
        <w:tc>
          <w:tcPr>
            <w:tcW w:w="305"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r w:rsidRPr="0091271B">
              <w:rPr>
                <w:rFonts w:ascii="Times New Roman" w:hAnsi="Times New Roman" w:cs="Times New Roman"/>
                <w:sz w:val="12"/>
                <w:szCs w:val="12"/>
              </w:rPr>
              <w:t>145</w:t>
            </w:r>
          </w:p>
        </w:tc>
        <w:tc>
          <w:tcPr>
            <w:tcW w:w="414" w:type="pct"/>
            <w:vAlign w:val="center"/>
          </w:tcPr>
          <w:p w:rsidR="0091271B" w:rsidRPr="0091271B" w:rsidRDefault="0091271B" w:rsidP="0091271B">
            <w:pPr>
              <w:jc w:val="center"/>
              <w:rPr>
                <w:rFonts w:ascii="Times New Roman" w:hAnsi="Times New Roman" w:cs="Times New Roman"/>
                <w:sz w:val="12"/>
                <w:szCs w:val="12"/>
              </w:rPr>
            </w:pPr>
            <w:r w:rsidRPr="0091271B">
              <w:rPr>
                <w:rFonts w:ascii="Times New Roman" w:hAnsi="Times New Roman" w:cs="Times New Roman"/>
                <w:sz w:val="12"/>
                <w:szCs w:val="12"/>
              </w:rPr>
              <w:t>Самарская область, Сергиевский район,</w:t>
            </w:r>
          </w:p>
          <w:p w:rsidR="0091271B" w:rsidRPr="0091271B" w:rsidRDefault="0091271B" w:rsidP="0091271B">
            <w:pPr>
              <w:jc w:val="center"/>
              <w:rPr>
                <w:rFonts w:ascii="Times New Roman" w:hAnsi="Times New Roman" w:cs="Times New Roman"/>
                <w:sz w:val="12"/>
                <w:szCs w:val="12"/>
              </w:rPr>
            </w:pPr>
            <w:r w:rsidRPr="0091271B">
              <w:rPr>
                <w:rFonts w:ascii="Times New Roman" w:hAnsi="Times New Roman" w:cs="Times New Roman"/>
                <w:sz w:val="12"/>
                <w:szCs w:val="12"/>
              </w:rPr>
              <w:t>с. Боровка, ул. Юбилейная, д. 34, 2 этаж, комната № 18</w:t>
            </w:r>
          </w:p>
        </w:tc>
        <w:tc>
          <w:tcPr>
            <w:tcW w:w="359" w:type="pct"/>
            <w:vAlign w:val="center"/>
          </w:tcPr>
          <w:p w:rsidR="0091271B" w:rsidRPr="0091271B" w:rsidRDefault="0091271B" w:rsidP="0091271B">
            <w:pPr>
              <w:jc w:val="center"/>
              <w:rPr>
                <w:rFonts w:ascii="Times New Roman" w:hAnsi="Times New Roman" w:cs="Times New Roman"/>
                <w:sz w:val="12"/>
                <w:szCs w:val="12"/>
              </w:rPr>
            </w:pPr>
            <w:r w:rsidRPr="0091271B">
              <w:rPr>
                <w:rFonts w:ascii="Times New Roman" w:hAnsi="Times New Roman" w:cs="Times New Roman"/>
                <w:sz w:val="12"/>
                <w:szCs w:val="12"/>
              </w:rPr>
              <w:t>Самарская область</w:t>
            </w:r>
          </w:p>
        </w:tc>
        <w:tc>
          <w:tcPr>
            <w:tcW w:w="521" w:type="pct"/>
            <w:vAlign w:val="center"/>
          </w:tcPr>
          <w:p w:rsidR="0091271B" w:rsidRPr="0091271B" w:rsidRDefault="0091271B" w:rsidP="0091271B">
            <w:pPr>
              <w:jc w:val="center"/>
              <w:rPr>
                <w:rFonts w:ascii="Times New Roman" w:hAnsi="Times New Roman" w:cs="Times New Roman"/>
                <w:sz w:val="12"/>
                <w:szCs w:val="12"/>
              </w:rPr>
            </w:pPr>
            <w:r w:rsidRPr="0091271B">
              <w:rPr>
                <w:rFonts w:ascii="Times New Roman" w:hAnsi="Times New Roman" w:cs="Times New Roman"/>
                <w:sz w:val="12"/>
                <w:szCs w:val="12"/>
              </w:rPr>
              <w:t>муниципальный район Сергиевский</w:t>
            </w:r>
          </w:p>
        </w:tc>
        <w:tc>
          <w:tcPr>
            <w:tcW w:w="576" w:type="pct"/>
            <w:vAlign w:val="center"/>
          </w:tcPr>
          <w:p w:rsidR="0091271B" w:rsidRPr="0091271B" w:rsidRDefault="0091271B" w:rsidP="0091271B">
            <w:pPr>
              <w:jc w:val="center"/>
              <w:rPr>
                <w:rFonts w:ascii="Times New Roman" w:hAnsi="Times New Roman" w:cs="Times New Roman"/>
                <w:sz w:val="12"/>
                <w:szCs w:val="12"/>
              </w:rPr>
            </w:pPr>
            <w:r w:rsidRPr="0091271B">
              <w:rPr>
                <w:rFonts w:ascii="Times New Roman" w:hAnsi="Times New Roman" w:cs="Times New Roman"/>
                <w:sz w:val="12"/>
                <w:szCs w:val="12"/>
              </w:rPr>
              <w:t>сельское поселение Сергиевск</w:t>
            </w:r>
          </w:p>
        </w:tc>
        <w:tc>
          <w:tcPr>
            <w:tcW w:w="325"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r w:rsidRPr="0091271B">
              <w:rPr>
                <w:rFonts w:ascii="Times New Roman" w:hAnsi="Times New Roman" w:cs="Times New Roman"/>
                <w:sz w:val="12"/>
                <w:szCs w:val="12"/>
              </w:rPr>
              <w:t>село</w:t>
            </w:r>
          </w:p>
        </w:tc>
        <w:tc>
          <w:tcPr>
            <w:tcW w:w="359"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r w:rsidRPr="0091271B">
              <w:rPr>
                <w:rFonts w:ascii="Times New Roman" w:hAnsi="Times New Roman" w:cs="Times New Roman"/>
                <w:sz w:val="12"/>
                <w:szCs w:val="12"/>
              </w:rPr>
              <w:t>Боровка</w:t>
            </w:r>
          </w:p>
        </w:tc>
        <w:tc>
          <w:tcPr>
            <w:tcW w:w="371"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p>
        </w:tc>
        <w:tc>
          <w:tcPr>
            <w:tcW w:w="371"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p>
        </w:tc>
        <w:tc>
          <w:tcPr>
            <w:tcW w:w="290"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r w:rsidRPr="0091271B">
              <w:rPr>
                <w:rFonts w:ascii="Times New Roman" w:hAnsi="Times New Roman" w:cs="Times New Roman"/>
                <w:sz w:val="12"/>
                <w:szCs w:val="12"/>
              </w:rPr>
              <w:t>улица</w:t>
            </w:r>
          </w:p>
        </w:tc>
        <w:tc>
          <w:tcPr>
            <w:tcW w:w="359"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r w:rsidRPr="0091271B">
              <w:rPr>
                <w:rFonts w:ascii="Times New Roman" w:hAnsi="Times New Roman" w:cs="Times New Roman"/>
                <w:sz w:val="12"/>
                <w:szCs w:val="12"/>
              </w:rPr>
              <w:t>Юбилейная</w:t>
            </w:r>
          </w:p>
        </w:tc>
        <w:tc>
          <w:tcPr>
            <w:tcW w:w="278"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r w:rsidRPr="0091271B">
              <w:rPr>
                <w:rFonts w:ascii="Times New Roman" w:hAnsi="Times New Roman" w:cs="Times New Roman"/>
                <w:sz w:val="12"/>
                <w:szCs w:val="12"/>
              </w:rPr>
              <w:t>34</w:t>
            </w:r>
          </w:p>
        </w:tc>
        <w:tc>
          <w:tcPr>
            <w:tcW w:w="284"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p>
        </w:tc>
      </w:tr>
      <w:tr w:rsidR="0091271B" w:rsidTr="0091271B">
        <w:trPr>
          <w:cantSplit/>
          <w:trHeight w:val="1134"/>
        </w:trPr>
        <w:tc>
          <w:tcPr>
            <w:tcW w:w="188" w:type="pct"/>
            <w:vAlign w:val="center"/>
          </w:tcPr>
          <w:p w:rsidR="0091271B" w:rsidRPr="0091271B" w:rsidRDefault="0091271B" w:rsidP="0091271B">
            <w:pPr>
              <w:pStyle w:val="ConsPlusNormal"/>
              <w:jc w:val="center"/>
              <w:rPr>
                <w:rFonts w:ascii="Times New Roman" w:hAnsi="Times New Roman" w:cs="Times New Roman"/>
                <w:sz w:val="12"/>
                <w:szCs w:val="12"/>
              </w:rPr>
            </w:pPr>
            <w:r w:rsidRPr="0091271B">
              <w:rPr>
                <w:rFonts w:ascii="Times New Roman" w:hAnsi="Times New Roman" w:cs="Times New Roman"/>
                <w:sz w:val="12"/>
                <w:szCs w:val="12"/>
              </w:rPr>
              <w:t>2</w:t>
            </w:r>
          </w:p>
        </w:tc>
        <w:tc>
          <w:tcPr>
            <w:tcW w:w="305"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r w:rsidRPr="0091271B">
              <w:rPr>
                <w:rFonts w:ascii="Times New Roman" w:hAnsi="Times New Roman" w:cs="Times New Roman"/>
                <w:sz w:val="12"/>
                <w:szCs w:val="12"/>
              </w:rPr>
              <w:t>1198</w:t>
            </w:r>
          </w:p>
        </w:tc>
        <w:tc>
          <w:tcPr>
            <w:tcW w:w="414" w:type="pct"/>
            <w:vAlign w:val="center"/>
          </w:tcPr>
          <w:p w:rsidR="0091271B" w:rsidRPr="0091271B" w:rsidRDefault="0091271B" w:rsidP="0091271B">
            <w:pPr>
              <w:jc w:val="center"/>
              <w:rPr>
                <w:rFonts w:ascii="Times New Roman" w:hAnsi="Times New Roman" w:cs="Times New Roman"/>
                <w:sz w:val="12"/>
                <w:szCs w:val="12"/>
              </w:rPr>
            </w:pPr>
            <w:r w:rsidRPr="0091271B">
              <w:rPr>
                <w:rFonts w:ascii="Times New Roman" w:hAnsi="Times New Roman" w:cs="Times New Roman"/>
                <w:sz w:val="12"/>
                <w:szCs w:val="12"/>
              </w:rPr>
              <w:t>Самарская область, Сергиевский район,</w:t>
            </w:r>
          </w:p>
          <w:p w:rsidR="0091271B" w:rsidRPr="0091271B" w:rsidRDefault="0091271B" w:rsidP="0091271B">
            <w:pPr>
              <w:jc w:val="center"/>
              <w:rPr>
                <w:rFonts w:ascii="Times New Roman" w:hAnsi="Times New Roman" w:cs="Times New Roman"/>
                <w:sz w:val="12"/>
                <w:szCs w:val="12"/>
              </w:rPr>
            </w:pPr>
            <w:r w:rsidRPr="0091271B">
              <w:rPr>
                <w:rFonts w:ascii="Times New Roman" w:hAnsi="Times New Roman" w:cs="Times New Roman"/>
                <w:sz w:val="12"/>
                <w:szCs w:val="12"/>
              </w:rPr>
              <w:t>с. Сергиевск,</w:t>
            </w:r>
          </w:p>
          <w:p w:rsidR="0091271B" w:rsidRPr="0091271B" w:rsidRDefault="0091271B" w:rsidP="0091271B">
            <w:pPr>
              <w:jc w:val="center"/>
              <w:rPr>
                <w:rFonts w:ascii="Times New Roman" w:hAnsi="Times New Roman" w:cs="Times New Roman"/>
                <w:sz w:val="12"/>
                <w:szCs w:val="12"/>
              </w:rPr>
            </w:pPr>
            <w:r w:rsidRPr="0091271B">
              <w:rPr>
                <w:rFonts w:ascii="Times New Roman" w:hAnsi="Times New Roman" w:cs="Times New Roman"/>
                <w:sz w:val="12"/>
                <w:szCs w:val="12"/>
              </w:rPr>
              <w:t xml:space="preserve">ул. </w:t>
            </w:r>
            <w:proofErr w:type="spellStart"/>
            <w:r w:rsidRPr="0091271B">
              <w:rPr>
                <w:rFonts w:ascii="Times New Roman" w:hAnsi="Times New Roman" w:cs="Times New Roman"/>
                <w:sz w:val="12"/>
                <w:szCs w:val="12"/>
              </w:rPr>
              <w:t>Н.Краснова</w:t>
            </w:r>
            <w:proofErr w:type="spellEnd"/>
          </w:p>
        </w:tc>
        <w:tc>
          <w:tcPr>
            <w:tcW w:w="359" w:type="pct"/>
            <w:vAlign w:val="center"/>
          </w:tcPr>
          <w:p w:rsidR="0091271B" w:rsidRPr="0091271B" w:rsidRDefault="0091271B" w:rsidP="0091271B">
            <w:pPr>
              <w:jc w:val="center"/>
              <w:rPr>
                <w:rFonts w:ascii="Times New Roman" w:hAnsi="Times New Roman" w:cs="Times New Roman"/>
                <w:sz w:val="12"/>
                <w:szCs w:val="12"/>
              </w:rPr>
            </w:pPr>
            <w:r w:rsidRPr="0091271B">
              <w:rPr>
                <w:rFonts w:ascii="Times New Roman" w:hAnsi="Times New Roman" w:cs="Times New Roman"/>
                <w:sz w:val="12"/>
                <w:szCs w:val="12"/>
              </w:rPr>
              <w:t>Самарская область</w:t>
            </w:r>
          </w:p>
        </w:tc>
        <w:tc>
          <w:tcPr>
            <w:tcW w:w="521" w:type="pct"/>
            <w:vAlign w:val="center"/>
          </w:tcPr>
          <w:p w:rsidR="0091271B" w:rsidRPr="0091271B" w:rsidRDefault="0091271B" w:rsidP="0091271B">
            <w:pPr>
              <w:jc w:val="center"/>
              <w:rPr>
                <w:rFonts w:ascii="Times New Roman" w:hAnsi="Times New Roman" w:cs="Times New Roman"/>
                <w:sz w:val="12"/>
                <w:szCs w:val="12"/>
              </w:rPr>
            </w:pPr>
            <w:r w:rsidRPr="0091271B">
              <w:rPr>
                <w:rFonts w:ascii="Times New Roman" w:hAnsi="Times New Roman" w:cs="Times New Roman"/>
                <w:sz w:val="12"/>
                <w:szCs w:val="12"/>
              </w:rPr>
              <w:t>муниципальный район Сергиевский</w:t>
            </w:r>
          </w:p>
        </w:tc>
        <w:tc>
          <w:tcPr>
            <w:tcW w:w="576" w:type="pct"/>
            <w:vAlign w:val="center"/>
          </w:tcPr>
          <w:p w:rsidR="0091271B" w:rsidRPr="0091271B" w:rsidRDefault="0091271B" w:rsidP="0091271B">
            <w:pPr>
              <w:jc w:val="center"/>
              <w:rPr>
                <w:rFonts w:ascii="Times New Roman" w:hAnsi="Times New Roman" w:cs="Times New Roman"/>
                <w:sz w:val="12"/>
                <w:szCs w:val="12"/>
              </w:rPr>
            </w:pPr>
            <w:r w:rsidRPr="0091271B">
              <w:rPr>
                <w:rFonts w:ascii="Times New Roman" w:hAnsi="Times New Roman" w:cs="Times New Roman"/>
                <w:sz w:val="12"/>
                <w:szCs w:val="12"/>
              </w:rPr>
              <w:t>сельское поселение Сергиевск</w:t>
            </w:r>
          </w:p>
        </w:tc>
        <w:tc>
          <w:tcPr>
            <w:tcW w:w="325"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r w:rsidRPr="0091271B">
              <w:rPr>
                <w:rFonts w:ascii="Times New Roman" w:hAnsi="Times New Roman" w:cs="Times New Roman"/>
                <w:sz w:val="12"/>
                <w:szCs w:val="12"/>
              </w:rPr>
              <w:t>село</w:t>
            </w:r>
          </w:p>
        </w:tc>
        <w:tc>
          <w:tcPr>
            <w:tcW w:w="359"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r w:rsidRPr="0091271B">
              <w:rPr>
                <w:rFonts w:ascii="Times New Roman" w:hAnsi="Times New Roman" w:cs="Times New Roman"/>
                <w:sz w:val="12"/>
                <w:szCs w:val="12"/>
              </w:rPr>
              <w:t>Сергиевск</w:t>
            </w:r>
          </w:p>
        </w:tc>
        <w:tc>
          <w:tcPr>
            <w:tcW w:w="371"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p>
        </w:tc>
        <w:tc>
          <w:tcPr>
            <w:tcW w:w="371"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p>
        </w:tc>
        <w:tc>
          <w:tcPr>
            <w:tcW w:w="290"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r w:rsidRPr="0091271B">
              <w:rPr>
                <w:rFonts w:ascii="Times New Roman" w:hAnsi="Times New Roman" w:cs="Times New Roman"/>
                <w:sz w:val="12"/>
                <w:szCs w:val="12"/>
              </w:rPr>
              <w:t>улица</w:t>
            </w:r>
          </w:p>
        </w:tc>
        <w:tc>
          <w:tcPr>
            <w:tcW w:w="359"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proofErr w:type="spellStart"/>
            <w:r w:rsidRPr="0091271B">
              <w:rPr>
                <w:rFonts w:ascii="Times New Roman" w:hAnsi="Times New Roman" w:cs="Times New Roman"/>
                <w:sz w:val="12"/>
                <w:szCs w:val="12"/>
              </w:rPr>
              <w:t>Н.Краснова</w:t>
            </w:r>
            <w:proofErr w:type="spellEnd"/>
          </w:p>
        </w:tc>
        <w:tc>
          <w:tcPr>
            <w:tcW w:w="278"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p>
        </w:tc>
        <w:tc>
          <w:tcPr>
            <w:tcW w:w="284" w:type="pct"/>
            <w:textDirection w:val="btLr"/>
            <w:vAlign w:val="center"/>
          </w:tcPr>
          <w:p w:rsidR="0091271B" w:rsidRPr="0091271B" w:rsidRDefault="0091271B" w:rsidP="0091271B">
            <w:pPr>
              <w:ind w:left="113" w:right="113"/>
              <w:jc w:val="center"/>
              <w:rPr>
                <w:rFonts w:ascii="Times New Roman" w:hAnsi="Times New Roman" w:cs="Times New Roman"/>
                <w:sz w:val="12"/>
                <w:szCs w:val="12"/>
              </w:rPr>
            </w:pPr>
          </w:p>
        </w:tc>
      </w:tr>
    </w:tbl>
    <w:p w:rsidR="006A1E55" w:rsidRDefault="006A1E55" w:rsidP="006A1E55">
      <w:pPr>
        <w:tabs>
          <w:tab w:val="left" w:pos="6936"/>
        </w:tabs>
        <w:spacing w:after="0" w:line="240" w:lineRule="auto"/>
        <w:rPr>
          <w:rFonts w:ascii="Times New Roman" w:eastAsia="Times New Roman" w:hAnsi="Times New Roman" w:cs="Times New Roman"/>
          <w:sz w:val="12"/>
          <w:szCs w:val="12"/>
          <w:lang w:eastAsia="ru-RU"/>
        </w:rPr>
      </w:pPr>
    </w:p>
    <w:tbl>
      <w:tblPr>
        <w:tblStyle w:val="aff4"/>
        <w:tblW w:w="0" w:type="auto"/>
        <w:tblLook w:val="04A0" w:firstRow="1" w:lastRow="0" w:firstColumn="1" w:lastColumn="0" w:noHBand="0" w:noVBand="1"/>
      </w:tblPr>
      <w:tblGrid>
        <w:gridCol w:w="2034"/>
        <w:gridCol w:w="1157"/>
        <w:gridCol w:w="870"/>
        <w:gridCol w:w="364"/>
        <w:gridCol w:w="981"/>
        <w:gridCol w:w="631"/>
        <w:gridCol w:w="647"/>
        <w:gridCol w:w="1045"/>
      </w:tblGrid>
      <w:tr w:rsidR="0091271B" w:rsidTr="006A1E55">
        <w:tc>
          <w:tcPr>
            <w:tcW w:w="0" w:type="auto"/>
            <w:vMerge w:val="restart"/>
            <w:vAlign w:val="center"/>
          </w:tcPr>
          <w:p w:rsidR="0091271B" w:rsidRPr="0091271B" w:rsidRDefault="0091271B" w:rsidP="006A1E55">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Вид объекта недвижимости;</w:t>
            </w:r>
            <w:r>
              <w:rPr>
                <w:rFonts w:ascii="Times New Roman" w:hAnsi="Times New Roman" w:cs="Times New Roman"/>
                <w:sz w:val="12"/>
                <w:szCs w:val="12"/>
              </w:rPr>
              <w:t xml:space="preserve"> </w:t>
            </w:r>
            <w:r w:rsidRPr="0091271B">
              <w:rPr>
                <w:rFonts w:ascii="Times New Roman" w:hAnsi="Times New Roman" w:cs="Times New Roman"/>
                <w:sz w:val="12"/>
                <w:szCs w:val="12"/>
              </w:rPr>
              <w:t xml:space="preserve">движимое имущество </w:t>
            </w:r>
            <w:hyperlink w:anchor="P209" w:history="1">
              <w:r w:rsidRPr="0091271B">
                <w:rPr>
                  <w:rFonts w:ascii="Times New Roman" w:hAnsi="Times New Roman" w:cs="Times New Roman"/>
                  <w:sz w:val="12"/>
                  <w:szCs w:val="12"/>
                </w:rPr>
                <w:t>&lt;6&gt;</w:t>
              </w:r>
            </w:hyperlink>
          </w:p>
        </w:tc>
        <w:tc>
          <w:tcPr>
            <w:tcW w:w="0" w:type="auto"/>
            <w:gridSpan w:val="7"/>
            <w:vAlign w:val="center"/>
          </w:tcPr>
          <w:p w:rsidR="0091271B" w:rsidRDefault="0091271B" w:rsidP="006A1E55">
            <w:pPr>
              <w:tabs>
                <w:tab w:val="left" w:pos="6936"/>
              </w:tabs>
              <w:jc w:val="center"/>
              <w:rPr>
                <w:rFonts w:ascii="Times New Roman" w:eastAsia="Times New Roman" w:hAnsi="Times New Roman" w:cs="Times New Roman"/>
                <w:sz w:val="12"/>
                <w:szCs w:val="12"/>
                <w:lang w:eastAsia="ru-RU"/>
              </w:rPr>
            </w:pPr>
            <w:r w:rsidRPr="0091271B">
              <w:rPr>
                <w:rFonts w:ascii="Times New Roman" w:hAnsi="Times New Roman" w:cs="Times New Roman"/>
                <w:sz w:val="12"/>
                <w:szCs w:val="12"/>
              </w:rPr>
              <w:t>Сведения о недвижимом имуществе или его части</w:t>
            </w:r>
          </w:p>
        </w:tc>
      </w:tr>
      <w:tr w:rsidR="0091271B" w:rsidTr="006A1E55">
        <w:tc>
          <w:tcPr>
            <w:tcW w:w="0" w:type="auto"/>
            <w:vMerge/>
            <w:vAlign w:val="center"/>
          </w:tcPr>
          <w:p w:rsidR="0091271B" w:rsidRPr="0091271B" w:rsidRDefault="0091271B" w:rsidP="006A1E55">
            <w:pPr>
              <w:jc w:val="center"/>
              <w:rPr>
                <w:rFonts w:ascii="Times New Roman" w:hAnsi="Times New Roman" w:cs="Times New Roman"/>
                <w:sz w:val="12"/>
                <w:szCs w:val="12"/>
              </w:rPr>
            </w:pPr>
          </w:p>
        </w:tc>
        <w:tc>
          <w:tcPr>
            <w:tcW w:w="0" w:type="auto"/>
            <w:gridSpan w:val="2"/>
            <w:vAlign w:val="center"/>
          </w:tcPr>
          <w:p w:rsidR="0091271B" w:rsidRPr="0091271B" w:rsidRDefault="0091271B" w:rsidP="006A1E55">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 xml:space="preserve">Кадастровый номер </w:t>
            </w:r>
            <w:hyperlink w:anchor="P210" w:history="1">
              <w:r w:rsidRPr="0091271B">
                <w:rPr>
                  <w:rFonts w:ascii="Times New Roman" w:hAnsi="Times New Roman" w:cs="Times New Roman"/>
                  <w:sz w:val="12"/>
                  <w:szCs w:val="12"/>
                </w:rPr>
                <w:t>&lt;7&gt;</w:t>
              </w:r>
            </w:hyperlink>
          </w:p>
        </w:tc>
        <w:tc>
          <w:tcPr>
            <w:tcW w:w="0" w:type="auto"/>
            <w:vMerge w:val="restart"/>
            <w:textDirection w:val="btLr"/>
            <w:vAlign w:val="center"/>
          </w:tcPr>
          <w:p w:rsidR="0091271B" w:rsidRPr="0091271B" w:rsidRDefault="0091271B" w:rsidP="006A1E55">
            <w:pPr>
              <w:pStyle w:val="ConsPlusNormal"/>
              <w:ind w:left="113" w:right="113" w:firstLine="0"/>
              <w:jc w:val="center"/>
              <w:rPr>
                <w:rFonts w:ascii="Times New Roman" w:hAnsi="Times New Roman" w:cs="Times New Roman"/>
                <w:sz w:val="12"/>
                <w:szCs w:val="12"/>
              </w:rPr>
            </w:pPr>
            <w:r w:rsidRPr="0091271B">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91271B">
                <w:rPr>
                  <w:rFonts w:ascii="Times New Roman" w:hAnsi="Times New Roman" w:cs="Times New Roman"/>
                  <w:sz w:val="12"/>
                  <w:szCs w:val="12"/>
                </w:rPr>
                <w:t>&lt;8&gt;</w:t>
              </w:r>
            </w:hyperlink>
          </w:p>
        </w:tc>
        <w:tc>
          <w:tcPr>
            <w:tcW w:w="0" w:type="auto"/>
            <w:gridSpan w:val="3"/>
            <w:vAlign w:val="center"/>
          </w:tcPr>
          <w:p w:rsidR="0091271B" w:rsidRDefault="0091271B" w:rsidP="006A1E55">
            <w:pPr>
              <w:tabs>
                <w:tab w:val="left" w:pos="6936"/>
              </w:tabs>
              <w:jc w:val="center"/>
              <w:rPr>
                <w:rFonts w:ascii="Times New Roman" w:eastAsia="Times New Roman" w:hAnsi="Times New Roman" w:cs="Times New Roman"/>
                <w:sz w:val="12"/>
                <w:szCs w:val="12"/>
                <w:lang w:eastAsia="ru-RU"/>
              </w:rPr>
            </w:pPr>
            <w:r w:rsidRPr="0091271B">
              <w:rPr>
                <w:rFonts w:ascii="Times New Roman" w:hAnsi="Times New Roman" w:cs="Times New Roman"/>
                <w:sz w:val="12"/>
                <w:szCs w:val="12"/>
              </w:rPr>
              <w:t xml:space="preserve">Основная характеристика объекта недвижимости </w:t>
            </w:r>
            <w:hyperlink w:anchor="P212" w:history="1">
              <w:r w:rsidRPr="0091271B">
                <w:rPr>
                  <w:rFonts w:ascii="Times New Roman" w:hAnsi="Times New Roman" w:cs="Times New Roman"/>
                  <w:sz w:val="12"/>
                  <w:szCs w:val="12"/>
                </w:rPr>
                <w:t>&lt;9&gt;</w:t>
              </w:r>
            </w:hyperlink>
          </w:p>
        </w:tc>
        <w:tc>
          <w:tcPr>
            <w:tcW w:w="0" w:type="auto"/>
            <w:vMerge w:val="restart"/>
            <w:textDirection w:val="btLr"/>
            <w:vAlign w:val="center"/>
          </w:tcPr>
          <w:p w:rsidR="0091271B" w:rsidRDefault="0091271B" w:rsidP="006A1E55">
            <w:pPr>
              <w:tabs>
                <w:tab w:val="left" w:pos="6936"/>
              </w:tabs>
              <w:ind w:left="113" w:right="113"/>
              <w:jc w:val="center"/>
              <w:rPr>
                <w:rFonts w:ascii="Times New Roman" w:eastAsia="Times New Roman" w:hAnsi="Times New Roman" w:cs="Times New Roman"/>
                <w:sz w:val="12"/>
                <w:szCs w:val="12"/>
                <w:lang w:eastAsia="ru-RU"/>
              </w:rPr>
            </w:pPr>
            <w:r w:rsidRPr="0091271B">
              <w:rPr>
                <w:rFonts w:ascii="Times New Roman" w:hAnsi="Times New Roman" w:cs="Times New Roman"/>
                <w:sz w:val="12"/>
                <w:szCs w:val="12"/>
              </w:rPr>
              <w:t xml:space="preserve">Наименование объекта учета </w:t>
            </w:r>
            <w:hyperlink w:anchor="P215" w:history="1">
              <w:r w:rsidRPr="0091271B">
                <w:rPr>
                  <w:rFonts w:ascii="Times New Roman" w:hAnsi="Times New Roman" w:cs="Times New Roman"/>
                  <w:sz w:val="12"/>
                  <w:szCs w:val="12"/>
                </w:rPr>
                <w:t>&lt;10&gt;</w:t>
              </w:r>
            </w:hyperlink>
          </w:p>
        </w:tc>
      </w:tr>
      <w:tr w:rsidR="0091271B" w:rsidTr="006A1E55">
        <w:trPr>
          <w:trHeight w:val="2563"/>
        </w:trPr>
        <w:tc>
          <w:tcPr>
            <w:tcW w:w="0" w:type="auto"/>
            <w:vMerge/>
            <w:vAlign w:val="center"/>
          </w:tcPr>
          <w:p w:rsidR="0091271B" w:rsidRPr="0091271B" w:rsidRDefault="0091271B" w:rsidP="006A1E55">
            <w:pPr>
              <w:jc w:val="center"/>
              <w:rPr>
                <w:rFonts w:ascii="Times New Roman" w:hAnsi="Times New Roman" w:cs="Times New Roman"/>
                <w:sz w:val="12"/>
                <w:szCs w:val="12"/>
              </w:rPr>
            </w:pPr>
          </w:p>
        </w:tc>
        <w:tc>
          <w:tcPr>
            <w:tcW w:w="0" w:type="auto"/>
            <w:textDirection w:val="btLr"/>
            <w:vAlign w:val="center"/>
          </w:tcPr>
          <w:p w:rsidR="0091271B" w:rsidRPr="0091271B" w:rsidRDefault="0091271B" w:rsidP="006A1E55">
            <w:pPr>
              <w:pStyle w:val="ConsPlusNormal"/>
              <w:ind w:left="113" w:right="113" w:firstLine="0"/>
              <w:jc w:val="center"/>
              <w:rPr>
                <w:rFonts w:ascii="Times New Roman" w:hAnsi="Times New Roman" w:cs="Times New Roman"/>
                <w:sz w:val="12"/>
                <w:szCs w:val="12"/>
              </w:rPr>
            </w:pPr>
            <w:r w:rsidRPr="0091271B">
              <w:rPr>
                <w:rFonts w:ascii="Times New Roman" w:hAnsi="Times New Roman" w:cs="Times New Roman"/>
                <w:sz w:val="12"/>
                <w:szCs w:val="12"/>
              </w:rPr>
              <w:t>Номер</w:t>
            </w:r>
          </w:p>
        </w:tc>
        <w:tc>
          <w:tcPr>
            <w:tcW w:w="0" w:type="auto"/>
            <w:textDirection w:val="btLr"/>
            <w:vAlign w:val="center"/>
          </w:tcPr>
          <w:p w:rsidR="0091271B" w:rsidRPr="0091271B" w:rsidRDefault="0091271B" w:rsidP="006A1E55">
            <w:pPr>
              <w:pStyle w:val="ConsPlusNormal"/>
              <w:ind w:left="113" w:right="113" w:firstLine="0"/>
              <w:jc w:val="center"/>
              <w:rPr>
                <w:rFonts w:ascii="Times New Roman" w:hAnsi="Times New Roman" w:cs="Times New Roman"/>
                <w:sz w:val="12"/>
                <w:szCs w:val="12"/>
              </w:rPr>
            </w:pPr>
            <w:r w:rsidRPr="0091271B">
              <w:rPr>
                <w:rFonts w:ascii="Times New Roman" w:hAnsi="Times New Roman" w:cs="Times New Roman"/>
                <w:sz w:val="12"/>
                <w:szCs w:val="12"/>
              </w:rPr>
              <w:t>Тип (кадастровый, условный, устаревший)</w:t>
            </w:r>
          </w:p>
        </w:tc>
        <w:tc>
          <w:tcPr>
            <w:tcW w:w="0" w:type="auto"/>
            <w:vMerge/>
            <w:textDirection w:val="btLr"/>
            <w:vAlign w:val="center"/>
          </w:tcPr>
          <w:p w:rsidR="0091271B" w:rsidRPr="0091271B" w:rsidRDefault="0091271B" w:rsidP="006A1E55">
            <w:pPr>
              <w:pStyle w:val="ConsPlusNormal"/>
              <w:ind w:left="113" w:right="113" w:firstLine="0"/>
              <w:jc w:val="center"/>
              <w:rPr>
                <w:rFonts w:ascii="Times New Roman" w:hAnsi="Times New Roman" w:cs="Times New Roman"/>
                <w:sz w:val="12"/>
                <w:szCs w:val="12"/>
              </w:rPr>
            </w:pPr>
          </w:p>
        </w:tc>
        <w:tc>
          <w:tcPr>
            <w:tcW w:w="0" w:type="auto"/>
            <w:textDirection w:val="btLr"/>
            <w:vAlign w:val="center"/>
          </w:tcPr>
          <w:p w:rsidR="0091271B" w:rsidRPr="0091271B" w:rsidRDefault="0091271B" w:rsidP="006A1E55">
            <w:pPr>
              <w:pStyle w:val="ConsPlusNormal"/>
              <w:ind w:left="113" w:right="113" w:firstLine="0"/>
              <w:jc w:val="center"/>
              <w:rPr>
                <w:rFonts w:ascii="Times New Roman" w:hAnsi="Times New Roman" w:cs="Times New Roman"/>
                <w:sz w:val="12"/>
                <w:szCs w:val="12"/>
              </w:rPr>
            </w:pPr>
            <w:r w:rsidRPr="0091271B">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0" w:type="auto"/>
            <w:textDirection w:val="btLr"/>
            <w:vAlign w:val="center"/>
          </w:tcPr>
          <w:p w:rsidR="0091271B" w:rsidRPr="0091271B" w:rsidRDefault="0091271B" w:rsidP="006A1E55">
            <w:pPr>
              <w:pStyle w:val="ConsPlusNormal"/>
              <w:ind w:left="113" w:right="113" w:firstLine="0"/>
              <w:jc w:val="center"/>
              <w:rPr>
                <w:rFonts w:ascii="Times New Roman" w:hAnsi="Times New Roman" w:cs="Times New Roman"/>
                <w:sz w:val="12"/>
                <w:szCs w:val="12"/>
              </w:rPr>
            </w:pPr>
            <w:r w:rsidRPr="0091271B">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0" w:type="auto"/>
            <w:textDirection w:val="btLr"/>
            <w:vAlign w:val="center"/>
          </w:tcPr>
          <w:p w:rsidR="0091271B" w:rsidRPr="0091271B" w:rsidRDefault="0091271B" w:rsidP="006A1E55">
            <w:pPr>
              <w:ind w:left="113" w:right="113"/>
              <w:jc w:val="center"/>
              <w:rPr>
                <w:rFonts w:ascii="Times New Roman" w:hAnsi="Times New Roman" w:cs="Times New Roman"/>
                <w:sz w:val="12"/>
                <w:szCs w:val="12"/>
              </w:rPr>
            </w:pPr>
            <w:r w:rsidRPr="0091271B">
              <w:rPr>
                <w:rFonts w:ascii="Times New Roman" w:hAnsi="Times New Roman" w:cs="Times New Roman"/>
                <w:sz w:val="12"/>
                <w:szCs w:val="12"/>
              </w:rPr>
              <w:t xml:space="preserve">Единица измерения (для площади – </w:t>
            </w:r>
            <w:r w:rsidRPr="0091271B">
              <w:rPr>
                <w:rFonts w:ascii="Times New Roman" w:hAnsi="Times New Roman" w:cs="Times New Roman"/>
                <w:sz w:val="12"/>
                <w:szCs w:val="12"/>
              </w:rPr>
              <w:pgNum/>
            </w:r>
            <w:r w:rsidRPr="0091271B">
              <w:rPr>
                <w:rFonts w:ascii="Times New Roman" w:hAnsi="Times New Roman" w:cs="Times New Roman"/>
                <w:sz w:val="12"/>
                <w:szCs w:val="12"/>
              </w:rPr>
              <w:t>В. м; для протяженности – м; для глубины залегания – м; для объема – куб. м)</w:t>
            </w:r>
          </w:p>
        </w:tc>
        <w:tc>
          <w:tcPr>
            <w:tcW w:w="0" w:type="auto"/>
            <w:vMerge/>
            <w:vAlign w:val="center"/>
          </w:tcPr>
          <w:p w:rsidR="0091271B" w:rsidRDefault="0091271B" w:rsidP="006A1E55">
            <w:pPr>
              <w:tabs>
                <w:tab w:val="left" w:pos="6936"/>
              </w:tabs>
              <w:jc w:val="center"/>
              <w:rPr>
                <w:rFonts w:ascii="Times New Roman" w:eastAsia="Times New Roman" w:hAnsi="Times New Roman" w:cs="Times New Roman"/>
                <w:sz w:val="12"/>
                <w:szCs w:val="12"/>
                <w:lang w:eastAsia="ru-RU"/>
              </w:rPr>
            </w:pPr>
          </w:p>
        </w:tc>
      </w:tr>
      <w:tr w:rsidR="0091271B" w:rsidTr="006A1E55">
        <w:tc>
          <w:tcPr>
            <w:tcW w:w="0" w:type="auto"/>
            <w:vAlign w:val="center"/>
          </w:tcPr>
          <w:p w:rsidR="0091271B" w:rsidRPr="0091271B" w:rsidRDefault="0091271B" w:rsidP="006A1E55">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15</w:t>
            </w:r>
          </w:p>
        </w:tc>
        <w:tc>
          <w:tcPr>
            <w:tcW w:w="0" w:type="auto"/>
            <w:vAlign w:val="center"/>
          </w:tcPr>
          <w:p w:rsidR="0091271B" w:rsidRPr="0091271B" w:rsidRDefault="0091271B" w:rsidP="006A1E55">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16</w:t>
            </w:r>
          </w:p>
        </w:tc>
        <w:tc>
          <w:tcPr>
            <w:tcW w:w="0" w:type="auto"/>
            <w:vAlign w:val="center"/>
          </w:tcPr>
          <w:p w:rsidR="0091271B" w:rsidRPr="0091271B" w:rsidRDefault="0091271B" w:rsidP="006A1E55">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17</w:t>
            </w:r>
          </w:p>
        </w:tc>
        <w:tc>
          <w:tcPr>
            <w:tcW w:w="0" w:type="auto"/>
            <w:vAlign w:val="center"/>
          </w:tcPr>
          <w:p w:rsidR="0091271B" w:rsidRPr="0091271B" w:rsidRDefault="0091271B" w:rsidP="006A1E55">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18</w:t>
            </w:r>
          </w:p>
        </w:tc>
        <w:tc>
          <w:tcPr>
            <w:tcW w:w="0" w:type="auto"/>
            <w:vAlign w:val="center"/>
          </w:tcPr>
          <w:p w:rsidR="0091271B" w:rsidRPr="0091271B" w:rsidRDefault="0091271B" w:rsidP="006A1E55">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19</w:t>
            </w:r>
          </w:p>
        </w:tc>
        <w:tc>
          <w:tcPr>
            <w:tcW w:w="0" w:type="auto"/>
            <w:vAlign w:val="center"/>
          </w:tcPr>
          <w:p w:rsidR="0091271B" w:rsidRPr="0091271B" w:rsidRDefault="0091271B" w:rsidP="006A1E55">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20</w:t>
            </w:r>
          </w:p>
        </w:tc>
        <w:tc>
          <w:tcPr>
            <w:tcW w:w="0" w:type="auto"/>
            <w:vAlign w:val="center"/>
          </w:tcPr>
          <w:p w:rsidR="0091271B" w:rsidRPr="0091271B" w:rsidRDefault="0091271B" w:rsidP="006A1E55">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21</w:t>
            </w:r>
          </w:p>
        </w:tc>
        <w:tc>
          <w:tcPr>
            <w:tcW w:w="0" w:type="auto"/>
            <w:vAlign w:val="center"/>
          </w:tcPr>
          <w:p w:rsidR="0091271B" w:rsidRPr="0091271B" w:rsidRDefault="0091271B" w:rsidP="006A1E55">
            <w:pPr>
              <w:pStyle w:val="ConsPlusNormal"/>
              <w:ind w:firstLine="0"/>
              <w:jc w:val="center"/>
              <w:rPr>
                <w:rFonts w:ascii="Times New Roman" w:hAnsi="Times New Roman" w:cs="Times New Roman"/>
                <w:sz w:val="12"/>
                <w:szCs w:val="12"/>
              </w:rPr>
            </w:pPr>
            <w:r w:rsidRPr="0091271B">
              <w:rPr>
                <w:rFonts w:ascii="Times New Roman" w:hAnsi="Times New Roman" w:cs="Times New Roman"/>
                <w:sz w:val="12"/>
                <w:szCs w:val="12"/>
              </w:rPr>
              <w:t>22</w:t>
            </w:r>
          </w:p>
        </w:tc>
      </w:tr>
      <w:tr w:rsidR="0091271B" w:rsidTr="006A1E55">
        <w:tc>
          <w:tcPr>
            <w:tcW w:w="0" w:type="auto"/>
            <w:vAlign w:val="center"/>
          </w:tcPr>
          <w:p w:rsidR="0091271B" w:rsidRPr="0091271B" w:rsidRDefault="0091271B" w:rsidP="006A1E55">
            <w:pPr>
              <w:jc w:val="center"/>
              <w:rPr>
                <w:rFonts w:ascii="Times New Roman" w:hAnsi="Times New Roman" w:cs="Times New Roman"/>
                <w:sz w:val="12"/>
                <w:szCs w:val="12"/>
              </w:rPr>
            </w:pPr>
            <w:r w:rsidRPr="0091271B">
              <w:rPr>
                <w:rFonts w:ascii="Times New Roman" w:hAnsi="Times New Roman" w:cs="Times New Roman"/>
                <w:sz w:val="12"/>
                <w:szCs w:val="12"/>
              </w:rPr>
              <w:t>помещение</w:t>
            </w:r>
          </w:p>
        </w:tc>
        <w:tc>
          <w:tcPr>
            <w:tcW w:w="0" w:type="auto"/>
            <w:vAlign w:val="center"/>
          </w:tcPr>
          <w:p w:rsidR="0091271B" w:rsidRPr="0091271B" w:rsidRDefault="0091271B" w:rsidP="006A1E55">
            <w:pPr>
              <w:jc w:val="center"/>
              <w:rPr>
                <w:rFonts w:ascii="Times New Roman" w:hAnsi="Times New Roman" w:cs="Times New Roman"/>
                <w:sz w:val="12"/>
                <w:szCs w:val="12"/>
              </w:rPr>
            </w:pPr>
            <w:r w:rsidRPr="0091271B">
              <w:rPr>
                <w:rFonts w:ascii="Times New Roman" w:hAnsi="Times New Roman" w:cs="Times New Roman"/>
                <w:sz w:val="12"/>
                <w:szCs w:val="12"/>
              </w:rPr>
              <w:t>63:31:0504001:408</w:t>
            </w:r>
          </w:p>
        </w:tc>
        <w:tc>
          <w:tcPr>
            <w:tcW w:w="0" w:type="auto"/>
            <w:vAlign w:val="center"/>
          </w:tcPr>
          <w:p w:rsidR="0091271B" w:rsidRPr="0091271B" w:rsidRDefault="0091271B" w:rsidP="006A1E55">
            <w:pPr>
              <w:jc w:val="center"/>
              <w:rPr>
                <w:rFonts w:ascii="Times New Roman" w:hAnsi="Times New Roman" w:cs="Times New Roman"/>
                <w:sz w:val="12"/>
                <w:szCs w:val="12"/>
              </w:rPr>
            </w:pPr>
            <w:r w:rsidRPr="0091271B">
              <w:rPr>
                <w:rFonts w:ascii="Times New Roman" w:hAnsi="Times New Roman" w:cs="Times New Roman"/>
                <w:sz w:val="12"/>
                <w:szCs w:val="12"/>
              </w:rPr>
              <w:t>кадастровый</w:t>
            </w:r>
          </w:p>
        </w:tc>
        <w:tc>
          <w:tcPr>
            <w:tcW w:w="0" w:type="auto"/>
            <w:vAlign w:val="center"/>
          </w:tcPr>
          <w:p w:rsidR="0091271B" w:rsidRPr="0091271B" w:rsidRDefault="0091271B" w:rsidP="006A1E55">
            <w:pPr>
              <w:jc w:val="center"/>
              <w:rPr>
                <w:rFonts w:ascii="Times New Roman" w:hAnsi="Times New Roman" w:cs="Times New Roman"/>
                <w:sz w:val="12"/>
                <w:szCs w:val="12"/>
              </w:rPr>
            </w:pPr>
          </w:p>
        </w:tc>
        <w:tc>
          <w:tcPr>
            <w:tcW w:w="0" w:type="auto"/>
            <w:vAlign w:val="center"/>
          </w:tcPr>
          <w:p w:rsidR="0091271B" w:rsidRPr="0091271B" w:rsidRDefault="0091271B" w:rsidP="006A1E55">
            <w:pPr>
              <w:jc w:val="center"/>
              <w:rPr>
                <w:rFonts w:ascii="Times New Roman" w:hAnsi="Times New Roman" w:cs="Times New Roman"/>
                <w:sz w:val="12"/>
                <w:szCs w:val="12"/>
              </w:rPr>
            </w:pPr>
            <w:r w:rsidRPr="0091271B">
              <w:rPr>
                <w:rFonts w:ascii="Times New Roman" w:hAnsi="Times New Roman" w:cs="Times New Roman"/>
                <w:sz w:val="12"/>
                <w:szCs w:val="12"/>
              </w:rPr>
              <w:t>площадь</w:t>
            </w:r>
          </w:p>
        </w:tc>
        <w:tc>
          <w:tcPr>
            <w:tcW w:w="0" w:type="auto"/>
            <w:vAlign w:val="center"/>
          </w:tcPr>
          <w:p w:rsidR="0091271B" w:rsidRPr="0091271B" w:rsidRDefault="0091271B" w:rsidP="006A1E55">
            <w:pPr>
              <w:jc w:val="center"/>
              <w:rPr>
                <w:rFonts w:ascii="Times New Roman" w:hAnsi="Times New Roman" w:cs="Times New Roman"/>
                <w:sz w:val="12"/>
                <w:szCs w:val="12"/>
              </w:rPr>
            </w:pPr>
            <w:r w:rsidRPr="0091271B">
              <w:rPr>
                <w:rFonts w:ascii="Times New Roman" w:hAnsi="Times New Roman" w:cs="Times New Roman"/>
                <w:sz w:val="12"/>
                <w:szCs w:val="12"/>
              </w:rPr>
              <w:t>2,9</w:t>
            </w:r>
          </w:p>
        </w:tc>
        <w:tc>
          <w:tcPr>
            <w:tcW w:w="0" w:type="auto"/>
            <w:vAlign w:val="center"/>
          </w:tcPr>
          <w:p w:rsidR="0091271B" w:rsidRPr="0091271B" w:rsidRDefault="0091271B" w:rsidP="006A1E55">
            <w:pPr>
              <w:jc w:val="center"/>
              <w:rPr>
                <w:rFonts w:ascii="Times New Roman" w:hAnsi="Times New Roman" w:cs="Times New Roman"/>
                <w:sz w:val="12"/>
                <w:szCs w:val="12"/>
              </w:rPr>
            </w:pPr>
            <w:proofErr w:type="spellStart"/>
            <w:r w:rsidRPr="0091271B">
              <w:rPr>
                <w:rFonts w:ascii="Times New Roman" w:hAnsi="Times New Roman" w:cs="Times New Roman"/>
                <w:sz w:val="12"/>
                <w:szCs w:val="12"/>
              </w:rPr>
              <w:t>кв.м</w:t>
            </w:r>
            <w:proofErr w:type="spellEnd"/>
          </w:p>
        </w:tc>
        <w:tc>
          <w:tcPr>
            <w:tcW w:w="0" w:type="auto"/>
            <w:vAlign w:val="center"/>
          </w:tcPr>
          <w:p w:rsidR="0091271B" w:rsidRPr="0091271B" w:rsidRDefault="0091271B" w:rsidP="006A1E55">
            <w:pPr>
              <w:jc w:val="center"/>
              <w:rPr>
                <w:rFonts w:ascii="Times New Roman" w:hAnsi="Times New Roman" w:cs="Times New Roman"/>
                <w:sz w:val="12"/>
                <w:szCs w:val="12"/>
              </w:rPr>
            </w:pPr>
            <w:r w:rsidRPr="0091271B">
              <w:rPr>
                <w:rFonts w:ascii="Times New Roman" w:hAnsi="Times New Roman" w:cs="Times New Roman"/>
                <w:sz w:val="12"/>
                <w:szCs w:val="12"/>
              </w:rPr>
              <w:t>Нежилое помещение</w:t>
            </w:r>
          </w:p>
        </w:tc>
      </w:tr>
      <w:tr w:rsidR="0091271B" w:rsidTr="006A1E55">
        <w:tc>
          <w:tcPr>
            <w:tcW w:w="0" w:type="auto"/>
            <w:vAlign w:val="center"/>
          </w:tcPr>
          <w:p w:rsidR="0091271B" w:rsidRPr="0091271B" w:rsidRDefault="0091271B" w:rsidP="006A1E55">
            <w:pPr>
              <w:jc w:val="center"/>
              <w:rPr>
                <w:rFonts w:ascii="Times New Roman" w:hAnsi="Times New Roman" w:cs="Times New Roman"/>
                <w:sz w:val="12"/>
                <w:szCs w:val="12"/>
              </w:rPr>
            </w:pPr>
            <w:r w:rsidRPr="0091271B">
              <w:rPr>
                <w:rFonts w:ascii="Times New Roman" w:hAnsi="Times New Roman" w:cs="Times New Roman"/>
                <w:sz w:val="12"/>
                <w:szCs w:val="12"/>
              </w:rPr>
              <w:lastRenderedPageBreak/>
              <w:t>земельный участок</w:t>
            </w:r>
          </w:p>
        </w:tc>
        <w:tc>
          <w:tcPr>
            <w:tcW w:w="0" w:type="auto"/>
            <w:vAlign w:val="center"/>
          </w:tcPr>
          <w:p w:rsidR="0091271B" w:rsidRPr="0091271B" w:rsidRDefault="0091271B" w:rsidP="006A1E55">
            <w:pPr>
              <w:jc w:val="center"/>
              <w:rPr>
                <w:rFonts w:ascii="Times New Roman" w:hAnsi="Times New Roman" w:cs="Times New Roman"/>
                <w:sz w:val="12"/>
                <w:szCs w:val="12"/>
              </w:rPr>
            </w:pPr>
            <w:r w:rsidRPr="0091271B">
              <w:rPr>
                <w:rFonts w:ascii="Times New Roman" w:hAnsi="Times New Roman" w:cs="Times New Roman"/>
                <w:sz w:val="12"/>
                <w:szCs w:val="12"/>
              </w:rPr>
              <w:t>63:31:0702023:79</w:t>
            </w:r>
          </w:p>
        </w:tc>
        <w:tc>
          <w:tcPr>
            <w:tcW w:w="0" w:type="auto"/>
            <w:vAlign w:val="center"/>
          </w:tcPr>
          <w:p w:rsidR="0091271B" w:rsidRPr="0091271B" w:rsidRDefault="0091271B" w:rsidP="006A1E55">
            <w:pPr>
              <w:jc w:val="center"/>
              <w:rPr>
                <w:rFonts w:ascii="Times New Roman" w:hAnsi="Times New Roman" w:cs="Times New Roman"/>
                <w:sz w:val="12"/>
                <w:szCs w:val="12"/>
              </w:rPr>
            </w:pPr>
            <w:r w:rsidRPr="0091271B">
              <w:rPr>
                <w:rFonts w:ascii="Times New Roman" w:hAnsi="Times New Roman" w:cs="Times New Roman"/>
                <w:sz w:val="12"/>
                <w:szCs w:val="12"/>
              </w:rPr>
              <w:t>кадастровый</w:t>
            </w:r>
          </w:p>
        </w:tc>
        <w:tc>
          <w:tcPr>
            <w:tcW w:w="0" w:type="auto"/>
            <w:vAlign w:val="center"/>
          </w:tcPr>
          <w:p w:rsidR="0091271B" w:rsidRPr="0091271B" w:rsidRDefault="0091271B" w:rsidP="006A1E55">
            <w:pPr>
              <w:jc w:val="center"/>
              <w:rPr>
                <w:rFonts w:ascii="Times New Roman" w:hAnsi="Times New Roman" w:cs="Times New Roman"/>
                <w:sz w:val="12"/>
                <w:szCs w:val="12"/>
              </w:rPr>
            </w:pPr>
          </w:p>
        </w:tc>
        <w:tc>
          <w:tcPr>
            <w:tcW w:w="0" w:type="auto"/>
            <w:vAlign w:val="center"/>
          </w:tcPr>
          <w:p w:rsidR="0091271B" w:rsidRPr="0091271B" w:rsidRDefault="0091271B" w:rsidP="006A1E55">
            <w:pPr>
              <w:jc w:val="center"/>
              <w:rPr>
                <w:rFonts w:ascii="Times New Roman" w:hAnsi="Times New Roman" w:cs="Times New Roman"/>
                <w:sz w:val="12"/>
                <w:szCs w:val="12"/>
              </w:rPr>
            </w:pPr>
            <w:r w:rsidRPr="0091271B">
              <w:rPr>
                <w:rFonts w:ascii="Times New Roman" w:hAnsi="Times New Roman" w:cs="Times New Roman"/>
                <w:sz w:val="12"/>
                <w:szCs w:val="12"/>
              </w:rPr>
              <w:t>площадь</w:t>
            </w:r>
          </w:p>
        </w:tc>
        <w:tc>
          <w:tcPr>
            <w:tcW w:w="0" w:type="auto"/>
            <w:vAlign w:val="center"/>
          </w:tcPr>
          <w:p w:rsidR="0091271B" w:rsidRPr="0091271B" w:rsidRDefault="0091271B" w:rsidP="006A1E55">
            <w:pPr>
              <w:jc w:val="center"/>
              <w:rPr>
                <w:rFonts w:ascii="Times New Roman" w:hAnsi="Times New Roman" w:cs="Times New Roman"/>
                <w:sz w:val="12"/>
                <w:szCs w:val="12"/>
              </w:rPr>
            </w:pPr>
            <w:r w:rsidRPr="0091271B">
              <w:rPr>
                <w:rFonts w:ascii="Times New Roman" w:hAnsi="Times New Roman" w:cs="Times New Roman"/>
                <w:sz w:val="12"/>
                <w:szCs w:val="12"/>
              </w:rPr>
              <w:t>55,0</w:t>
            </w:r>
          </w:p>
        </w:tc>
        <w:tc>
          <w:tcPr>
            <w:tcW w:w="0" w:type="auto"/>
            <w:vAlign w:val="center"/>
          </w:tcPr>
          <w:p w:rsidR="0091271B" w:rsidRPr="0091271B" w:rsidRDefault="0091271B" w:rsidP="006A1E55">
            <w:pPr>
              <w:jc w:val="center"/>
              <w:rPr>
                <w:rFonts w:ascii="Times New Roman" w:hAnsi="Times New Roman" w:cs="Times New Roman"/>
                <w:sz w:val="12"/>
                <w:szCs w:val="12"/>
              </w:rPr>
            </w:pPr>
            <w:proofErr w:type="spellStart"/>
            <w:r w:rsidRPr="0091271B">
              <w:rPr>
                <w:rFonts w:ascii="Times New Roman" w:hAnsi="Times New Roman" w:cs="Times New Roman"/>
                <w:sz w:val="12"/>
                <w:szCs w:val="12"/>
              </w:rPr>
              <w:t>кв.м</w:t>
            </w:r>
            <w:proofErr w:type="spellEnd"/>
          </w:p>
        </w:tc>
        <w:tc>
          <w:tcPr>
            <w:tcW w:w="0" w:type="auto"/>
            <w:vAlign w:val="center"/>
          </w:tcPr>
          <w:p w:rsidR="0091271B" w:rsidRPr="0091271B" w:rsidRDefault="0091271B" w:rsidP="006A1E55">
            <w:pPr>
              <w:jc w:val="center"/>
              <w:rPr>
                <w:rFonts w:ascii="Times New Roman" w:hAnsi="Times New Roman" w:cs="Times New Roman"/>
                <w:sz w:val="12"/>
                <w:szCs w:val="12"/>
              </w:rPr>
            </w:pPr>
            <w:r w:rsidRPr="0091271B">
              <w:rPr>
                <w:rFonts w:ascii="Times New Roman" w:hAnsi="Times New Roman" w:cs="Times New Roman"/>
                <w:sz w:val="12"/>
                <w:szCs w:val="12"/>
              </w:rPr>
              <w:t>Земельный участок</w:t>
            </w:r>
          </w:p>
        </w:tc>
      </w:tr>
    </w:tbl>
    <w:p w:rsidR="0091271B" w:rsidRDefault="0091271B" w:rsidP="006B42EC">
      <w:pPr>
        <w:tabs>
          <w:tab w:val="left" w:pos="6936"/>
        </w:tabs>
        <w:spacing w:after="0" w:line="240" w:lineRule="auto"/>
        <w:ind w:firstLine="284"/>
        <w:jc w:val="center"/>
        <w:rPr>
          <w:rFonts w:ascii="Times New Roman" w:eastAsia="Times New Roman" w:hAnsi="Times New Roman" w:cs="Times New Roman"/>
          <w:sz w:val="12"/>
          <w:szCs w:val="12"/>
          <w:lang w:eastAsia="ru-RU"/>
        </w:rPr>
      </w:pPr>
    </w:p>
    <w:tbl>
      <w:tblPr>
        <w:tblStyle w:val="aff4"/>
        <w:tblW w:w="0" w:type="auto"/>
        <w:tblLook w:val="04A0" w:firstRow="1" w:lastRow="0" w:firstColumn="1" w:lastColumn="0" w:noHBand="0" w:noVBand="1"/>
      </w:tblPr>
      <w:tblGrid>
        <w:gridCol w:w="1145"/>
        <w:gridCol w:w="364"/>
        <w:gridCol w:w="364"/>
        <w:gridCol w:w="364"/>
        <w:gridCol w:w="364"/>
        <w:gridCol w:w="1123"/>
        <w:gridCol w:w="399"/>
        <w:gridCol w:w="398"/>
        <w:gridCol w:w="397"/>
        <w:gridCol w:w="439"/>
        <w:gridCol w:w="422"/>
        <w:gridCol w:w="376"/>
        <w:gridCol w:w="375"/>
        <w:gridCol w:w="374"/>
        <w:gridCol w:w="421"/>
        <w:gridCol w:w="404"/>
      </w:tblGrid>
      <w:tr w:rsidR="007820F3" w:rsidTr="007820F3">
        <w:tc>
          <w:tcPr>
            <w:tcW w:w="0" w:type="auto"/>
            <w:gridSpan w:val="6"/>
            <w:vMerge w:val="restart"/>
            <w:vAlign w:val="center"/>
          </w:tcPr>
          <w:p w:rsidR="007820F3" w:rsidRDefault="007820F3" w:rsidP="007820F3">
            <w:pPr>
              <w:tabs>
                <w:tab w:val="left" w:pos="6936"/>
              </w:tabs>
              <w:jc w:val="center"/>
              <w:rPr>
                <w:rFonts w:ascii="Times New Roman" w:eastAsia="Times New Roman" w:hAnsi="Times New Roman" w:cs="Times New Roman"/>
                <w:sz w:val="12"/>
                <w:szCs w:val="12"/>
                <w:lang w:eastAsia="ru-RU"/>
              </w:rPr>
            </w:pPr>
            <w:r w:rsidRPr="006A1E55">
              <w:rPr>
                <w:rFonts w:ascii="Times New Roman" w:hAnsi="Times New Roman" w:cs="Times New Roman"/>
                <w:sz w:val="12"/>
                <w:szCs w:val="12"/>
              </w:rPr>
              <w:t xml:space="preserve">Сведения о движимом имуществе </w:t>
            </w:r>
            <w:hyperlink w:anchor="P216" w:history="1">
              <w:r w:rsidRPr="006A1E55">
                <w:rPr>
                  <w:rFonts w:ascii="Times New Roman" w:hAnsi="Times New Roman" w:cs="Times New Roman"/>
                  <w:sz w:val="12"/>
                  <w:szCs w:val="12"/>
                </w:rPr>
                <w:t>&lt;11&gt;</w:t>
              </w:r>
            </w:hyperlink>
          </w:p>
        </w:tc>
        <w:tc>
          <w:tcPr>
            <w:tcW w:w="0" w:type="auto"/>
            <w:gridSpan w:val="10"/>
            <w:vAlign w:val="center"/>
          </w:tcPr>
          <w:p w:rsidR="007820F3" w:rsidRDefault="007820F3" w:rsidP="007820F3">
            <w:pPr>
              <w:tabs>
                <w:tab w:val="left" w:pos="6936"/>
              </w:tabs>
              <w:jc w:val="center"/>
              <w:rPr>
                <w:rFonts w:ascii="Times New Roman" w:eastAsia="Times New Roman" w:hAnsi="Times New Roman" w:cs="Times New Roman"/>
                <w:sz w:val="12"/>
                <w:szCs w:val="12"/>
                <w:lang w:eastAsia="ru-RU"/>
              </w:rPr>
            </w:pPr>
            <w:r w:rsidRPr="006A1E55">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6A1E55">
                <w:rPr>
                  <w:rFonts w:ascii="Times New Roman" w:hAnsi="Times New Roman" w:cs="Times New Roman"/>
                  <w:sz w:val="12"/>
                  <w:szCs w:val="12"/>
                </w:rPr>
                <w:t>&lt;12&gt;</w:t>
              </w:r>
            </w:hyperlink>
          </w:p>
        </w:tc>
      </w:tr>
      <w:tr w:rsidR="007820F3" w:rsidTr="007820F3">
        <w:tc>
          <w:tcPr>
            <w:tcW w:w="0" w:type="auto"/>
            <w:gridSpan w:val="6"/>
            <w:vMerge/>
            <w:vAlign w:val="center"/>
          </w:tcPr>
          <w:p w:rsidR="007820F3" w:rsidRDefault="007820F3" w:rsidP="007820F3">
            <w:pPr>
              <w:tabs>
                <w:tab w:val="left" w:pos="6936"/>
              </w:tabs>
              <w:jc w:val="center"/>
              <w:rPr>
                <w:rFonts w:ascii="Times New Roman" w:eastAsia="Times New Roman" w:hAnsi="Times New Roman" w:cs="Times New Roman"/>
                <w:sz w:val="12"/>
                <w:szCs w:val="12"/>
                <w:lang w:eastAsia="ru-RU"/>
              </w:rPr>
            </w:pPr>
          </w:p>
        </w:tc>
        <w:tc>
          <w:tcPr>
            <w:tcW w:w="0" w:type="auto"/>
            <w:gridSpan w:val="5"/>
            <w:vAlign w:val="center"/>
          </w:tcPr>
          <w:p w:rsidR="007820F3" w:rsidRDefault="007820F3" w:rsidP="007820F3">
            <w:pPr>
              <w:tabs>
                <w:tab w:val="left" w:pos="6936"/>
              </w:tabs>
              <w:jc w:val="center"/>
              <w:rPr>
                <w:rFonts w:ascii="Times New Roman" w:eastAsia="Times New Roman" w:hAnsi="Times New Roman" w:cs="Times New Roman"/>
                <w:sz w:val="12"/>
                <w:szCs w:val="12"/>
                <w:lang w:eastAsia="ru-RU"/>
              </w:rPr>
            </w:pPr>
            <w:r w:rsidRPr="006A1E55">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0" w:type="auto"/>
            <w:gridSpan w:val="5"/>
            <w:vAlign w:val="center"/>
          </w:tcPr>
          <w:p w:rsidR="007820F3" w:rsidRDefault="007820F3" w:rsidP="007820F3">
            <w:pPr>
              <w:tabs>
                <w:tab w:val="left" w:pos="6936"/>
              </w:tabs>
              <w:jc w:val="center"/>
              <w:rPr>
                <w:rFonts w:ascii="Times New Roman" w:eastAsia="Times New Roman" w:hAnsi="Times New Roman" w:cs="Times New Roman"/>
                <w:sz w:val="12"/>
                <w:szCs w:val="12"/>
                <w:lang w:eastAsia="ru-RU"/>
              </w:rPr>
            </w:pPr>
            <w:r w:rsidRPr="006A1E55">
              <w:rPr>
                <w:rFonts w:ascii="Times New Roman" w:hAnsi="Times New Roman" w:cs="Times New Roman"/>
                <w:sz w:val="12"/>
                <w:szCs w:val="12"/>
              </w:rPr>
              <w:t>субъекта малого и среднего предпринимательства</w:t>
            </w:r>
          </w:p>
        </w:tc>
      </w:tr>
      <w:tr w:rsidR="007820F3" w:rsidTr="007820F3">
        <w:tc>
          <w:tcPr>
            <w:tcW w:w="0" w:type="auto"/>
            <w:vMerge w:val="restart"/>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0" w:type="auto"/>
            <w:vMerge w:val="restart"/>
            <w:textDirection w:val="btLr"/>
            <w:vAlign w:val="center"/>
          </w:tcPr>
          <w:p w:rsidR="007820F3" w:rsidRPr="006A1E55" w:rsidRDefault="007820F3" w:rsidP="007820F3">
            <w:pPr>
              <w:pStyle w:val="ConsPlusNormal"/>
              <w:ind w:left="113" w:right="113" w:firstLine="0"/>
              <w:jc w:val="center"/>
              <w:rPr>
                <w:rFonts w:ascii="Times New Roman" w:hAnsi="Times New Roman" w:cs="Times New Roman"/>
                <w:sz w:val="12"/>
                <w:szCs w:val="12"/>
              </w:rPr>
            </w:pPr>
            <w:r w:rsidRPr="006A1E55">
              <w:rPr>
                <w:rFonts w:ascii="Times New Roman" w:hAnsi="Times New Roman" w:cs="Times New Roman"/>
                <w:sz w:val="12"/>
                <w:szCs w:val="12"/>
              </w:rPr>
              <w:t>Государственный регистрационный знак (при наличии)</w:t>
            </w:r>
          </w:p>
        </w:tc>
        <w:tc>
          <w:tcPr>
            <w:tcW w:w="0" w:type="auto"/>
            <w:vMerge w:val="restart"/>
            <w:textDirection w:val="btLr"/>
            <w:vAlign w:val="center"/>
          </w:tcPr>
          <w:p w:rsidR="007820F3" w:rsidRPr="006A1E55" w:rsidRDefault="007820F3" w:rsidP="007820F3">
            <w:pPr>
              <w:pStyle w:val="ConsPlusNormal"/>
              <w:ind w:left="113" w:right="113" w:firstLine="0"/>
              <w:jc w:val="center"/>
              <w:rPr>
                <w:rFonts w:ascii="Times New Roman" w:hAnsi="Times New Roman" w:cs="Times New Roman"/>
                <w:sz w:val="12"/>
                <w:szCs w:val="12"/>
              </w:rPr>
            </w:pPr>
            <w:r w:rsidRPr="006A1E55">
              <w:rPr>
                <w:rFonts w:ascii="Times New Roman" w:hAnsi="Times New Roman" w:cs="Times New Roman"/>
                <w:sz w:val="12"/>
                <w:szCs w:val="12"/>
              </w:rPr>
              <w:t>Наименование объекта учета</w:t>
            </w:r>
          </w:p>
        </w:tc>
        <w:tc>
          <w:tcPr>
            <w:tcW w:w="0" w:type="auto"/>
            <w:vMerge w:val="restart"/>
            <w:textDirection w:val="btLr"/>
            <w:vAlign w:val="center"/>
          </w:tcPr>
          <w:p w:rsidR="007820F3" w:rsidRPr="006A1E55" w:rsidRDefault="007820F3" w:rsidP="007820F3">
            <w:pPr>
              <w:pStyle w:val="ConsPlusNormal"/>
              <w:ind w:left="113" w:right="113" w:firstLine="0"/>
              <w:jc w:val="center"/>
              <w:rPr>
                <w:rFonts w:ascii="Times New Roman" w:hAnsi="Times New Roman" w:cs="Times New Roman"/>
                <w:sz w:val="12"/>
                <w:szCs w:val="12"/>
              </w:rPr>
            </w:pPr>
            <w:r w:rsidRPr="006A1E55">
              <w:rPr>
                <w:rFonts w:ascii="Times New Roman" w:hAnsi="Times New Roman" w:cs="Times New Roman"/>
                <w:sz w:val="12"/>
                <w:szCs w:val="12"/>
              </w:rPr>
              <w:t>Марка, модель</w:t>
            </w:r>
          </w:p>
        </w:tc>
        <w:tc>
          <w:tcPr>
            <w:tcW w:w="0" w:type="auto"/>
            <w:vMerge w:val="restart"/>
            <w:textDirection w:val="btLr"/>
            <w:vAlign w:val="center"/>
          </w:tcPr>
          <w:p w:rsidR="007820F3" w:rsidRPr="006A1E55" w:rsidRDefault="007820F3" w:rsidP="007820F3">
            <w:pPr>
              <w:pStyle w:val="ConsPlusNormal"/>
              <w:ind w:left="113" w:right="113" w:firstLine="0"/>
              <w:jc w:val="center"/>
              <w:rPr>
                <w:rFonts w:ascii="Times New Roman" w:hAnsi="Times New Roman" w:cs="Times New Roman"/>
                <w:sz w:val="12"/>
                <w:szCs w:val="12"/>
              </w:rPr>
            </w:pPr>
            <w:r w:rsidRPr="006A1E55">
              <w:rPr>
                <w:rFonts w:ascii="Times New Roman" w:hAnsi="Times New Roman" w:cs="Times New Roman"/>
                <w:sz w:val="12"/>
                <w:szCs w:val="12"/>
              </w:rPr>
              <w:t>Год выпуска</w:t>
            </w:r>
          </w:p>
        </w:tc>
        <w:tc>
          <w:tcPr>
            <w:tcW w:w="0" w:type="auto"/>
            <w:vMerge w:val="restart"/>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0" w:type="auto"/>
            <w:gridSpan w:val="3"/>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Правообладатель</w:t>
            </w:r>
          </w:p>
        </w:tc>
        <w:tc>
          <w:tcPr>
            <w:tcW w:w="0" w:type="auto"/>
            <w:gridSpan w:val="2"/>
            <w:vAlign w:val="center"/>
          </w:tcPr>
          <w:p w:rsidR="007820F3" w:rsidRDefault="007820F3" w:rsidP="007820F3">
            <w:pPr>
              <w:tabs>
                <w:tab w:val="left" w:pos="6936"/>
              </w:tabs>
              <w:jc w:val="center"/>
              <w:rPr>
                <w:rFonts w:ascii="Times New Roman" w:eastAsia="Times New Roman" w:hAnsi="Times New Roman" w:cs="Times New Roman"/>
                <w:sz w:val="12"/>
                <w:szCs w:val="12"/>
                <w:lang w:eastAsia="ru-RU"/>
              </w:rPr>
            </w:pPr>
            <w:r w:rsidRPr="006A1E55">
              <w:rPr>
                <w:rFonts w:ascii="Times New Roman" w:hAnsi="Times New Roman" w:cs="Times New Roman"/>
                <w:sz w:val="12"/>
                <w:szCs w:val="12"/>
              </w:rPr>
              <w:t>Документы основание</w:t>
            </w:r>
          </w:p>
        </w:tc>
        <w:tc>
          <w:tcPr>
            <w:tcW w:w="0" w:type="auto"/>
            <w:gridSpan w:val="3"/>
            <w:vAlign w:val="center"/>
          </w:tcPr>
          <w:p w:rsidR="007820F3" w:rsidRDefault="007820F3" w:rsidP="007820F3">
            <w:pPr>
              <w:tabs>
                <w:tab w:val="left" w:pos="6936"/>
              </w:tabs>
              <w:jc w:val="center"/>
              <w:rPr>
                <w:rFonts w:ascii="Times New Roman" w:eastAsia="Times New Roman" w:hAnsi="Times New Roman" w:cs="Times New Roman"/>
                <w:sz w:val="12"/>
                <w:szCs w:val="12"/>
                <w:lang w:eastAsia="ru-RU"/>
              </w:rPr>
            </w:pPr>
            <w:r w:rsidRPr="006A1E55">
              <w:rPr>
                <w:rFonts w:ascii="Times New Roman" w:hAnsi="Times New Roman" w:cs="Times New Roman"/>
                <w:sz w:val="12"/>
                <w:szCs w:val="12"/>
              </w:rPr>
              <w:t>Правообладатель</w:t>
            </w:r>
          </w:p>
        </w:tc>
        <w:tc>
          <w:tcPr>
            <w:tcW w:w="0" w:type="auto"/>
            <w:gridSpan w:val="2"/>
            <w:vAlign w:val="center"/>
          </w:tcPr>
          <w:p w:rsidR="007820F3" w:rsidRDefault="007820F3" w:rsidP="007820F3">
            <w:pPr>
              <w:tabs>
                <w:tab w:val="left" w:pos="6936"/>
              </w:tabs>
              <w:jc w:val="center"/>
              <w:rPr>
                <w:rFonts w:ascii="Times New Roman" w:eastAsia="Times New Roman" w:hAnsi="Times New Roman" w:cs="Times New Roman"/>
                <w:sz w:val="12"/>
                <w:szCs w:val="12"/>
                <w:lang w:eastAsia="ru-RU"/>
              </w:rPr>
            </w:pPr>
            <w:r w:rsidRPr="006A1E55">
              <w:rPr>
                <w:rFonts w:ascii="Times New Roman" w:hAnsi="Times New Roman" w:cs="Times New Roman"/>
                <w:sz w:val="12"/>
                <w:szCs w:val="12"/>
              </w:rPr>
              <w:t>Документы основание</w:t>
            </w:r>
          </w:p>
        </w:tc>
      </w:tr>
      <w:tr w:rsidR="007820F3" w:rsidTr="007820F3">
        <w:trPr>
          <w:cantSplit/>
          <w:trHeight w:val="1134"/>
        </w:trPr>
        <w:tc>
          <w:tcPr>
            <w:tcW w:w="0" w:type="auto"/>
            <w:vMerge/>
            <w:vAlign w:val="center"/>
          </w:tcPr>
          <w:p w:rsidR="007820F3" w:rsidRPr="006A1E55" w:rsidRDefault="007820F3" w:rsidP="007820F3">
            <w:pPr>
              <w:jc w:val="center"/>
              <w:rPr>
                <w:rFonts w:ascii="Times New Roman" w:hAnsi="Times New Roman" w:cs="Times New Roman"/>
                <w:sz w:val="12"/>
                <w:szCs w:val="12"/>
              </w:rPr>
            </w:pPr>
          </w:p>
        </w:tc>
        <w:tc>
          <w:tcPr>
            <w:tcW w:w="0" w:type="auto"/>
            <w:vMerge/>
            <w:vAlign w:val="center"/>
          </w:tcPr>
          <w:p w:rsidR="007820F3" w:rsidRPr="006A1E55" w:rsidRDefault="007820F3" w:rsidP="007820F3">
            <w:pPr>
              <w:jc w:val="center"/>
              <w:rPr>
                <w:rFonts w:ascii="Times New Roman" w:hAnsi="Times New Roman" w:cs="Times New Roman"/>
                <w:sz w:val="12"/>
                <w:szCs w:val="12"/>
              </w:rPr>
            </w:pPr>
          </w:p>
        </w:tc>
        <w:tc>
          <w:tcPr>
            <w:tcW w:w="0" w:type="auto"/>
            <w:vMerge/>
            <w:vAlign w:val="center"/>
          </w:tcPr>
          <w:p w:rsidR="007820F3" w:rsidRPr="006A1E55" w:rsidRDefault="007820F3" w:rsidP="007820F3">
            <w:pPr>
              <w:jc w:val="center"/>
              <w:rPr>
                <w:rFonts w:ascii="Times New Roman" w:hAnsi="Times New Roman" w:cs="Times New Roman"/>
                <w:sz w:val="12"/>
                <w:szCs w:val="12"/>
              </w:rPr>
            </w:pPr>
          </w:p>
        </w:tc>
        <w:tc>
          <w:tcPr>
            <w:tcW w:w="0" w:type="auto"/>
            <w:vMerge/>
            <w:vAlign w:val="center"/>
          </w:tcPr>
          <w:p w:rsidR="007820F3" w:rsidRPr="006A1E55" w:rsidRDefault="007820F3" w:rsidP="007820F3">
            <w:pPr>
              <w:jc w:val="center"/>
              <w:rPr>
                <w:rFonts w:ascii="Times New Roman" w:hAnsi="Times New Roman" w:cs="Times New Roman"/>
                <w:sz w:val="12"/>
                <w:szCs w:val="12"/>
              </w:rPr>
            </w:pPr>
          </w:p>
        </w:tc>
        <w:tc>
          <w:tcPr>
            <w:tcW w:w="0" w:type="auto"/>
            <w:vMerge/>
            <w:vAlign w:val="center"/>
          </w:tcPr>
          <w:p w:rsidR="007820F3" w:rsidRPr="006A1E55" w:rsidRDefault="007820F3" w:rsidP="007820F3">
            <w:pPr>
              <w:jc w:val="center"/>
              <w:rPr>
                <w:rFonts w:ascii="Times New Roman" w:hAnsi="Times New Roman" w:cs="Times New Roman"/>
                <w:sz w:val="12"/>
                <w:szCs w:val="12"/>
              </w:rPr>
            </w:pPr>
          </w:p>
        </w:tc>
        <w:tc>
          <w:tcPr>
            <w:tcW w:w="0" w:type="auto"/>
            <w:vMerge/>
            <w:vAlign w:val="center"/>
          </w:tcPr>
          <w:p w:rsidR="007820F3" w:rsidRPr="006A1E55" w:rsidRDefault="007820F3" w:rsidP="007820F3">
            <w:pPr>
              <w:jc w:val="center"/>
              <w:rPr>
                <w:rFonts w:ascii="Times New Roman" w:hAnsi="Times New Roman" w:cs="Times New Roman"/>
                <w:sz w:val="12"/>
                <w:szCs w:val="12"/>
              </w:rPr>
            </w:pPr>
          </w:p>
        </w:tc>
        <w:tc>
          <w:tcPr>
            <w:tcW w:w="0" w:type="auto"/>
            <w:textDirection w:val="btLr"/>
            <w:vAlign w:val="center"/>
          </w:tcPr>
          <w:p w:rsidR="007820F3" w:rsidRPr="006A1E55" w:rsidRDefault="007820F3" w:rsidP="007820F3">
            <w:pPr>
              <w:pStyle w:val="ConsPlusNormal"/>
              <w:ind w:left="113" w:right="113" w:firstLine="0"/>
              <w:jc w:val="center"/>
              <w:rPr>
                <w:rFonts w:ascii="Times New Roman" w:hAnsi="Times New Roman" w:cs="Times New Roman"/>
                <w:sz w:val="12"/>
                <w:szCs w:val="12"/>
              </w:rPr>
            </w:pPr>
            <w:r w:rsidRPr="006A1E55">
              <w:rPr>
                <w:rFonts w:ascii="Times New Roman" w:hAnsi="Times New Roman" w:cs="Times New Roman"/>
                <w:sz w:val="12"/>
                <w:szCs w:val="12"/>
              </w:rPr>
              <w:t>Полное наименование</w:t>
            </w:r>
          </w:p>
        </w:tc>
        <w:tc>
          <w:tcPr>
            <w:tcW w:w="0" w:type="auto"/>
            <w:textDirection w:val="btLr"/>
            <w:vAlign w:val="center"/>
          </w:tcPr>
          <w:p w:rsidR="007820F3" w:rsidRPr="006A1E55" w:rsidRDefault="007820F3" w:rsidP="007820F3">
            <w:pPr>
              <w:pStyle w:val="ConsPlusNormal"/>
              <w:ind w:left="113" w:right="113" w:firstLine="0"/>
              <w:jc w:val="center"/>
              <w:rPr>
                <w:rFonts w:ascii="Times New Roman" w:hAnsi="Times New Roman" w:cs="Times New Roman"/>
                <w:sz w:val="12"/>
                <w:szCs w:val="12"/>
              </w:rPr>
            </w:pPr>
            <w:r w:rsidRPr="006A1E55">
              <w:rPr>
                <w:rFonts w:ascii="Times New Roman" w:hAnsi="Times New Roman" w:cs="Times New Roman"/>
                <w:sz w:val="12"/>
                <w:szCs w:val="12"/>
              </w:rPr>
              <w:t>ОГРН</w:t>
            </w:r>
          </w:p>
        </w:tc>
        <w:tc>
          <w:tcPr>
            <w:tcW w:w="0" w:type="auto"/>
            <w:textDirection w:val="btLr"/>
            <w:vAlign w:val="center"/>
          </w:tcPr>
          <w:p w:rsidR="007820F3" w:rsidRPr="006A1E55" w:rsidRDefault="007820F3" w:rsidP="007820F3">
            <w:pPr>
              <w:pStyle w:val="ConsPlusNormal"/>
              <w:ind w:left="113" w:right="113" w:firstLine="0"/>
              <w:jc w:val="center"/>
              <w:rPr>
                <w:rFonts w:ascii="Times New Roman" w:hAnsi="Times New Roman" w:cs="Times New Roman"/>
                <w:sz w:val="12"/>
                <w:szCs w:val="12"/>
              </w:rPr>
            </w:pPr>
            <w:r w:rsidRPr="006A1E55">
              <w:rPr>
                <w:rFonts w:ascii="Times New Roman" w:hAnsi="Times New Roman" w:cs="Times New Roman"/>
                <w:sz w:val="12"/>
                <w:szCs w:val="12"/>
              </w:rPr>
              <w:t>ИНН</w:t>
            </w:r>
          </w:p>
        </w:tc>
        <w:tc>
          <w:tcPr>
            <w:tcW w:w="0" w:type="auto"/>
            <w:textDirection w:val="btLr"/>
            <w:vAlign w:val="center"/>
          </w:tcPr>
          <w:p w:rsidR="007820F3" w:rsidRPr="006A1E55" w:rsidRDefault="007820F3" w:rsidP="007820F3">
            <w:pPr>
              <w:pStyle w:val="ConsPlusNormal"/>
              <w:ind w:left="113" w:right="113" w:firstLine="0"/>
              <w:jc w:val="center"/>
              <w:rPr>
                <w:rFonts w:ascii="Times New Roman" w:hAnsi="Times New Roman" w:cs="Times New Roman"/>
                <w:sz w:val="12"/>
                <w:szCs w:val="12"/>
              </w:rPr>
            </w:pPr>
            <w:r w:rsidRPr="006A1E55">
              <w:rPr>
                <w:rFonts w:ascii="Times New Roman" w:hAnsi="Times New Roman" w:cs="Times New Roman"/>
                <w:sz w:val="12"/>
                <w:szCs w:val="12"/>
              </w:rPr>
              <w:t>Дата заключения договора</w:t>
            </w:r>
          </w:p>
        </w:tc>
        <w:tc>
          <w:tcPr>
            <w:tcW w:w="0" w:type="auto"/>
            <w:textDirection w:val="btLr"/>
            <w:vAlign w:val="center"/>
          </w:tcPr>
          <w:p w:rsidR="007820F3" w:rsidRPr="006A1E55" w:rsidRDefault="007820F3" w:rsidP="007820F3">
            <w:pPr>
              <w:pStyle w:val="ConsPlusNormal"/>
              <w:ind w:left="113" w:right="113" w:firstLine="0"/>
              <w:jc w:val="center"/>
              <w:rPr>
                <w:rFonts w:ascii="Times New Roman" w:hAnsi="Times New Roman" w:cs="Times New Roman"/>
                <w:sz w:val="12"/>
                <w:szCs w:val="12"/>
              </w:rPr>
            </w:pPr>
            <w:r w:rsidRPr="006A1E55">
              <w:rPr>
                <w:rFonts w:ascii="Times New Roman" w:hAnsi="Times New Roman" w:cs="Times New Roman"/>
                <w:sz w:val="12"/>
                <w:szCs w:val="12"/>
              </w:rPr>
              <w:t>Дата окончания действия договора</w:t>
            </w:r>
          </w:p>
        </w:tc>
        <w:tc>
          <w:tcPr>
            <w:tcW w:w="0" w:type="auto"/>
            <w:textDirection w:val="btLr"/>
            <w:vAlign w:val="center"/>
          </w:tcPr>
          <w:p w:rsidR="007820F3" w:rsidRPr="006A1E55" w:rsidRDefault="007820F3" w:rsidP="007820F3">
            <w:pPr>
              <w:pStyle w:val="ConsPlusNormal"/>
              <w:ind w:left="113" w:right="113" w:firstLine="0"/>
              <w:jc w:val="center"/>
              <w:rPr>
                <w:rFonts w:ascii="Times New Roman" w:hAnsi="Times New Roman" w:cs="Times New Roman"/>
                <w:sz w:val="12"/>
                <w:szCs w:val="12"/>
              </w:rPr>
            </w:pPr>
            <w:r w:rsidRPr="006A1E55">
              <w:rPr>
                <w:rFonts w:ascii="Times New Roman" w:hAnsi="Times New Roman" w:cs="Times New Roman"/>
                <w:sz w:val="12"/>
                <w:szCs w:val="12"/>
              </w:rPr>
              <w:t>Полное наименование</w:t>
            </w:r>
          </w:p>
        </w:tc>
        <w:tc>
          <w:tcPr>
            <w:tcW w:w="0" w:type="auto"/>
            <w:textDirection w:val="btLr"/>
            <w:vAlign w:val="center"/>
          </w:tcPr>
          <w:p w:rsidR="007820F3" w:rsidRPr="006A1E55" w:rsidRDefault="007820F3" w:rsidP="007820F3">
            <w:pPr>
              <w:pStyle w:val="ConsPlusNormal"/>
              <w:ind w:left="113" w:right="113" w:firstLine="0"/>
              <w:jc w:val="center"/>
              <w:rPr>
                <w:rFonts w:ascii="Times New Roman" w:hAnsi="Times New Roman" w:cs="Times New Roman"/>
                <w:sz w:val="12"/>
                <w:szCs w:val="12"/>
              </w:rPr>
            </w:pPr>
            <w:r w:rsidRPr="006A1E55">
              <w:rPr>
                <w:rFonts w:ascii="Times New Roman" w:hAnsi="Times New Roman" w:cs="Times New Roman"/>
                <w:sz w:val="12"/>
                <w:szCs w:val="12"/>
              </w:rPr>
              <w:t>ОГРН</w:t>
            </w:r>
          </w:p>
        </w:tc>
        <w:tc>
          <w:tcPr>
            <w:tcW w:w="0" w:type="auto"/>
            <w:textDirection w:val="btLr"/>
            <w:vAlign w:val="center"/>
          </w:tcPr>
          <w:p w:rsidR="007820F3" w:rsidRPr="006A1E55" w:rsidRDefault="007820F3" w:rsidP="007820F3">
            <w:pPr>
              <w:pStyle w:val="ConsPlusNormal"/>
              <w:ind w:left="113" w:right="113" w:firstLine="0"/>
              <w:jc w:val="center"/>
              <w:rPr>
                <w:rFonts w:ascii="Times New Roman" w:hAnsi="Times New Roman" w:cs="Times New Roman"/>
                <w:sz w:val="12"/>
                <w:szCs w:val="12"/>
              </w:rPr>
            </w:pPr>
            <w:r w:rsidRPr="006A1E55">
              <w:rPr>
                <w:rFonts w:ascii="Times New Roman" w:hAnsi="Times New Roman" w:cs="Times New Roman"/>
                <w:sz w:val="12"/>
                <w:szCs w:val="12"/>
              </w:rPr>
              <w:t>ИНН</w:t>
            </w:r>
          </w:p>
        </w:tc>
        <w:tc>
          <w:tcPr>
            <w:tcW w:w="0" w:type="auto"/>
            <w:textDirection w:val="btLr"/>
            <w:vAlign w:val="center"/>
          </w:tcPr>
          <w:p w:rsidR="007820F3" w:rsidRPr="006A1E55" w:rsidRDefault="007820F3" w:rsidP="007820F3">
            <w:pPr>
              <w:pStyle w:val="ConsPlusNormal"/>
              <w:ind w:left="113" w:right="113" w:firstLine="0"/>
              <w:jc w:val="center"/>
              <w:rPr>
                <w:rFonts w:ascii="Times New Roman" w:hAnsi="Times New Roman" w:cs="Times New Roman"/>
                <w:sz w:val="12"/>
                <w:szCs w:val="12"/>
              </w:rPr>
            </w:pPr>
            <w:r w:rsidRPr="006A1E55">
              <w:rPr>
                <w:rFonts w:ascii="Times New Roman" w:hAnsi="Times New Roman" w:cs="Times New Roman"/>
                <w:sz w:val="12"/>
                <w:szCs w:val="12"/>
              </w:rPr>
              <w:t>Дата заключения договора</w:t>
            </w:r>
          </w:p>
        </w:tc>
        <w:tc>
          <w:tcPr>
            <w:tcW w:w="0" w:type="auto"/>
            <w:textDirection w:val="btLr"/>
            <w:vAlign w:val="center"/>
          </w:tcPr>
          <w:p w:rsidR="007820F3" w:rsidRPr="006A1E55" w:rsidRDefault="007820F3" w:rsidP="007820F3">
            <w:pPr>
              <w:pStyle w:val="ConsPlusNormal"/>
              <w:ind w:left="113" w:right="113" w:firstLine="0"/>
              <w:jc w:val="center"/>
              <w:rPr>
                <w:rFonts w:ascii="Times New Roman" w:hAnsi="Times New Roman" w:cs="Times New Roman"/>
                <w:sz w:val="12"/>
                <w:szCs w:val="12"/>
              </w:rPr>
            </w:pPr>
            <w:r w:rsidRPr="006A1E55">
              <w:rPr>
                <w:rFonts w:ascii="Times New Roman" w:hAnsi="Times New Roman" w:cs="Times New Roman"/>
                <w:sz w:val="12"/>
                <w:szCs w:val="12"/>
              </w:rPr>
              <w:t>Дата окончания действия договора</w:t>
            </w:r>
          </w:p>
        </w:tc>
      </w:tr>
      <w:tr w:rsidR="007820F3" w:rsidTr="007820F3">
        <w:tc>
          <w:tcPr>
            <w:tcW w:w="0" w:type="auto"/>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23</w:t>
            </w:r>
          </w:p>
        </w:tc>
        <w:tc>
          <w:tcPr>
            <w:tcW w:w="0" w:type="auto"/>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24</w:t>
            </w:r>
          </w:p>
        </w:tc>
        <w:tc>
          <w:tcPr>
            <w:tcW w:w="0" w:type="auto"/>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25</w:t>
            </w:r>
          </w:p>
        </w:tc>
        <w:tc>
          <w:tcPr>
            <w:tcW w:w="0" w:type="auto"/>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26</w:t>
            </w:r>
          </w:p>
        </w:tc>
        <w:tc>
          <w:tcPr>
            <w:tcW w:w="0" w:type="auto"/>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27</w:t>
            </w:r>
          </w:p>
        </w:tc>
        <w:tc>
          <w:tcPr>
            <w:tcW w:w="0" w:type="auto"/>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28</w:t>
            </w:r>
          </w:p>
        </w:tc>
        <w:tc>
          <w:tcPr>
            <w:tcW w:w="0" w:type="auto"/>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29</w:t>
            </w:r>
          </w:p>
        </w:tc>
        <w:tc>
          <w:tcPr>
            <w:tcW w:w="0" w:type="auto"/>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30</w:t>
            </w:r>
          </w:p>
        </w:tc>
        <w:tc>
          <w:tcPr>
            <w:tcW w:w="0" w:type="auto"/>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31</w:t>
            </w:r>
          </w:p>
        </w:tc>
        <w:tc>
          <w:tcPr>
            <w:tcW w:w="0" w:type="auto"/>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32</w:t>
            </w:r>
          </w:p>
        </w:tc>
        <w:tc>
          <w:tcPr>
            <w:tcW w:w="0" w:type="auto"/>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33</w:t>
            </w:r>
          </w:p>
        </w:tc>
        <w:tc>
          <w:tcPr>
            <w:tcW w:w="0" w:type="auto"/>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34</w:t>
            </w:r>
          </w:p>
        </w:tc>
        <w:tc>
          <w:tcPr>
            <w:tcW w:w="0" w:type="auto"/>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35</w:t>
            </w:r>
          </w:p>
        </w:tc>
        <w:tc>
          <w:tcPr>
            <w:tcW w:w="0" w:type="auto"/>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36</w:t>
            </w:r>
          </w:p>
        </w:tc>
        <w:tc>
          <w:tcPr>
            <w:tcW w:w="0" w:type="auto"/>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37</w:t>
            </w:r>
          </w:p>
        </w:tc>
        <w:tc>
          <w:tcPr>
            <w:tcW w:w="0" w:type="auto"/>
            <w:vAlign w:val="center"/>
          </w:tcPr>
          <w:p w:rsidR="007820F3" w:rsidRPr="006A1E55" w:rsidRDefault="007820F3" w:rsidP="007820F3">
            <w:pPr>
              <w:pStyle w:val="ConsPlusNormal"/>
              <w:ind w:firstLine="0"/>
              <w:jc w:val="center"/>
              <w:rPr>
                <w:rFonts w:ascii="Times New Roman" w:hAnsi="Times New Roman" w:cs="Times New Roman"/>
                <w:sz w:val="12"/>
                <w:szCs w:val="12"/>
              </w:rPr>
            </w:pPr>
            <w:r w:rsidRPr="006A1E55">
              <w:rPr>
                <w:rFonts w:ascii="Times New Roman" w:hAnsi="Times New Roman" w:cs="Times New Roman"/>
                <w:sz w:val="12"/>
                <w:szCs w:val="12"/>
              </w:rPr>
              <w:t>38</w:t>
            </w:r>
          </w:p>
        </w:tc>
      </w:tr>
      <w:tr w:rsidR="007820F3" w:rsidTr="007820F3">
        <w:trPr>
          <w:cantSplit/>
          <w:trHeight w:val="1687"/>
        </w:trPr>
        <w:tc>
          <w:tcPr>
            <w:tcW w:w="0" w:type="auto"/>
            <w:vAlign w:val="center"/>
          </w:tcPr>
          <w:p w:rsidR="007820F3" w:rsidRPr="006A1E55" w:rsidRDefault="007820F3" w:rsidP="007820F3">
            <w:pPr>
              <w:jc w:val="center"/>
              <w:rPr>
                <w:rFonts w:ascii="Times New Roman" w:hAnsi="Times New Roman" w:cs="Times New Roman"/>
                <w:sz w:val="12"/>
                <w:szCs w:val="12"/>
              </w:rPr>
            </w:pPr>
          </w:p>
        </w:tc>
        <w:tc>
          <w:tcPr>
            <w:tcW w:w="0" w:type="auto"/>
            <w:vAlign w:val="center"/>
          </w:tcPr>
          <w:p w:rsidR="007820F3" w:rsidRPr="006A1E55" w:rsidRDefault="007820F3" w:rsidP="007820F3">
            <w:pPr>
              <w:jc w:val="center"/>
              <w:rPr>
                <w:rFonts w:ascii="Times New Roman" w:hAnsi="Times New Roman" w:cs="Times New Roman"/>
                <w:sz w:val="12"/>
                <w:szCs w:val="12"/>
              </w:rPr>
            </w:pPr>
          </w:p>
        </w:tc>
        <w:tc>
          <w:tcPr>
            <w:tcW w:w="0" w:type="auto"/>
            <w:vAlign w:val="center"/>
          </w:tcPr>
          <w:p w:rsidR="007820F3" w:rsidRPr="006A1E55" w:rsidRDefault="007820F3" w:rsidP="007820F3">
            <w:pPr>
              <w:jc w:val="center"/>
              <w:rPr>
                <w:rFonts w:ascii="Times New Roman" w:hAnsi="Times New Roman" w:cs="Times New Roman"/>
                <w:sz w:val="12"/>
                <w:szCs w:val="12"/>
              </w:rPr>
            </w:pPr>
          </w:p>
        </w:tc>
        <w:tc>
          <w:tcPr>
            <w:tcW w:w="0" w:type="auto"/>
            <w:vAlign w:val="center"/>
          </w:tcPr>
          <w:p w:rsidR="007820F3" w:rsidRPr="006A1E55" w:rsidRDefault="007820F3" w:rsidP="007820F3">
            <w:pPr>
              <w:jc w:val="center"/>
              <w:rPr>
                <w:rFonts w:ascii="Times New Roman" w:hAnsi="Times New Roman" w:cs="Times New Roman"/>
                <w:sz w:val="12"/>
                <w:szCs w:val="12"/>
              </w:rPr>
            </w:pPr>
          </w:p>
        </w:tc>
        <w:tc>
          <w:tcPr>
            <w:tcW w:w="0" w:type="auto"/>
            <w:vAlign w:val="center"/>
          </w:tcPr>
          <w:p w:rsidR="007820F3" w:rsidRPr="006A1E55" w:rsidRDefault="007820F3" w:rsidP="007820F3">
            <w:pPr>
              <w:jc w:val="center"/>
              <w:rPr>
                <w:rFonts w:ascii="Times New Roman" w:hAnsi="Times New Roman" w:cs="Times New Roman"/>
                <w:sz w:val="12"/>
                <w:szCs w:val="12"/>
              </w:rPr>
            </w:pPr>
          </w:p>
        </w:tc>
        <w:tc>
          <w:tcPr>
            <w:tcW w:w="0" w:type="auto"/>
            <w:vAlign w:val="center"/>
          </w:tcPr>
          <w:p w:rsidR="007820F3" w:rsidRPr="006A1E55" w:rsidRDefault="007820F3" w:rsidP="007820F3">
            <w:pPr>
              <w:jc w:val="center"/>
              <w:rPr>
                <w:rFonts w:ascii="Times New Roman" w:hAnsi="Times New Roman" w:cs="Times New Roman"/>
                <w:sz w:val="12"/>
                <w:szCs w:val="12"/>
              </w:rPr>
            </w:pP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r w:rsidRPr="006A1E55">
              <w:rPr>
                <w:rFonts w:ascii="Times New Roman" w:hAnsi="Times New Roman" w:cs="Times New Roman"/>
                <w:sz w:val="12"/>
                <w:szCs w:val="12"/>
              </w:rPr>
              <w:t>Общество с ограниченной ответственностью «Успешное развитие»»</w:t>
            </w: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r w:rsidRPr="006A1E55">
              <w:rPr>
                <w:rFonts w:ascii="Times New Roman" w:hAnsi="Times New Roman" w:cs="Times New Roman"/>
                <w:sz w:val="12"/>
                <w:szCs w:val="12"/>
              </w:rPr>
              <w:t>1206300036370</w:t>
            </w: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r w:rsidRPr="006A1E55">
              <w:rPr>
                <w:rFonts w:ascii="Times New Roman" w:hAnsi="Times New Roman" w:cs="Times New Roman"/>
                <w:sz w:val="12"/>
                <w:szCs w:val="12"/>
              </w:rPr>
              <w:t>6381021311</w:t>
            </w: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r w:rsidRPr="006A1E55">
              <w:rPr>
                <w:rFonts w:ascii="Times New Roman" w:hAnsi="Times New Roman" w:cs="Times New Roman"/>
                <w:sz w:val="12"/>
                <w:szCs w:val="12"/>
              </w:rPr>
              <w:t>22.04.2022</w:t>
            </w: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r w:rsidRPr="006A1E55">
              <w:rPr>
                <w:rFonts w:ascii="Times New Roman" w:hAnsi="Times New Roman" w:cs="Times New Roman"/>
                <w:sz w:val="12"/>
                <w:szCs w:val="12"/>
              </w:rPr>
              <w:t>21.03.2023</w:t>
            </w:r>
          </w:p>
        </w:tc>
      </w:tr>
      <w:tr w:rsidR="007820F3" w:rsidTr="007820F3">
        <w:trPr>
          <w:cantSplit/>
          <w:trHeight w:val="1839"/>
        </w:trPr>
        <w:tc>
          <w:tcPr>
            <w:tcW w:w="0" w:type="auto"/>
            <w:vAlign w:val="center"/>
          </w:tcPr>
          <w:p w:rsidR="007820F3" w:rsidRPr="006A1E55" w:rsidRDefault="007820F3" w:rsidP="007820F3">
            <w:pPr>
              <w:jc w:val="center"/>
              <w:rPr>
                <w:rFonts w:ascii="Times New Roman" w:hAnsi="Times New Roman" w:cs="Times New Roman"/>
                <w:sz w:val="12"/>
                <w:szCs w:val="12"/>
              </w:rPr>
            </w:pPr>
          </w:p>
        </w:tc>
        <w:tc>
          <w:tcPr>
            <w:tcW w:w="0" w:type="auto"/>
            <w:vAlign w:val="center"/>
          </w:tcPr>
          <w:p w:rsidR="007820F3" w:rsidRPr="006A1E55" w:rsidRDefault="007820F3" w:rsidP="007820F3">
            <w:pPr>
              <w:jc w:val="center"/>
              <w:rPr>
                <w:rFonts w:ascii="Times New Roman" w:hAnsi="Times New Roman" w:cs="Times New Roman"/>
                <w:sz w:val="12"/>
                <w:szCs w:val="12"/>
              </w:rPr>
            </w:pPr>
          </w:p>
        </w:tc>
        <w:tc>
          <w:tcPr>
            <w:tcW w:w="0" w:type="auto"/>
            <w:vAlign w:val="center"/>
          </w:tcPr>
          <w:p w:rsidR="007820F3" w:rsidRPr="006A1E55" w:rsidRDefault="007820F3" w:rsidP="007820F3">
            <w:pPr>
              <w:jc w:val="center"/>
              <w:rPr>
                <w:rFonts w:ascii="Times New Roman" w:hAnsi="Times New Roman" w:cs="Times New Roman"/>
                <w:sz w:val="12"/>
                <w:szCs w:val="12"/>
              </w:rPr>
            </w:pPr>
          </w:p>
        </w:tc>
        <w:tc>
          <w:tcPr>
            <w:tcW w:w="0" w:type="auto"/>
            <w:vAlign w:val="center"/>
          </w:tcPr>
          <w:p w:rsidR="007820F3" w:rsidRPr="006A1E55" w:rsidRDefault="007820F3" w:rsidP="007820F3">
            <w:pPr>
              <w:jc w:val="center"/>
              <w:rPr>
                <w:rFonts w:ascii="Times New Roman" w:hAnsi="Times New Roman" w:cs="Times New Roman"/>
                <w:sz w:val="12"/>
                <w:szCs w:val="12"/>
              </w:rPr>
            </w:pPr>
          </w:p>
        </w:tc>
        <w:tc>
          <w:tcPr>
            <w:tcW w:w="0" w:type="auto"/>
            <w:vAlign w:val="center"/>
          </w:tcPr>
          <w:p w:rsidR="007820F3" w:rsidRPr="006A1E55" w:rsidRDefault="007820F3" w:rsidP="007820F3">
            <w:pPr>
              <w:jc w:val="center"/>
              <w:rPr>
                <w:rFonts w:ascii="Times New Roman" w:hAnsi="Times New Roman" w:cs="Times New Roman"/>
                <w:sz w:val="12"/>
                <w:szCs w:val="12"/>
              </w:rPr>
            </w:pPr>
          </w:p>
        </w:tc>
        <w:tc>
          <w:tcPr>
            <w:tcW w:w="0" w:type="auto"/>
            <w:vAlign w:val="center"/>
          </w:tcPr>
          <w:p w:rsidR="007820F3" w:rsidRPr="006A1E55" w:rsidRDefault="007820F3" w:rsidP="007820F3">
            <w:pPr>
              <w:jc w:val="center"/>
              <w:rPr>
                <w:rFonts w:ascii="Times New Roman" w:hAnsi="Times New Roman" w:cs="Times New Roman"/>
                <w:sz w:val="12"/>
                <w:szCs w:val="12"/>
              </w:rPr>
            </w:pP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r w:rsidRPr="006A1E55">
              <w:rPr>
                <w:rFonts w:ascii="Times New Roman" w:hAnsi="Times New Roman" w:cs="Times New Roman"/>
                <w:sz w:val="12"/>
                <w:szCs w:val="12"/>
              </w:rPr>
              <w:t xml:space="preserve">Индивидуальный предприниматель </w:t>
            </w:r>
            <w:proofErr w:type="spellStart"/>
            <w:r w:rsidRPr="006A1E55">
              <w:rPr>
                <w:rFonts w:ascii="Times New Roman" w:hAnsi="Times New Roman" w:cs="Times New Roman"/>
                <w:sz w:val="12"/>
                <w:szCs w:val="12"/>
              </w:rPr>
              <w:t>Винокурова</w:t>
            </w:r>
            <w:proofErr w:type="spellEnd"/>
            <w:r w:rsidRPr="006A1E55">
              <w:rPr>
                <w:rFonts w:ascii="Times New Roman" w:hAnsi="Times New Roman" w:cs="Times New Roman"/>
                <w:sz w:val="12"/>
                <w:szCs w:val="12"/>
              </w:rPr>
              <w:t xml:space="preserve"> Мария Игоревна</w:t>
            </w: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r w:rsidRPr="006A1E55">
              <w:rPr>
                <w:rFonts w:ascii="Times New Roman" w:hAnsi="Times New Roman" w:cs="Times New Roman"/>
                <w:sz w:val="12"/>
                <w:szCs w:val="12"/>
              </w:rPr>
              <w:t>319631300092943</w:t>
            </w: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r w:rsidRPr="006A1E55">
              <w:rPr>
                <w:rFonts w:ascii="Times New Roman" w:hAnsi="Times New Roman" w:cs="Times New Roman"/>
                <w:sz w:val="12"/>
                <w:szCs w:val="12"/>
              </w:rPr>
              <w:t>631702667709</w:t>
            </w: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r w:rsidRPr="006A1E55">
              <w:rPr>
                <w:rFonts w:ascii="Times New Roman" w:hAnsi="Times New Roman" w:cs="Times New Roman"/>
                <w:sz w:val="12"/>
                <w:szCs w:val="12"/>
              </w:rPr>
              <w:t>30.04.2021</w:t>
            </w:r>
          </w:p>
        </w:tc>
        <w:tc>
          <w:tcPr>
            <w:tcW w:w="0" w:type="auto"/>
            <w:textDirection w:val="btLr"/>
            <w:vAlign w:val="center"/>
          </w:tcPr>
          <w:p w:rsidR="007820F3" w:rsidRPr="006A1E55" w:rsidRDefault="007820F3" w:rsidP="007820F3">
            <w:pPr>
              <w:ind w:left="113" w:right="113"/>
              <w:jc w:val="center"/>
              <w:rPr>
                <w:rFonts w:ascii="Times New Roman" w:hAnsi="Times New Roman" w:cs="Times New Roman"/>
                <w:sz w:val="12"/>
                <w:szCs w:val="12"/>
              </w:rPr>
            </w:pPr>
            <w:r w:rsidRPr="006A1E55">
              <w:rPr>
                <w:rFonts w:ascii="Times New Roman" w:hAnsi="Times New Roman" w:cs="Times New Roman"/>
                <w:sz w:val="12"/>
                <w:szCs w:val="12"/>
              </w:rPr>
              <w:t>30.04.2026</w:t>
            </w:r>
          </w:p>
        </w:tc>
      </w:tr>
    </w:tbl>
    <w:p w:rsidR="007820F3" w:rsidRDefault="007820F3" w:rsidP="006B42EC">
      <w:pPr>
        <w:tabs>
          <w:tab w:val="left" w:pos="6936"/>
        </w:tabs>
        <w:spacing w:after="0" w:line="240" w:lineRule="auto"/>
        <w:ind w:firstLine="284"/>
        <w:jc w:val="center"/>
        <w:rPr>
          <w:rFonts w:ascii="Times New Roman" w:eastAsia="Times New Roman" w:hAnsi="Times New Roman" w:cs="Times New Roman"/>
          <w:sz w:val="12"/>
          <w:szCs w:val="12"/>
          <w:lang w:eastAsia="ru-RU"/>
        </w:rPr>
      </w:pPr>
    </w:p>
    <w:tbl>
      <w:tblPr>
        <w:tblStyle w:val="aff4"/>
        <w:tblW w:w="5000" w:type="pct"/>
        <w:tblLook w:val="04A0" w:firstRow="1" w:lastRow="0" w:firstColumn="1" w:lastColumn="0" w:noHBand="0" w:noVBand="1"/>
      </w:tblPr>
      <w:tblGrid>
        <w:gridCol w:w="1545"/>
        <w:gridCol w:w="1932"/>
        <w:gridCol w:w="1793"/>
        <w:gridCol w:w="1366"/>
        <w:gridCol w:w="1093"/>
      </w:tblGrid>
      <w:tr w:rsidR="007820F3" w:rsidTr="007820F3">
        <w:tc>
          <w:tcPr>
            <w:tcW w:w="999" w:type="pct"/>
            <w:vMerge w:val="restar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7820F3">
                <w:rPr>
                  <w:rFonts w:ascii="Times New Roman" w:hAnsi="Times New Roman" w:cs="Times New Roman"/>
                  <w:sz w:val="12"/>
                  <w:szCs w:val="12"/>
                </w:rPr>
                <w:t>&lt;13&gt;</w:t>
              </w:r>
            </w:hyperlink>
          </w:p>
        </w:tc>
        <w:tc>
          <w:tcPr>
            <w:tcW w:w="4001" w:type="pct"/>
            <w:gridSpan w:val="4"/>
            <w:vAlign w:val="center"/>
          </w:tcPr>
          <w:p w:rsidR="007820F3" w:rsidRDefault="007820F3" w:rsidP="007820F3">
            <w:pPr>
              <w:tabs>
                <w:tab w:val="left" w:pos="6936"/>
              </w:tabs>
              <w:jc w:val="center"/>
              <w:rPr>
                <w:rFonts w:ascii="Times New Roman" w:eastAsia="Times New Roman" w:hAnsi="Times New Roman" w:cs="Times New Roman"/>
                <w:sz w:val="12"/>
                <w:szCs w:val="12"/>
                <w:lang w:eastAsia="ru-RU"/>
              </w:rPr>
            </w:pPr>
            <w:r w:rsidRPr="007820F3">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7820F3">
                <w:rPr>
                  <w:rFonts w:ascii="Times New Roman" w:hAnsi="Times New Roman" w:cs="Times New Roman"/>
                  <w:sz w:val="12"/>
                  <w:szCs w:val="12"/>
                </w:rPr>
                <w:t>&lt;14&gt;</w:t>
              </w:r>
            </w:hyperlink>
          </w:p>
        </w:tc>
      </w:tr>
      <w:tr w:rsidR="007820F3" w:rsidTr="007820F3">
        <w:tc>
          <w:tcPr>
            <w:tcW w:w="999" w:type="pct"/>
            <w:vMerge/>
            <w:vAlign w:val="center"/>
          </w:tcPr>
          <w:p w:rsidR="007820F3" w:rsidRPr="007820F3" w:rsidRDefault="007820F3" w:rsidP="007820F3">
            <w:pPr>
              <w:jc w:val="center"/>
              <w:rPr>
                <w:rFonts w:ascii="Times New Roman" w:hAnsi="Times New Roman" w:cs="Times New Roman"/>
                <w:sz w:val="12"/>
                <w:szCs w:val="12"/>
              </w:rPr>
            </w:pPr>
          </w:p>
        </w:tc>
        <w:tc>
          <w:tcPr>
            <w:tcW w:w="1250" w:type="pct"/>
            <w:vMerge w:val="restar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Наименование органа, принявшего документ</w:t>
            </w:r>
          </w:p>
        </w:tc>
        <w:tc>
          <w:tcPr>
            <w:tcW w:w="1160" w:type="pct"/>
            <w:vMerge w:val="restar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Вид документа</w:t>
            </w:r>
          </w:p>
        </w:tc>
        <w:tc>
          <w:tcPr>
            <w:tcW w:w="1591" w:type="pct"/>
            <w:gridSpan w:val="2"/>
            <w:vAlign w:val="center"/>
          </w:tcPr>
          <w:p w:rsidR="007820F3" w:rsidRDefault="007820F3" w:rsidP="007820F3">
            <w:pPr>
              <w:tabs>
                <w:tab w:val="left" w:pos="6936"/>
              </w:tabs>
              <w:jc w:val="center"/>
              <w:rPr>
                <w:rFonts w:ascii="Times New Roman" w:eastAsia="Times New Roman" w:hAnsi="Times New Roman" w:cs="Times New Roman"/>
                <w:sz w:val="12"/>
                <w:szCs w:val="12"/>
                <w:lang w:eastAsia="ru-RU"/>
              </w:rPr>
            </w:pPr>
            <w:r w:rsidRPr="007820F3">
              <w:rPr>
                <w:rFonts w:ascii="Times New Roman" w:hAnsi="Times New Roman" w:cs="Times New Roman"/>
                <w:sz w:val="12"/>
                <w:szCs w:val="12"/>
              </w:rPr>
              <w:t>Реквизиты документа</w:t>
            </w:r>
          </w:p>
        </w:tc>
      </w:tr>
      <w:tr w:rsidR="007820F3" w:rsidTr="007820F3">
        <w:tc>
          <w:tcPr>
            <w:tcW w:w="999" w:type="pct"/>
            <w:vMerge/>
            <w:vAlign w:val="center"/>
          </w:tcPr>
          <w:p w:rsidR="007820F3" w:rsidRPr="007820F3" w:rsidRDefault="007820F3" w:rsidP="007820F3">
            <w:pPr>
              <w:jc w:val="center"/>
              <w:rPr>
                <w:rFonts w:ascii="Times New Roman" w:hAnsi="Times New Roman" w:cs="Times New Roman"/>
                <w:sz w:val="12"/>
                <w:szCs w:val="12"/>
              </w:rPr>
            </w:pPr>
          </w:p>
        </w:tc>
        <w:tc>
          <w:tcPr>
            <w:tcW w:w="1250" w:type="pct"/>
            <w:vMerge/>
            <w:vAlign w:val="center"/>
          </w:tcPr>
          <w:p w:rsidR="007820F3" w:rsidRPr="007820F3" w:rsidRDefault="007820F3" w:rsidP="007820F3">
            <w:pPr>
              <w:jc w:val="center"/>
              <w:rPr>
                <w:rFonts w:ascii="Times New Roman" w:hAnsi="Times New Roman" w:cs="Times New Roman"/>
                <w:sz w:val="12"/>
                <w:szCs w:val="12"/>
              </w:rPr>
            </w:pPr>
          </w:p>
        </w:tc>
        <w:tc>
          <w:tcPr>
            <w:tcW w:w="1160" w:type="pct"/>
            <w:vMerge/>
            <w:vAlign w:val="center"/>
          </w:tcPr>
          <w:p w:rsidR="007820F3" w:rsidRPr="007820F3" w:rsidRDefault="007820F3" w:rsidP="007820F3">
            <w:pPr>
              <w:jc w:val="center"/>
              <w:rPr>
                <w:rFonts w:ascii="Times New Roman" w:hAnsi="Times New Roman" w:cs="Times New Roman"/>
                <w:sz w:val="12"/>
                <w:szCs w:val="12"/>
              </w:rPr>
            </w:pPr>
          </w:p>
        </w:tc>
        <w:tc>
          <w:tcPr>
            <w:tcW w:w="884" w:type="pc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Дата</w:t>
            </w:r>
          </w:p>
        </w:tc>
        <w:tc>
          <w:tcPr>
            <w:tcW w:w="707" w:type="pc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Номер</w:t>
            </w:r>
          </w:p>
        </w:tc>
      </w:tr>
      <w:tr w:rsidR="007820F3" w:rsidTr="007820F3">
        <w:tc>
          <w:tcPr>
            <w:tcW w:w="999" w:type="pct"/>
            <w:vAlign w:val="center"/>
          </w:tcPr>
          <w:p w:rsidR="007820F3" w:rsidRPr="007820F3" w:rsidRDefault="007820F3" w:rsidP="007820F3">
            <w:pPr>
              <w:pStyle w:val="ConsPlusNormal"/>
              <w:jc w:val="center"/>
              <w:rPr>
                <w:rFonts w:ascii="Times New Roman" w:hAnsi="Times New Roman" w:cs="Times New Roman"/>
                <w:sz w:val="12"/>
                <w:szCs w:val="12"/>
              </w:rPr>
            </w:pPr>
            <w:r w:rsidRPr="007820F3">
              <w:rPr>
                <w:rFonts w:ascii="Times New Roman" w:hAnsi="Times New Roman" w:cs="Times New Roman"/>
                <w:sz w:val="12"/>
                <w:szCs w:val="12"/>
              </w:rPr>
              <w:t>39</w:t>
            </w:r>
          </w:p>
        </w:tc>
        <w:tc>
          <w:tcPr>
            <w:tcW w:w="1250" w:type="pct"/>
            <w:vAlign w:val="center"/>
          </w:tcPr>
          <w:p w:rsidR="007820F3" w:rsidRPr="007820F3" w:rsidRDefault="007820F3" w:rsidP="007820F3">
            <w:pPr>
              <w:pStyle w:val="ConsPlusNormal"/>
              <w:jc w:val="center"/>
              <w:rPr>
                <w:rFonts w:ascii="Times New Roman" w:hAnsi="Times New Roman" w:cs="Times New Roman"/>
                <w:sz w:val="12"/>
                <w:szCs w:val="12"/>
              </w:rPr>
            </w:pPr>
            <w:r w:rsidRPr="007820F3">
              <w:rPr>
                <w:rFonts w:ascii="Times New Roman" w:hAnsi="Times New Roman" w:cs="Times New Roman"/>
                <w:sz w:val="12"/>
                <w:szCs w:val="12"/>
              </w:rPr>
              <w:t>40</w:t>
            </w:r>
          </w:p>
        </w:tc>
        <w:tc>
          <w:tcPr>
            <w:tcW w:w="1160" w:type="pct"/>
            <w:vAlign w:val="center"/>
          </w:tcPr>
          <w:p w:rsidR="007820F3" w:rsidRPr="007820F3" w:rsidRDefault="007820F3" w:rsidP="007820F3">
            <w:pPr>
              <w:pStyle w:val="ConsPlusNormal"/>
              <w:jc w:val="center"/>
              <w:rPr>
                <w:rFonts w:ascii="Times New Roman" w:hAnsi="Times New Roman" w:cs="Times New Roman"/>
                <w:sz w:val="12"/>
                <w:szCs w:val="12"/>
              </w:rPr>
            </w:pPr>
            <w:r w:rsidRPr="007820F3">
              <w:rPr>
                <w:rFonts w:ascii="Times New Roman" w:hAnsi="Times New Roman" w:cs="Times New Roman"/>
                <w:sz w:val="12"/>
                <w:szCs w:val="12"/>
              </w:rPr>
              <w:t>41</w:t>
            </w:r>
          </w:p>
        </w:tc>
        <w:tc>
          <w:tcPr>
            <w:tcW w:w="884" w:type="pct"/>
            <w:vAlign w:val="center"/>
          </w:tcPr>
          <w:p w:rsidR="007820F3" w:rsidRPr="007820F3" w:rsidRDefault="007820F3" w:rsidP="007820F3">
            <w:pPr>
              <w:pStyle w:val="ConsPlusNormal"/>
              <w:jc w:val="center"/>
              <w:rPr>
                <w:rFonts w:ascii="Times New Roman" w:hAnsi="Times New Roman" w:cs="Times New Roman"/>
                <w:sz w:val="12"/>
                <w:szCs w:val="12"/>
              </w:rPr>
            </w:pPr>
            <w:r w:rsidRPr="007820F3">
              <w:rPr>
                <w:rFonts w:ascii="Times New Roman" w:hAnsi="Times New Roman" w:cs="Times New Roman"/>
                <w:sz w:val="12"/>
                <w:szCs w:val="12"/>
              </w:rPr>
              <w:t>42</w:t>
            </w:r>
          </w:p>
        </w:tc>
        <w:tc>
          <w:tcPr>
            <w:tcW w:w="707" w:type="pct"/>
            <w:vAlign w:val="center"/>
          </w:tcPr>
          <w:p w:rsidR="007820F3" w:rsidRPr="007820F3" w:rsidRDefault="007820F3" w:rsidP="007820F3">
            <w:pPr>
              <w:pStyle w:val="ConsPlusNormal"/>
              <w:jc w:val="center"/>
              <w:rPr>
                <w:rFonts w:ascii="Times New Roman" w:hAnsi="Times New Roman" w:cs="Times New Roman"/>
                <w:sz w:val="12"/>
                <w:szCs w:val="12"/>
              </w:rPr>
            </w:pPr>
            <w:r w:rsidRPr="007820F3">
              <w:rPr>
                <w:rFonts w:ascii="Times New Roman" w:hAnsi="Times New Roman" w:cs="Times New Roman"/>
                <w:sz w:val="12"/>
                <w:szCs w:val="12"/>
              </w:rPr>
              <w:t>43</w:t>
            </w:r>
          </w:p>
        </w:tc>
      </w:tr>
      <w:tr w:rsidR="007820F3" w:rsidTr="007820F3">
        <w:tc>
          <w:tcPr>
            <w:tcW w:w="999" w:type="pct"/>
            <w:vAlign w:val="center"/>
          </w:tcPr>
          <w:p w:rsidR="007820F3" w:rsidRPr="007820F3" w:rsidRDefault="007820F3" w:rsidP="007820F3">
            <w:pPr>
              <w:jc w:val="center"/>
              <w:rPr>
                <w:rFonts w:ascii="Times New Roman" w:hAnsi="Times New Roman" w:cs="Times New Roman"/>
                <w:sz w:val="12"/>
                <w:szCs w:val="12"/>
              </w:rPr>
            </w:pPr>
            <w:r w:rsidRPr="007820F3">
              <w:rPr>
                <w:rFonts w:ascii="Times New Roman" w:hAnsi="Times New Roman" w:cs="Times New Roman"/>
                <w:sz w:val="12"/>
                <w:szCs w:val="12"/>
              </w:rPr>
              <w:t>Изменено</w:t>
            </w:r>
          </w:p>
        </w:tc>
        <w:tc>
          <w:tcPr>
            <w:tcW w:w="1250" w:type="pct"/>
            <w:vAlign w:val="center"/>
          </w:tcPr>
          <w:p w:rsidR="007820F3" w:rsidRPr="007820F3" w:rsidRDefault="007820F3" w:rsidP="007820F3">
            <w:pPr>
              <w:jc w:val="center"/>
              <w:rPr>
                <w:rFonts w:ascii="Times New Roman" w:hAnsi="Times New Roman" w:cs="Times New Roman"/>
                <w:sz w:val="12"/>
                <w:szCs w:val="12"/>
              </w:rPr>
            </w:pPr>
            <w:r w:rsidRPr="007820F3">
              <w:rPr>
                <w:rFonts w:ascii="Times New Roman" w:hAnsi="Times New Roman" w:cs="Times New Roman"/>
                <w:sz w:val="12"/>
                <w:szCs w:val="12"/>
              </w:rPr>
              <w:t>Администрация муниципального района Сергиевский Самарской области</w:t>
            </w:r>
          </w:p>
        </w:tc>
        <w:tc>
          <w:tcPr>
            <w:tcW w:w="1160" w:type="pct"/>
            <w:vAlign w:val="center"/>
          </w:tcPr>
          <w:p w:rsidR="007820F3" w:rsidRPr="007820F3" w:rsidRDefault="007820F3" w:rsidP="007820F3">
            <w:pPr>
              <w:jc w:val="center"/>
              <w:rPr>
                <w:rFonts w:ascii="Times New Roman" w:hAnsi="Times New Roman" w:cs="Times New Roman"/>
                <w:sz w:val="12"/>
                <w:szCs w:val="12"/>
              </w:rPr>
            </w:pPr>
            <w:r w:rsidRPr="007820F3">
              <w:rPr>
                <w:rFonts w:ascii="Times New Roman" w:hAnsi="Times New Roman" w:cs="Times New Roman"/>
                <w:sz w:val="12"/>
                <w:szCs w:val="12"/>
              </w:rPr>
              <w:t>Постановление</w:t>
            </w:r>
          </w:p>
        </w:tc>
        <w:tc>
          <w:tcPr>
            <w:tcW w:w="884" w:type="pct"/>
            <w:vAlign w:val="center"/>
          </w:tcPr>
          <w:p w:rsidR="007820F3" w:rsidRPr="007820F3" w:rsidRDefault="007820F3" w:rsidP="007820F3">
            <w:pPr>
              <w:jc w:val="center"/>
              <w:rPr>
                <w:rFonts w:ascii="Times New Roman" w:hAnsi="Times New Roman" w:cs="Times New Roman"/>
                <w:sz w:val="12"/>
                <w:szCs w:val="12"/>
              </w:rPr>
            </w:pPr>
            <w:r w:rsidRPr="007820F3">
              <w:rPr>
                <w:rFonts w:ascii="Times New Roman" w:hAnsi="Times New Roman" w:cs="Times New Roman"/>
                <w:sz w:val="12"/>
                <w:szCs w:val="12"/>
              </w:rPr>
              <w:t>30.10.2020</w:t>
            </w:r>
          </w:p>
        </w:tc>
        <w:tc>
          <w:tcPr>
            <w:tcW w:w="707" w:type="pct"/>
            <w:vAlign w:val="center"/>
          </w:tcPr>
          <w:p w:rsidR="007820F3" w:rsidRPr="007820F3" w:rsidRDefault="007820F3" w:rsidP="007820F3">
            <w:pPr>
              <w:jc w:val="center"/>
              <w:rPr>
                <w:rFonts w:ascii="Times New Roman" w:hAnsi="Times New Roman" w:cs="Times New Roman"/>
                <w:sz w:val="12"/>
                <w:szCs w:val="12"/>
              </w:rPr>
            </w:pPr>
            <w:r w:rsidRPr="007820F3">
              <w:rPr>
                <w:rFonts w:ascii="Times New Roman" w:hAnsi="Times New Roman" w:cs="Times New Roman"/>
                <w:sz w:val="12"/>
                <w:szCs w:val="12"/>
              </w:rPr>
              <w:t>1191</w:t>
            </w:r>
          </w:p>
        </w:tc>
      </w:tr>
      <w:tr w:rsidR="007820F3" w:rsidTr="007820F3">
        <w:tc>
          <w:tcPr>
            <w:tcW w:w="999" w:type="pct"/>
            <w:vAlign w:val="center"/>
          </w:tcPr>
          <w:p w:rsidR="007820F3" w:rsidRPr="007820F3" w:rsidRDefault="007820F3" w:rsidP="007820F3">
            <w:pPr>
              <w:jc w:val="center"/>
              <w:rPr>
                <w:rFonts w:ascii="Times New Roman" w:hAnsi="Times New Roman" w:cs="Times New Roman"/>
                <w:sz w:val="12"/>
                <w:szCs w:val="12"/>
              </w:rPr>
            </w:pPr>
            <w:r w:rsidRPr="007820F3">
              <w:rPr>
                <w:rFonts w:ascii="Times New Roman" w:hAnsi="Times New Roman" w:cs="Times New Roman"/>
                <w:sz w:val="12"/>
                <w:szCs w:val="12"/>
              </w:rPr>
              <w:t>Изменено</w:t>
            </w:r>
          </w:p>
        </w:tc>
        <w:tc>
          <w:tcPr>
            <w:tcW w:w="1250" w:type="pct"/>
            <w:vAlign w:val="center"/>
          </w:tcPr>
          <w:p w:rsidR="007820F3" w:rsidRPr="007820F3" w:rsidRDefault="007820F3" w:rsidP="007820F3">
            <w:pPr>
              <w:jc w:val="center"/>
              <w:rPr>
                <w:rFonts w:ascii="Times New Roman" w:hAnsi="Times New Roman" w:cs="Times New Roman"/>
                <w:sz w:val="12"/>
                <w:szCs w:val="12"/>
              </w:rPr>
            </w:pPr>
            <w:r w:rsidRPr="007820F3">
              <w:rPr>
                <w:rFonts w:ascii="Times New Roman" w:hAnsi="Times New Roman" w:cs="Times New Roman"/>
                <w:sz w:val="12"/>
                <w:szCs w:val="12"/>
              </w:rPr>
              <w:t>Администрация муниципального района Сергиевский Самарской области</w:t>
            </w:r>
          </w:p>
        </w:tc>
        <w:tc>
          <w:tcPr>
            <w:tcW w:w="1160" w:type="pct"/>
            <w:vAlign w:val="center"/>
          </w:tcPr>
          <w:p w:rsidR="007820F3" w:rsidRPr="007820F3" w:rsidRDefault="007820F3" w:rsidP="007820F3">
            <w:pPr>
              <w:jc w:val="center"/>
              <w:rPr>
                <w:rFonts w:ascii="Times New Roman" w:hAnsi="Times New Roman" w:cs="Times New Roman"/>
                <w:sz w:val="12"/>
                <w:szCs w:val="12"/>
              </w:rPr>
            </w:pPr>
            <w:r w:rsidRPr="007820F3">
              <w:rPr>
                <w:rFonts w:ascii="Times New Roman" w:hAnsi="Times New Roman" w:cs="Times New Roman"/>
                <w:sz w:val="12"/>
                <w:szCs w:val="12"/>
              </w:rPr>
              <w:t>Постановление</w:t>
            </w:r>
          </w:p>
        </w:tc>
        <w:tc>
          <w:tcPr>
            <w:tcW w:w="884" w:type="pct"/>
            <w:vAlign w:val="center"/>
          </w:tcPr>
          <w:p w:rsidR="007820F3" w:rsidRPr="007820F3" w:rsidRDefault="007820F3" w:rsidP="007820F3">
            <w:pPr>
              <w:jc w:val="center"/>
              <w:rPr>
                <w:rFonts w:ascii="Times New Roman" w:hAnsi="Times New Roman" w:cs="Times New Roman"/>
                <w:sz w:val="12"/>
                <w:szCs w:val="12"/>
              </w:rPr>
            </w:pPr>
            <w:r w:rsidRPr="007820F3">
              <w:rPr>
                <w:rFonts w:ascii="Times New Roman" w:hAnsi="Times New Roman" w:cs="Times New Roman"/>
                <w:sz w:val="12"/>
                <w:szCs w:val="12"/>
              </w:rPr>
              <w:t>21.10.2021</w:t>
            </w:r>
          </w:p>
        </w:tc>
        <w:tc>
          <w:tcPr>
            <w:tcW w:w="707" w:type="pct"/>
            <w:vAlign w:val="center"/>
          </w:tcPr>
          <w:p w:rsidR="007820F3" w:rsidRPr="007820F3" w:rsidRDefault="007820F3" w:rsidP="007820F3">
            <w:pPr>
              <w:jc w:val="center"/>
              <w:rPr>
                <w:rFonts w:ascii="Times New Roman" w:hAnsi="Times New Roman" w:cs="Times New Roman"/>
                <w:sz w:val="12"/>
                <w:szCs w:val="12"/>
              </w:rPr>
            </w:pPr>
            <w:r w:rsidRPr="007820F3">
              <w:rPr>
                <w:rFonts w:ascii="Times New Roman" w:hAnsi="Times New Roman" w:cs="Times New Roman"/>
                <w:sz w:val="12"/>
                <w:szCs w:val="12"/>
              </w:rPr>
              <w:t>1005</w:t>
            </w:r>
          </w:p>
        </w:tc>
      </w:tr>
    </w:tbl>
    <w:p w:rsidR="007820F3" w:rsidRDefault="007820F3" w:rsidP="006B42E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7820F3" w:rsidRPr="007820F3" w:rsidRDefault="007820F3" w:rsidP="007820F3">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7820F3">
        <w:rPr>
          <w:rFonts w:ascii="Times New Roman" w:eastAsia="Times New Roman" w:hAnsi="Times New Roman" w:cs="Times New Roman"/>
          <w:sz w:val="12"/>
          <w:szCs w:val="12"/>
          <w:lang w:eastAsia="ru-RU"/>
        </w:rPr>
        <w:t>ПРИЛОЖЕНИЕ № 8</w:t>
      </w:r>
    </w:p>
    <w:p w:rsidR="007820F3" w:rsidRPr="007820F3" w:rsidRDefault="007820F3" w:rsidP="007820F3">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7820F3">
        <w:rPr>
          <w:rFonts w:ascii="Times New Roman" w:eastAsia="Times New Roman" w:hAnsi="Times New Roman" w:cs="Times New Roman"/>
          <w:sz w:val="12"/>
          <w:szCs w:val="12"/>
          <w:lang w:eastAsia="ru-RU"/>
        </w:rPr>
        <w:t>к постановлению администрации</w:t>
      </w:r>
    </w:p>
    <w:p w:rsidR="007820F3" w:rsidRPr="007820F3" w:rsidRDefault="007820F3" w:rsidP="007820F3">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7820F3">
        <w:rPr>
          <w:rFonts w:ascii="Times New Roman" w:eastAsia="Times New Roman" w:hAnsi="Times New Roman" w:cs="Times New Roman"/>
          <w:sz w:val="12"/>
          <w:szCs w:val="12"/>
          <w:lang w:eastAsia="ru-RU"/>
        </w:rPr>
        <w:t xml:space="preserve">муниципального района Сергиевский </w:t>
      </w:r>
    </w:p>
    <w:p w:rsidR="007820F3" w:rsidRPr="007820F3" w:rsidRDefault="007820F3" w:rsidP="007820F3">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7820F3">
        <w:rPr>
          <w:rFonts w:ascii="Times New Roman" w:eastAsia="Times New Roman" w:hAnsi="Times New Roman" w:cs="Times New Roman"/>
          <w:sz w:val="12"/>
          <w:szCs w:val="12"/>
          <w:lang w:eastAsia="ru-RU"/>
        </w:rPr>
        <w:t xml:space="preserve">Самарской области </w:t>
      </w:r>
    </w:p>
    <w:p w:rsidR="007820F3" w:rsidRPr="007820F3" w:rsidRDefault="007820F3" w:rsidP="007820F3">
      <w:pPr>
        <w:tabs>
          <w:tab w:val="left" w:pos="6936"/>
        </w:tab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от «23» сентября 2022 г.  №1069</w:t>
      </w:r>
    </w:p>
    <w:p w:rsidR="00D95E7C" w:rsidRDefault="007820F3" w:rsidP="00D95E7C">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7820F3">
        <w:rPr>
          <w:rFonts w:ascii="Times New Roman" w:eastAsia="Times New Roman" w:hAnsi="Times New Roman" w:cs="Times New Roman"/>
          <w:sz w:val="12"/>
          <w:szCs w:val="12"/>
          <w:lang w:eastAsia="ru-RU"/>
        </w:rPr>
        <w:t>Перечень имущества, сельского поселения Елшанка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D95E7C" w:rsidRDefault="00D95E7C" w:rsidP="00D95E7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D95E7C" w:rsidRDefault="00D95E7C" w:rsidP="00D95E7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D95E7C" w:rsidRDefault="00D95E7C" w:rsidP="00D95E7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D95E7C" w:rsidRDefault="00D95E7C" w:rsidP="00D95E7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D95E7C" w:rsidRDefault="00D95E7C" w:rsidP="00D95E7C">
      <w:pPr>
        <w:tabs>
          <w:tab w:val="left" w:pos="6936"/>
        </w:tabs>
        <w:spacing w:after="0" w:line="240" w:lineRule="auto"/>
        <w:ind w:firstLine="284"/>
        <w:jc w:val="center"/>
        <w:rPr>
          <w:rFonts w:ascii="Times New Roman" w:eastAsia="Times New Roman" w:hAnsi="Times New Roman" w:cs="Times New Roman"/>
          <w:sz w:val="12"/>
          <w:szCs w:val="12"/>
          <w:lang w:eastAsia="ru-RU"/>
        </w:rPr>
      </w:pPr>
    </w:p>
    <w:tbl>
      <w:tblPr>
        <w:tblStyle w:val="aff4"/>
        <w:tblW w:w="5000" w:type="pct"/>
        <w:tblLook w:val="04A0" w:firstRow="1" w:lastRow="0" w:firstColumn="1" w:lastColumn="0" w:noHBand="0" w:noVBand="1"/>
      </w:tblPr>
      <w:tblGrid>
        <w:gridCol w:w="343"/>
        <w:gridCol w:w="332"/>
        <w:gridCol w:w="953"/>
        <w:gridCol w:w="806"/>
        <w:gridCol w:w="1242"/>
        <w:gridCol w:w="1389"/>
        <w:gridCol w:w="333"/>
        <w:gridCol w:w="333"/>
        <w:gridCol w:w="333"/>
        <w:gridCol w:w="333"/>
        <w:gridCol w:w="333"/>
        <w:gridCol w:w="333"/>
        <w:gridCol w:w="333"/>
        <w:gridCol w:w="333"/>
      </w:tblGrid>
      <w:tr w:rsidR="00D95E7C" w:rsidTr="00D95E7C">
        <w:tc>
          <w:tcPr>
            <w:tcW w:w="188" w:type="pct"/>
            <w:vMerge w:val="restart"/>
            <w:vAlign w:val="center"/>
          </w:tcPr>
          <w:p w:rsidR="00D95E7C" w:rsidRDefault="00D95E7C" w:rsidP="007820F3">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lastRenderedPageBreak/>
              <w:t>N</w:t>
            </w:r>
          </w:p>
          <w:p w:rsidR="00D95E7C" w:rsidRPr="007820F3" w:rsidRDefault="00D95E7C"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п/п</w:t>
            </w:r>
          </w:p>
        </w:tc>
        <w:tc>
          <w:tcPr>
            <w:tcW w:w="305" w:type="pct"/>
            <w:vMerge w:val="restart"/>
            <w:textDirection w:val="btLr"/>
            <w:vAlign w:val="center"/>
          </w:tcPr>
          <w:p w:rsidR="00D95E7C" w:rsidRPr="007820F3" w:rsidRDefault="00D95E7C" w:rsidP="00D95E7C">
            <w:pPr>
              <w:pStyle w:val="ConsPlusNormal"/>
              <w:ind w:left="113" w:right="113" w:firstLine="0"/>
              <w:jc w:val="center"/>
              <w:rPr>
                <w:rFonts w:ascii="Times New Roman" w:hAnsi="Times New Roman" w:cs="Times New Roman"/>
                <w:sz w:val="12"/>
                <w:szCs w:val="12"/>
              </w:rPr>
            </w:pPr>
            <w:r w:rsidRPr="007820F3">
              <w:rPr>
                <w:rFonts w:ascii="Times New Roman" w:hAnsi="Times New Roman" w:cs="Times New Roman"/>
                <w:sz w:val="12"/>
                <w:szCs w:val="12"/>
              </w:rPr>
              <w:t xml:space="preserve">Номер в реестре имущества </w:t>
            </w:r>
            <w:hyperlink w:anchor="P204" w:history="1">
              <w:r w:rsidRPr="007820F3">
                <w:rPr>
                  <w:rFonts w:ascii="Times New Roman" w:hAnsi="Times New Roman" w:cs="Times New Roman"/>
                  <w:sz w:val="12"/>
                  <w:szCs w:val="12"/>
                </w:rPr>
                <w:t>&lt;1&gt;</w:t>
              </w:r>
            </w:hyperlink>
          </w:p>
        </w:tc>
        <w:tc>
          <w:tcPr>
            <w:tcW w:w="414" w:type="pct"/>
            <w:vMerge w:val="restart"/>
            <w:vAlign w:val="center"/>
          </w:tcPr>
          <w:p w:rsidR="00D95E7C" w:rsidRPr="007820F3" w:rsidRDefault="00D95E7C"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 xml:space="preserve">Адрес (местоположение) объекта </w:t>
            </w:r>
            <w:hyperlink w:anchor="P205" w:history="1">
              <w:r w:rsidRPr="007820F3">
                <w:rPr>
                  <w:rFonts w:ascii="Times New Roman" w:hAnsi="Times New Roman" w:cs="Times New Roman"/>
                  <w:sz w:val="12"/>
                  <w:szCs w:val="12"/>
                </w:rPr>
                <w:t>&lt;2&gt;</w:t>
              </w:r>
            </w:hyperlink>
          </w:p>
        </w:tc>
        <w:tc>
          <w:tcPr>
            <w:tcW w:w="4094" w:type="pct"/>
            <w:gridSpan w:val="11"/>
            <w:vAlign w:val="center"/>
          </w:tcPr>
          <w:p w:rsidR="00D95E7C" w:rsidRDefault="00D95E7C" w:rsidP="007820F3">
            <w:pPr>
              <w:tabs>
                <w:tab w:val="left" w:pos="6936"/>
              </w:tabs>
              <w:jc w:val="center"/>
              <w:rPr>
                <w:rFonts w:ascii="Times New Roman" w:eastAsia="Times New Roman" w:hAnsi="Times New Roman" w:cs="Times New Roman"/>
                <w:sz w:val="12"/>
                <w:szCs w:val="12"/>
                <w:lang w:eastAsia="ru-RU"/>
              </w:rPr>
            </w:pPr>
            <w:r w:rsidRPr="007820F3">
              <w:rPr>
                <w:rFonts w:ascii="Times New Roman" w:hAnsi="Times New Roman" w:cs="Times New Roman"/>
                <w:sz w:val="12"/>
                <w:szCs w:val="12"/>
              </w:rPr>
              <w:t>Структурированный адрес объекта</w:t>
            </w:r>
          </w:p>
        </w:tc>
      </w:tr>
      <w:tr w:rsidR="00D95E7C" w:rsidTr="00D95E7C">
        <w:trPr>
          <w:cantSplit/>
          <w:trHeight w:val="1725"/>
        </w:trPr>
        <w:tc>
          <w:tcPr>
            <w:tcW w:w="188" w:type="pct"/>
            <w:vMerge/>
            <w:vAlign w:val="center"/>
          </w:tcPr>
          <w:p w:rsidR="00D95E7C" w:rsidRPr="007820F3" w:rsidRDefault="00D95E7C" w:rsidP="007820F3">
            <w:pPr>
              <w:jc w:val="center"/>
              <w:rPr>
                <w:rFonts w:ascii="Times New Roman" w:hAnsi="Times New Roman" w:cs="Times New Roman"/>
                <w:sz w:val="12"/>
                <w:szCs w:val="12"/>
              </w:rPr>
            </w:pPr>
          </w:p>
        </w:tc>
        <w:tc>
          <w:tcPr>
            <w:tcW w:w="305" w:type="pct"/>
            <w:vMerge/>
            <w:vAlign w:val="center"/>
          </w:tcPr>
          <w:p w:rsidR="00D95E7C" w:rsidRPr="007820F3" w:rsidRDefault="00D95E7C" w:rsidP="007820F3">
            <w:pPr>
              <w:jc w:val="center"/>
              <w:rPr>
                <w:rFonts w:ascii="Times New Roman" w:hAnsi="Times New Roman" w:cs="Times New Roman"/>
                <w:sz w:val="12"/>
                <w:szCs w:val="12"/>
              </w:rPr>
            </w:pPr>
          </w:p>
        </w:tc>
        <w:tc>
          <w:tcPr>
            <w:tcW w:w="414" w:type="pct"/>
            <w:vMerge/>
            <w:vAlign w:val="center"/>
          </w:tcPr>
          <w:p w:rsidR="00D95E7C" w:rsidRPr="007820F3" w:rsidRDefault="00D95E7C" w:rsidP="007820F3">
            <w:pPr>
              <w:jc w:val="center"/>
              <w:rPr>
                <w:rFonts w:ascii="Times New Roman" w:hAnsi="Times New Roman" w:cs="Times New Roman"/>
                <w:sz w:val="12"/>
                <w:szCs w:val="12"/>
              </w:rPr>
            </w:pPr>
          </w:p>
        </w:tc>
        <w:tc>
          <w:tcPr>
            <w:tcW w:w="359" w:type="pct"/>
            <w:vAlign w:val="center"/>
          </w:tcPr>
          <w:p w:rsidR="00D95E7C" w:rsidRPr="007820F3" w:rsidRDefault="00D95E7C"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 xml:space="preserve">Наименование субъекта Российской Федерации </w:t>
            </w:r>
            <w:hyperlink w:anchor="P206" w:history="1">
              <w:r w:rsidRPr="007820F3">
                <w:rPr>
                  <w:rFonts w:ascii="Times New Roman" w:hAnsi="Times New Roman" w:cs="Times New Roman"/>
                  <w:sz w:val="12"/>
                  <w:szCs w:val="12"/>
                </w:rPr>
                <w:t>&lt;3&gt;</w:t>
              </w:r>
            </w:hyperlink>
          </w:p>
        </w:tc>
        <w:tc>
          <w:tcPr>
            <w:tcW w:w="521" w:type="pct"/>
            <w:vAlign w:val="center"/>
          </w:tcPr>
          <w:p w:rsidR="00D95E7C" w:rsidRPr="007820F3" w:rsidRDefault="00D95E7C"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Наименование муниципального района/городского округа/внутригородского округа территории города федерального значения</w:t>
            </w:r>
          </w:p>
        </w:tc>
        <w:tc>
          <w:tcPr>
            <w:tcW w:w="576" w:type="pct"/>
            <w:vAlign w:val="center"/>
          </w:tcPr>
          <w:p w:rsidR="00D95E7C" w:rsidRPr="007820F3" w:rsidRDefault="00D95E7C"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325" w:type="pct"/>
            <w:textDirection w:val="btLr"/>
            <w:vAlign w:val="center"/>
          </w:tcPr>
          <w:p w:rsidR="00D95E7C" w:rsidRPr="007820F3" w:rsidRDefault="00D95E7C" w:rsidP="00D95E7C">
            <w:pPr>
              <w:pStyle w:val="ConsPlusNormal"/>
              <w:ind w:left="113" w:right="113" w:firstLine="0"/>
              <w:jc w:val="center"/>
              <w:rPr>
                <w:rFonts w:ascii="Times New Roman" w:hAnsi="Times New Roman" w:cs="Times New Roman"/>
                <w:sz w:val="12"/>
                <w:szCs w:val="12"/>
              </w:rPr>
            </w:pPr>
            <w:r w:rsidRPr="007820F3">
              <w:rPr>
                <w:rFonts w:ascii="Times New Roman" w:hAnsi="Times New Roman" w:cs="Times New Roman"/>
                <w:sz w:val="12"/>
                <w:szCs w:val="12"/>
              </w:rPr>
              <w:t>Вид населенного пункта</w:t>
            </w:r>
          </w:p>
        </w:tc>
        <w:tc>
          <w:tcPr>
            <w:tcW w:w="359" w:type="pct"/>
            <w:textDirection w:val="btLr"/>
            <w:vAlign w:val="center"/>
          </w:tcPr>
          <w:p w:rsidR="00D95E7C" w:rsidRPr="007820F3" w:rsidRDefault="00D95E7C" w:rsidP="00D95E7C">
            <w:pPr>
              <w:pStyle w:val="ConsPlusNormal"/>
              <w:ind w:left="113" w:right="113" w:firstLine="0"/>
              <w:jc w:val="center"/>
              <w:rPr>
                <w:rFonts w:ascii="Times New Roman" w:hAnsi="Times New Roman" w:cs="Times New Roman"/>
                <w:sz w:val="12"/>
                <w:szCs w:val="12"/>
              </w:rPr>
            </w:pPr>
            <w:r w:rsidRPr="007820F3">
              <w:rPr>
                <w:rFonts w:ascii="Times New Roman" w:hAnsi="Times New Roman" w:cs="Times New Roman"/>
                <w:sz w:val="12"/>
                <w:szCs w:val="12"/>
              </w:rPr>
              <w:t>Наименование населенного пункта</w:t>
            </w:r>
          </w:p>
        </w:tc>
        <w:tc>
          <w:tcPr>
            <w:tcW w:w="371" w:type="pct"/>
            <w:textDirection w:val="btLr"/>
            <w:vAlign w:val="center"/>
          </w:tcPr>
          <w:p w:rsidR="00D95E7C" w:rsidRPr="007820F3" w:rsidRDefault="00D95E7C" w:rsidP="00D95E7C">
            <w:pPr>
              <w:pStyle w:val="ConsPlusNormal"/>
              <w:ind w:left="113" w:right="113" w:firstLine="0"/>
              <w:jc w:val="center"/>
              <w:rPr>
                <w:rFonts w:ascii="Times New Roman" w:hAnsi="Times New Roman" w:cs="Times New Roman"/>
                <w:sz w:val="12"/>
                <w:szCs w:val="12"/>
              </w:rPr>
            </w:pPr>
            <w:r w:rsidRPr="007820F3">
              <w:rPr>
                <w:rFonts w:ascii="Times New Roman" w:hAnsi="Times New Roman" w:cs="Times New Roman"/>
                <w:sz w:val="12"/>
                <w:szCs w:val="12"/>
              </w:rPr>
              <w:t>Тип элемента планировочной структуры</w:t>
            </w:r>
          </w:p>
        </w:tc>
        <w:tc>
          <w:tcPr>
            <w:tcW w:w="371" w:type="pct"/>
            <w:textDirection w:val="btLr"/>
            <w:vAlign w:val="center"/>
          </w:tcPr>
          <w:p w:rsidR="00D95E7C" w:rsidRPr="007820F3" w:rsidRDefault="00D95E7C" w:rsidP="00D95E7C">
            <w:pPr>
              <w:pStyle w:val="ConsPlusNormal"/>
              <w:ind w:left="113" w:right="113" w:firstLine="0"/>
              <w:jc w:val="center"/>
              <w:rPr>
                <w:rFonts w:ascii="Times New Roman" w:hAnsi="Times New Roman" w:cs="Times New Roman"/>
                <w:sz w:val="12"/>
                <w:szCs w:val="12"/>
              </w:rPr>
            </w:pPr>
            <w:r w:rsidRPr="007820F3">
              <w:rPr>
                <w:rFonts w:ascii="Times New Roman" w:hAnsi="Times New Roman" w:cs="Times New Roman"/>
                <w:sz w:val="12"/>
                <w:szCs w:val="12"/>
              </w:rPr>
              <w:t>Наименование элемента планировочной структуры</w:t>
            </w:r>
          </w:p>
        </w:tc>
        <w:tc>
          <w:tcPr>
            <w:tcW w:w="290" w:type="pct"/>
            <w:textDirection w:val="btLr"/>
            <w:vAlign w:val="center"/>
          </w:tcPr>
          <w:p w:rsidR="00D95E7C" w:rsidRPr="007820F3" w:rsidRDefault="00D95E7C" w:rsidP="00D95E7C">
            <w:pPr>
              <w:pStyle w:val="ConsPlusNormal"/>
              <w:ind w:left="113" w:right="113" w:firstLine="0"/>
              <w:jc w:val="center"/>
              <w:rPr>
                <w:rFonts w:ascii="Times New Roman" w:hAnsi="Times New Roman" w:cs="Times New Roman"/>
                <w:sz w:val="12"/>
                <w:szCs w:val="12"/>
              </w:rPr>
            </w:pPr>
            <w:r w:rsidRPr="007820F3">
              <w:rPr>
                <w:rFonts w:ascii="Times New Roman" w:hAnsi="Times New Roman" w:cs="Times New Roman"/>
                <w:sz w:val="12"/>
                <w:szCs w:val="12"/>
              </w:rPr>
              <w:t>Тип элемента улично-дорожной сети</w:t>
            </w:r>
          </w:p>
        </w:tc>
        <w:tc>
          <w:tcPr>
            <w:tcW w:w="359" w:type="pct"/>
            <w:textDirection w:val="btLr"/>
            <w:vAlign w:val="center"/>
          </w:tcPr>
          <w:p w:rsidR="00D95E7C" w:rsidRPr="007820F3" w:rsidRDefault="00D95E7C" w:rsidP="00D95E7C">
            <w:pPr>
              <w:pStyle w:val="ConsPlusNormal"/>
              <w:ind w:left="113" w:right="113" w:firstLine="0"/>
              <w:jc w:val="center"/>
              <w:rPr>
                <w:rFonts w:ascii="Times New Roman" w:hAnsi="Times New Roman" w:cs="Times New Roman"/>
                <w:sz w:val="12"/>
                <w:szCs w:val="12"/>
              </w:rPr>
            </w:pPr>
            <w:r w:rsidRPr="007820F3">
              <w:rPr>
                <w:rFonts w:ascii="Times New Roman" w:hAnsi="Times New Roman" w:cs="Times New Roman"/>
                <w:sz w:val="12"/>
                <w:szCs w:val="12"/>
              </w:rPr>
              <w:t>Наименование элемента улично-дорожной сети</w:t>
            </w:r>
          </w:p>
        </w:tc>
        <w:tc>
          <w:tcPr>
            <w:tcW w:w="278" w:type="pct"/>
            <w:textDirection w:val="btLr"/>
            <w:vAlign w:val="center"/>
          </w:tcPr>
          <w:p w:rsidR="00D95E7C" w:rsidRPr="007820F3" w:rsidRDefault="00D95E7C" w:rsidP="00D95E7C">
            <w:pPr>
              <w:pStyle w:val="ConsPlusNormal"/>
              <w:ind w:left="113" w:right="113" w:firstLine="0"/>
              <w:jc w:val="center"/>
              <w:rPr>
                <w:rFonts w:ascii="Times New Roman" w:hAnsi="Times New Roman" w:cs="Times New Roman"/>
                <w:sz w:val="12"/>
                <w:szCs w:val="12"/>
              </w:rPr>
            </w:pPr>
            <w:r w:rsidRPr="007820F3">
              <w:rPr>
                <w:rFonts w:ascii="Times New Roman" w:hAnsi="Times New Roman" w:cs="Times New Roman"/>
                <w:sz w:val="12"/>
                <w:szCs w:val="12"/>
              </w:rPr>
              <w:t xml:space="preserve">Номер дома (включая литеру) </w:t>
            </w:r>
            <w:hyperlink w:anchor="P207" w:history="1">
              <w:r w:rsidRPr="007820F3">
                <w:rPr>
                  <w:rFonts w:ascii="Times New Roman" w:hAnsi="Times New Roman" w:cs="Times New Roman"/>
                  <w:sz w:val="12"/>
                  <w:szCs w:val="12"/>
                </w:rPr>
                <w:t>&lt;4&gt;</w:t>
              </w:r>
            </w:hyperlink>
          </w:p>
        </w:tc>
        <w:tc>
          <w:tcPr>
            <w:tcW w:w="284" w:type="pct"/>
            <w:textDirection w:val="btLr"/>
            <w:vAlign w:val="center"/>
          </w:tcPr>
          <w:p w:rsidR="00D95E7C" w:rsidRPr="007820F3" w:rsidRDefault="00D95E7C" w:rsidP="00D95E7C">
            <w:pPr>
              <w:pStyle w:val="ConsPlusNormal"/>
              <w:ind w:left="113" w:right="113" w:firstLine="0"/>
              <w:jc w:val="center"/>
              <w:rPr>
                <w:rFonts w:ascii="Times New Roman" w:hAnsi="Times New Roman" w:cs="Times New Roman"/>
                <w:sz w:val="12"/>
                <w:szCs w:val="12"/>
              </w:rPr>
            </w:pPr>
            <w:r w:rsidRPr="007820F3">
              <w:rPr>
                <w:rFonts w:ascii="Times New Roman" w:hAnsi="Times New Roman" w:cs="Times New Roman"/>
                <w:sz w:val="12"/>
                <w:szCs w:val="12"/>
              </w:rPr>
              <w:t xml:space="preserve">Тип и номер корпуса, строения, владения </w:t>
            </w:r>
            <w:hyperlink w:anchor="P208" w:history="1">
              <w:r w:rsidRPr="007820F3">
                <w:rPr>
                  <w:rFonts w:ascii="Times New Roman" w:hAnsi="Times New Roman" w:cs="Times New Roman"/>
                  <w:sz w:val="12"/>
                  <w:szCs w:val="12"/>
                </w:rPr>
                <w:t>&lt;5&gt;</w:t>
              </w:r>
            </w:hyperlink>
          </w:p>
        </w:tc>
      </w:tr>
      <w:tr w:rsidR="00D95E7C" w:rsidTr="00D95E7C">
        <w:tc>
          <w:tcPr>
            <w:tcW w:w="188" w:type="pc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1</w:t>
            </w:r>
          </w:p>
        </w:tc>
        <w:tc>
          <w:tcPr>
            <w:tcW w:w="305" w:type="pc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2</w:t>
            </w:r>
          </w:p>
        </w:tc>
        <w:tc>
          <w:tcPr>
            <w:tcW w:w="414" w:type="pc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3</w:t>
            </w:r>
          </w:p>
        </w:tc>
        <w:tc>
          <w:tcPr>
            <w:tcW w:w="359" w:type="pc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4</w:t>
            </w:r>
          </w:p>
        </w:tc>
        <w:tc>
          <w:tcPr>
            <w:tcW w:w="521" w:type="pc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5</w:t>
            </w:r>
          </w:p>
        </w:tc>
        <w:tc>
          <w:tcPr>
            <w:tcW w:w="576" w:type="pc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6</w:t>
            </w:r>
          </w:p>
        </w:tc>
        <w:tc>
          <w:tcPr>
            <w:tcW w:w="325" w:type="pc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7</w:t>
            </w:r>
          </w:p>
        </w:tc>
        <w:tc>
          <w:tcPr>
            <w:tcW w:w="359" w:type="pc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8</w:t>
            </w:r>
          </w:p>
        </w:tc>
        <w:tc>
          <w:tcPr>
            <w:tcW w:w="371" w:type="pc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9</w:t>
            </w:r>
          </w:p>
        </w:tc>
        <w:tc>
          <w:tcPr>
            <w:tcW w:w="371" w:type="pc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10</w:t>
            </w:r>
          </w:p>
        </w:tc>
        <w:tc>
          <w:tcPr>
            <w:tcW w:w="290" w:type="pc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11</w:t>
            </w:r>
          </w:p>
        </w:tc>
        <w:tc>
          <w:tcPr>
            <w:tcW w:w="359" w:type="pc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12</w:t>
            </w:r>
          </w:p>
        </w:tc>
        <w:tc>
          <w:tcPr>
            <w:tcW w:w="278" w:type="pc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13</w:t>
            </w:r>
          </w:p>
        </w:tc>
        <w:tc>
          <w:tcPr>
            <w:tcW w:w="284" w:type="pct"/>
            <w:vAlign w:val="center"/>
          </w:tcPr>
          <w:p w:rsidR="007820F3" w:rsidRPr="007820F3" w:rsidRDefault="007820F3" w:rsidP="007820F3">
            <w:pPr>
              <w:pStyle w:val="ConsPlusNormal"/>
              <w:ind w:firstLine="0"/>
              <w:jc w:val="center"/>
              <w:rPr>
                <w:rFonts w:ascii="Times New Roman" w:hAnsi="Times New Roman" w:cs="Times New Roman"/>
                <w:sz w:val="12"/>
                <w:szCs w:val="12"/>
              </w:rPr>
            </w:pPr>
            <w:r w:rsidRPr="007820F3">
              <w:rPr>
                <w:rFonts w:ascii="Times New Roman" w:hAnsi="Times New Roman" w:cs="Times New Roman"/>
                <w:sz w:val="12"/>
                <w:szCs w:val="12"/>
              </w:rPr>
              <w:t>14</w:t>
            </w:r>
          </w:p>
        </w:tc>
      </w:tr>
      <w:tr w:rsidR="00D95E7C" w:rsidTr="00D95E7C">
        <w:trPr>
          <w:cantSplit/>
          <w:trHeight w:val="1134"/>
        </w:trPr>
        <w:tc>
          <w:tcPr>
            <w:tcW w:w="188" w:type="pct"/>
            <w:vAlign w:val="center"/>
          </w:tcPr>
          <w:p w:rsidR="007820F3" w:rsidRPr="007820F3" w:rsidRDefault="007820F3" w:rsidP="007820F3">
            <w:pPr>
              <w:pStyle w:val="ConsPlusNormal"/>
              <w:jc w:val="center"/>
              <w:rPr>
                <w:rFonts w:ascii="Times New Roman" w:hAnsi="Times New Roman" w:cs="Times New Roman"/>
                <w:sz w:val="12"/>
                <w:szCs w:val="12"/>
              </w:rPr>
            </w:pPr>
            <w:r w:rsidRPr="007820F3">
              <w:rPr>
                <w:rFonts w:ascii="Times New Roman" w:hAnsi="Times New Roman" w:cs="Times New Roman"/>
                <w:sz w:val="12"/>
                <w:szCs w:val="12"/>
              </w:rPr>
              <w:t>1</w:t>
            </w:r>
          </w:p>
        </w:tc>
        <w:tc>
          <w:tcPr>
            <w:tcW w:w="305" w:type="pct"/>
            <w:textDirection w:val="btLr"/>
            <w:vAlign w:val="center"/>
          </w:tcPr>
          <w:p w:rsidR="007820F3" w:rsidRPr="007820F3" w:rsidRDefault="007820F3" w:rsidP="00D95E7C">
            <w:pPr>
              <w:ind w:left="113" w:right="113"/>
              <w:jc w:val="center"/>
              <w:rPr>
                <w:rFonts w:ascii="Times New Roman" w:hAnsi="Times New Roman" w:cs="Times New Roman"/>
                <w:sz w:val="12"/>
                <w:szCs w:val="12"/>
              </w:rPr>
            </w:pPr>
            <w:r w:rsidRPr="007820F3">
              <w:rPr>
                <w:rFonts w:ascii="Times New Roman" w:hAnsi="Times New Roman" w:cs="Times New Roman"/>
                <w:sz w:val="12"/>
                <w:szCs w:val="12"/>
              </w:rPr>
              <w:t>14</w:t>
            </w:r>
          </w:p>
        </w:tc>
        <w:tc>
          <w:tcPr>
            <w:tcW w:w="414" w:type="pct"/>
            <w:vAlign w:val="center"/>
          </w:tcPr>
          <w:p w:rsidR="007820F3" w:rsidRPr="007820F3" w:rsidRDefault="007820F3" w:rsidP="007820F3">
            <w:pPr>
              <w:jc w:val="center"/>
              <w:rPr>
                <w:rFonts w:ascii="Times New Roman" w:hAnsi="Times New Roman" w:cs="Times New Roman"/>
                <w:sz w:val="12"/>
                <w:szCs w:val="12"/>
              </w:rPr>
            </w:pPr>
            <w:r w:rsidRPr="007820F3">
              <w:rPr>
                <w:rFonts w:ascii="Times New Roman" w:hAnsi="Times New Roman" w:cs="Times New Roman"/>
                <w:sz w:val="12"/>
                <w:szCs w:val="12"/>
              </w:rPr>
              <w:t>Самарская область, Сергиевский район,</w:t>
            </w:r>
          </w:p>
          <w:p w:rsidR="007820F3" w:rsidRPr="007820F3" w:rsidRDefault="007820F3" w:rsidP="007820F3">
            <w:pPr>
              <w:jc w:val="center"/>
              <w:rPr>
                <w:rFonts w:ascii="Times New Roman" w:hAnsi="Times New Roman" w:cs="Times New Roman"/>
                <w:sz w:val="12"/>
                <w:szCs w:val="12"/>
              </w:rPr>
            </w:pPr>
            <w:proofErr w:type="spellStart"/>
            <w:r w:rsidRPr="007820F3">
              <w:rPr>
                <w:rFonts w:ascii="Times New Roman" w:hAnsi="Times New Roman" w:cs="Times New Roman"/>
                <w:sz w:val="12"/>
                <w:szCs w:val="12"/>
              </w:rPr>
              <w:t>с.Елшанка</w:t>
            </w:r>
            <w:proofErr w:type="spellEnd"/>
            <w:r w:rsidRPr="007820F3">
              <w:rPr>
                <w:rFonts w:ascii="Times New Roman" w:hAnsi="Times New Roman" w:cs="Times New Roman"/>
                <w:sz w:val="12"/>
                <w:szCs w:val="12"/>
              </w:rPr>
              <w:t xml:space="preserve">, </w:t>
            </w:r>
            <w:proofErr w:type="spellStart"/>
            <w:r w:rsidRPr="007820F3">
              <w:rPr>
                <w:rFonts w:ascii="Times New Roman" w:hAnsi="Times New Roman" w:cs="Times New Roman"/>
                <w:sz w:val="12"/>
                <w:szCs w:val="12"/>
              </w:rPr>
              <w:t>ул.Кольцова</w:t>
            </w:r>
            <w:proofErr w:type="spellEnd"/>
            <w:r w:rsidRPr="007820F3">
              <w:rPr>
                <w:rFonts w:ascii="Times New Roman" w:hAnsi="Times New Roman" w:cs="Times New Roman"/>
                <w:sz w:val="12"/>
                <w:szCs w:val="12"/>
              </w:rPr>
              <w:t>, д. 4</w:t>
            </w:r>
          </w:p>
        </w:tc>
        <w:tc>
          <w:tcPr>
            <w:tcW w:w="359" w:type="pct"/>
            <w:vAlign w:val="center"/>
          </w:tcPr>
          <w:p w:rsidR="007820F3" w:rsidRPr="007820F3" w:rsidRDefault="007820F3" w:rsidP="007820F3">
            <w:pPr>
              <w:jc w:val="center"/>
              <w:rPr>
                <w:rFonts w:ascii="Times New Roman" w:hAnsi="Times New Roman" w:cs="Times New Roman"/>
                <w:sz w:val="12"/>
                <w:szCs w:val="12"/>
              </w:rPr>
            </w:pPr>
          </w:p>
        </w:tc>
        <w:tc>
          <w:tcPr>
            <w:tcW w:w="521" w:type="pct"/>
            <w:vAlign w:val="center"/>
          </w:tcPr>
          <w:p w:rsidR="007820F3" w:rsidRPr="007820F3" w:rsidRDefault="007820F3" w:rsidP="007820F3">
            <w:pPr>
              <w:jc w:val="center"/>
              <w:rPr>
                <w:rFonts w:ascii="Times New Roman" w:hAnsi="Times New Roman" w:cs="Times New Roman"/>
                <w:sz w:val="12"/>
                <w:szCs w:val="12"/>
              </w:rPr>
            </w:pPr>
          </w:p>
        </w:tc>
        <w:tc>
          <w:tcPr>
            <w:tcW w:w="576" w:type="pct"/>
            <w:vAlign w:val="center"/>
          </w:tcPr>
          <w:p w:rsidR="007820F3" w:rsidRPr="007820F3" w:rsidRDefault="007820F3" w:rsidP="007820F3">
            <w:pPr>
              <w:jc w:val="center"/>
              <w:rPr>
                <w:rFonts w:ascii="Times New Roman" w:hAnsi="Times New Roman" w:cs="Times New Roman"/>
                <w:sz w:val="12"/>
                <w:szCs w:val="12"/>
              </w:rPr>
            </w:pPr>
          </w:p>
        </w:tc>
        <w:tc>
          <w:tcPr>
            <w:tcW w:w="325" w:type="pct"/>
            <w:vAlign w:val="center"/>
          </w:tcPr>
          <w:p w:rsidR="007820F3" w:rsidRPr="007820F3" w:rsidRDefault="007820F3" w:rsidP="007820F3">
            <w:pPr>
              <w:jc w:val="center"/>
              <w:rPr>
                <w:rFonts w:ascii="Times New Roman" w:hAnsi="Times New Roman" w:cs="Times New Roman"/>
                <w:sz w:val="12"/>
                <w:szCs w:val="12"/>
              </w:rPr>
            </w:pPr>
          </w:p>
        </w:tc>
        <w:tc>
          <w:tcPr>
            <w:tcW w:w="359" w:type="pct"/>
            <w:vAlign w:val="center"/>
          </w:tcPr>
          <w:p w:rsidR="007820F3" w:rsidRPr="007820F3" w:rsidRDefault="007820F3" w:rsidP="007820F3">
            <w:pPr>
              <w:jc w:val="center"/>
              <w:rPr>
                <w:rFonts w:ascii="Times New Roman" w:hAnsi="Times New Roman" w:cs="Times New Roman"/>
                <w:sz w:val="12"/>
                <w:szCs w:val="12"/>
              </w:rPr>
            </w:pPr>
          </w:p>
        </w:tc>
        <w:tc>
          <w:tcPr>
            <w:tcW w:w="371" w:type="pct"/>
            <w:vAlign w:val="center"/>
          </w:tcPr>
          <w:p w:rsidR="007820F3" w:rsidRPr="007820F3" w:rsidRDefault="007820F3" w:rsidP="007820F3">
            <w:pPr>
              <w:jc w:val="center"/>
              <w:rPr>
                <w:rFonts w:ascii="Times New Roman" w:hAnsi="Times New Roman" w:cs="Times New Roman"/>
                <w:sz w:val="12"/>
                <w:szCs w:val="12"/>
              </w:rPr>
            </w:pPr>
          </w:p>
        </w:tc>
        <w:tc>
          <w:tcPr>
            <w:tcW w:w="371" w:type="pct"/>
            <w:vAlign w:val="center"/>
          </w:tcPr>
          <w:p w:rsidR="007820F3" w:rsidRPr="007820F3" w:rsidRDefault="007820F3" w:rsidP="007820F3">
            <w:pPr>
              <w:jc w:val="center"/>
              <w:rPr>
                <w:rFonts w:ascii="Times New Roman" w:hAnsi="Times New Roman" w:cs="Times New Roman"/>
                <w:sz w:val="12"/>
                <w:szCs w:val="12"/>
              </w:rPr>
            </w:pPr>
          </w:p>
        </w:tc>
        <w:tc>
          <w:tcPr>
            <w:tcW w:w="290" w:type="pct"/>
            <w:vAlign w:val="center"/>
          </w:tcPr>
          <w:p w:rsidR="007820F3" w:rsidRPr="007820F3" w:rsidRDefault="007820F3" w:rsidP="007820F3">
            <w:pPr>
              <w:jc w:val="center"/>
              <w:rPr>
                <w:rFonts w:ascii="Times New Roman" w:hAnsi="Times New Roman" w:cs="Times New Roman"/>
                <w:sz w:val="12"/>
                <w:szCs w:val="12"/>
              </w:rPr>
            </w:pPr>
          </w:p>
        </w:tc>
        <w:tc>
          <w:tcPr>
            <w:tcW w:w="359" w:type="pct"/>
            <w:vAlign w:val="center"/>
          </w:tcPr>
          <w:p w:rsidR="007820F3" w:rsidRPr="007820F3" w:rsidRDefault="007820F3" w:rsidP="007820F3">
            <w:pPr>
              <w:jc w:val="center"/>
              <w:rPr>
                <w:rFonts w:ascii="Times New Roman" w:hAnsi="Times New Roman" w:cs="Times New Roman"/>
                <w:sz w:val="12"/>
                <w:szCs w:val="12"/>
              </w:rPr>
            </w:pPr>
          </w:p>
        </w:tc>
        <w:tc>
          <w:tcPr>
            <w:tcW w:w="278" w:type="pct"/>
            <w:vAlign w:val="center"/>
          </w:tcPr>
          <w:p w:rsidR="007820F3" w:rsidRPr="007820F3" w:rsidRDefault="007820F3" w:rsidP="007820F3">
            <w:pPr>
              <w:jc w:val="center"/>
              <w:rPr>
                <w:rFonts w:ascii="Times New Roman" w:hAnsi="Times New Roman" w:cs="Times New Roman"/>
                <w:sz w:val="12"/>
                <w:szCs w:val="12"/>
              </w:rPr>
            </w:pPr>
          </w:p>
        </w:tc>
        <w:tc>
          <w:tcPr>
            <w:tcW w:w="284" w:type="pct"/>
            <w:vAlign w:val="center"/>
          </w:tcPr>
          <w:p w:rsidR="007820F3" w:rsidRPr="007820F3" w:rsidRDefault="007820F3" w:rsidP="007820F3">
            <w:pPr>
              <w:jc w:val="center"/>
              <w:rPr>
                <w:rFonts w:ascii="Times New Roman" w:hAnsi="Times New Roman" w:cs="Times New Roman"/>
                <w:sz w:val="12"/>
                <w:szCs w:val="12"/>
              </w:rPr>
            </w:pPr>
          </w:p>
        </w:tc>
      </w:tr>
    </w:tbl>
    <w:p w:rsidR="007820F3" w:rsidRDefault="007820F3"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tbl>
      <w:tblPr>
        <w:tblStyle w:val="aff4"/>
        <w:tblW w:w="0" w:type="auto"/>
        <w:tblLook w:val="04A0" w:firstRow="1" w:lastRow="0" w:firstColumn="1" w:lastColumn="0" w:noHBand="0" w:noVBand="1"/>
      </w:tblPr>
      <w:tblGrid>
        <w:gridCol w:w="1015"/>
        <w:gridCol w:w="552"/>
        <w:gridCol w:w="949"/>
        <w:gridCol w:w="1155"/>
        <w:gridCol w:w="1129"/>
        <w:gridCol w:w="1530"/>
        <w:gridCol w:w="1035"/>
        <w:gridCol w:w="364"/>
      </w:tblGrid>
      <w:tr w:rsidR="00D95E7C" w:rsidTr="00D95E7C">
        <w:tc>
          <w:tcPr>
            <w:tcW w:w="0" w:type="auto"/>
            <w:vMerge w:val="restart"/>
            <w:vAlign w:val="center"/>
          </w:tcPr>
          <w:p w:rsidR="00D95E7C" w:rsidRPr="00D95E7C" w:rsidRDefault="00D95E7C" w:rsidP="00D95E7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Вид объекта недвижимости;</w:t>
            </w:r>
            <w:r>
              <w:rPr>
                <w:rFonts w:ascii="Times New Roman" w:hAnsi="Times New Roman" w:cs="Times New Roman"/>
                <w:sz w:val="12"/>
                <w:szCs w:val="12"/>
              </w:rPr>
              <w:t xml:space="preserve"> </w:t>
            </w:r>
            <w:r w:rsidRPr="00D95E7C">
              <w:rPr>
                <w:rFonts w:ascii="Times New Roman" w:hAnsi="Times New Roman" w:cs="Times New Roman"/>
                <w:sz w:val="12"/>
                <w:szCs w:val="12"/>
              </w:rPr>
              <w:t xml:space="preserve">движимое имущество </w:t>
            </w:r>
            <w:hyperlink w:anchor="P209" w:history="1">
              <w:r w:rsidRPr="00D95E7C">
                <w:rPr>
                  <w:rFonts w:ascii="Times New Roman" w:hAnsi="Times New Roman" w:cs="Times New Roman"/>
                  <w:sz w:val="12"/>
                  <w:szCs w:val="12"/>
                </w:rPr>
                <w:t>&lt;6&gt;</w:t>
              </w:r>
            </w:hyperlink>
          </w:p>
        </w:tc>
        <w:tc>
          <w:tcPr>
            <w:tcW w:w="0" w:type="auto"/>
            <w:gridSpan w:val="7"/>
            <w:vAlign w:val="center"/>
          </w:tcPr>
          <w:p w:rsidR="00D95E7C" w:rsidRDefault="00D95E7C" w:rsidP="00D95E7C">
            <w:pPr>
              <w:tabs>
                <w:tab w:val="left" w:pos="6936"/>
              </w:tabs>
              <w:jc w:val="center"/>
              <w:rPr>
                <w:rFonts w:ascii="Times New Roman" w:eastAsia="Times New Roman" w:hAnsi="Times New Roman" w:cs="Times New Roman"/>
                <w:sz w:val="12"/>
                <w:szCs w:val="12"/>
                <w:lang w:eastAsia="ru-RU"/>
              </w:rPr>
            </w:pPr>
            <w:r w:rsidRPr="00D95E7C">
              <w:rPr>
                <w:rFonts w:ascii="Times New Roman" w:hAnsi="Times New Roman" w:cs="Times New Roman"/>
                <w:sz w:val="12"/>
                <w:szCs w:val="12"/>
              </w:rPr>
              <w:t>Сведения о недвижимом имуществе или его части</w:t>
            </w:r>
          </w:p>
        </w:tc>
      </w:tr>
      <w:tr w:rsidR="00D95E7C" w:rsidTr="00D95E7C">
        <w:tc>
          <w:tcPr>
            <w:tcW w:w="0" w:type="auto"/>
            <w:vMerge/>
            <w:vAlign w:val="center"/>
          </w:tcPr>
          <w:p w:rsidR="00D95E7C" w:rsidRPr="00D95E7C" w:rsidRDefault="00D95E7C" w:rsidP="00D95E7C">
            <w:pPr>
              <w:jc w:val="center"/>
              <w:rPr>
                <w:rFonts w:ascii="Times New Roman" w:hAnsi="Times New Roman" w:cs="Times New Roman"/>
                <w:sz w:val="12"/>
                <w:szCs w:val="12"/>
              </w:rPr>
            </w:pPr>
          </w:p>
        </w:tc>
        <w:tc>
          <w:tcPr>
            <w:tcW w:w="0" w:type="auto"/>
            <w:gridSpan w:val="2"/>
            <w:vAlign w:val="center"/>
          </w:tcPr>
          <w:p w:rsidR="00D95E7C" w:rsidRPr="00D95E7C" w:rsidRDefault="00D95E7C" w:rsidP="00D95E7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 xml:space="preserve">Кадастровый номер </w:t>
            </w:r>
            <w:hyperlink w:anchor="P210" w:history="1">
              <w:r w:rsidRPr="00D95E7C">
                <w:rPr>
                  <w:rFonts w:ascii="Times New Roman" w:hAnsi="Times New Roman" w:cs="Times New Roman"/>
                  <w:sz w:val="12"/>
                  <w:szCs w:val="12"/>
                </w:rPr>
                <w:t>&lt;7&gt;</w:t>
              </w:r>
            </w:hyperlink>
          </w:p>
        </w:tc>
        <w:tc>
          <w:tcPr>
            <w:tcW w:w="0" w:type="auto"/>
            <w:vMerge w:val="restart"/>
            <w:vAlign w:val="center"/>
          </w:tcPr>
          <w:p w:rsidR="00D95E7C" w:rsidRPr="00D95E7C" w:rsidRDefault="00D95E7C" w:rsidP="00D95E7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D95E7C">
                <w:rPr>
                  <w:rFonts w:ascii="Times New Roman" w:hAnsi="Times New Roman" w:cs="Times New Roman"/>
                  <w:sz w:val="12"/>
                  <w:szCs w:val="12"/>
                </w:rPr>
                <w:t>&lt;8&gt;</w:t>
              </w:r>
            </w:hyperlink>
          </w:p>
        </w:tc>
        <w:tc>
          <w:tcPr>
            <w:tcW w:w="0" w:type="auto"/>
            <w:gridSpan w:val="3"/>
            <w:vAlign w:val="center"/>
          </w:tcPr>
          <w:p w:rsidR="00D95E7C" w:rsidRDefault="00D95E7C" w:rsidP="00D95E7C">
            <w:pPr>
              <w:tabs>
                <w:tab w:val="left" w:pos="6936"/>
              </w:tabs>
              <w:jc w:val="center"/>
              <w:rPr>
                <w:rFonts w:ascii="Times New Roman" w:eastAsia="Times New Roman" w:hAnsi="Times New Roman" w:cs="Times New Roman"/>
                <w:sz w:val="12"/>
                <w:szCs w:val="12"/>
                <w:lang w:eastAsia="ru-RU"/>
              </w:rPr>
            </w:pPr>
            <w:r w:rsidRPr="00D95E7C">
              <w:rPr>
                <w:rFonts w:ascii="Times New Roman" w:hAnsi="Times New Roman" w:cs="Times New Roman"/>
                <w:sz w:val="12"/>
                <w:szCs w:val="12"/>
              </w:rPr>
              <w:t xml:space="preserve">Основная характеристика объекта недвижимости </w:t>
            </w:r>
            <w:hyperlink w:anchor="P212" w:history="1">
              <w:r w:rsidRPr="00D95E7C">
                <w:rPr>
                  <w:rFonts w:ascii="Times New Roman" w:hAnsi="Times New Roman" w:cs="Times New Roman"/>
                  <w:sz w:val="12"/>
                  <w:szCs w:val="12"/>
                </w:rPr>
                <w:t>&lt;9&gt;</w:t>
              </w:r>
            </w:hyperlink>
          </w:p>
        </w:tc>
        <w:tc>
          <w:tcPr>
            <w:tcW w:w="0" w:type="auto"/>
            <w:vMerge w:val="restart"/>
            <w:textDirection w:val="btLr"/>
            <w:vAlign w:val="center"/>
          </w:tcPr>
          <w:p w:rsidR="00D95E7C" w:rsidRDefault="00D95E7C" w:rsidP="00D95E7C">
            <w:pPr>
              <w:tabs>
                <w:tab w:val="left" w:pos="6936"/>
              </w:tabs>
              <w:ind w:left="113" w:right="113"/>
              <w:jc w:val="center"/>
              <w:rPr>
                <w:rFonts w:ascii="Times New Roman" w:eastAsia="Times New Roman" w:hAnsi="Times New Roman" w:cs="Times New Roman"/>
                <w:sz w:val="12"/>
                <w:szCs w:val="12"/>
                <w:lang w:eastAsia="ru-RU"/>
              </w:rPr>
            </w:pPr>
            <w:r w:rsidRPr="00D95E7C">
              <w:rPr>
                <w:rFonts w:ascii="Times New Roman" w:hAnsi="Times New Roman" w:cs="Times New Roman"/>
                <w:sz w:val="12"/>
                <w:szCs w:val="12"/>
              </w:rPr>
              <w:t xml:space="preserve">Наименование объекта учета </w:t>
            </w:r>
            <w:hyperlink w:anchor="P215" w:history="1">
              <w:r w:rsidRPr="00D95E7C">
                <w:rPr>
                  <w:rFonts w:ascii="Times New Roman" w:hAnsi="Times New Roman" w:cs="Times New Roman"/>
                  <w:sz w:val="12"/>
                  <w:szCs w:val="12"/>
                </w:rPr>
                <w:t>&lt;10&gt;</w:t>
              </w:r>
            </w:hyperlink>
          </w:p>
        </w:tc>
      </w:tr>
      <w:tr w:rsidR="00D95E7C" w:rsidTr="00D95E7C">
        <w:trPr>
          <w:trHeight w:val="934"/>
        </w:trPr>
        <w:tc>
          <w:tcPr>
            <w:tcW w:w="0" w:type="auto"/>
            <w:vMerge/>
            <w:tcBorders>
              <w:bottom w:val="single" w:sz="4" w:space="0" w:color="auto"/>
            </w:tcBorders>
            <w:vAlign w:val="center"/>
          </w:tcPr>
          <w:p w:rsidR="00D95E7C" w:rsidRPr="00D95E7C" w:rsidRDefault="00D95E7C" w:rsidP="00D95E7C">
            <w:pPr>
              <w:jc w:val="center"/>
              <w:rPr>
                <w:rFonts w:ascii="Times New Roman" w:hAnsi="Times New Roman" w:cs="Times New Roman"/>
                <w:sz w:val="12"/>
                <w:szCs w:val="12"/>
              </w:rPr>
            </w:pPr>
          </w:p>
        </w:tc>
        <w:tc>
          <w:tcPr>
            <w:tcW w:w="0" w:type="auto"/>
            <w:tcBorders>
              <w:bottom w:val="single" w:sz="4" w:space="0" w:color="auto"/>
            </w:tcBorders>
            <w:vAlign w:val="center"/>
          </w:tcPr>
          <w:p w:rsidR="00D95E7C" w:rsidRPr="00D95E7C" w:rsidRDefault="00D95E7C" w:rsidP="00D95E7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Номер</w:t>
            </w:r>
          </w:p>
        </w:tc>
        <w:tc>
          <w:tcPr>
            <w:tcW w:w="0" w:type="auto"/>
            <w:tcBorders>
              <w:bottom w:val="single" w:sz="4" w:space="0" w:color="auto"/>
            </w:tcBorders>
            <w:vAlign w:val="center"/>
          </w:tcPr>
          <w:p w:rsidR="00D95E7C" w:rsidRPr="00D95E7C" w:rsidRDefault="00D95E7C" w:rsidP="00D95E7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Тип (кадастровый, условный, устаревший)</w:t>
            </w:r>
          </w:p>
        </w:tc>
        <w:tc>
          <w:tcPr>
            <w:tcW w:w="0" w:type="auto"/>
            <w:vMerge/>
            <w:tcBorders>
              <w:bottom w:val="single" w:sz="4" w:space="0" w:color="auto"/>
            </w:tcBorders>
            <w:vAlign w:val="center"/>
          </w:tcPr>
          <w:p w:rsidR="00D95E7C" w:rsidRPr="00D95E7C" w:rsidRDefault="00D95E7C" w:rsidP="00D95E7C">
            <w:pPr>
              <w:pStyle w:val="ConsPlusNormal"/>
              <w:ind w:firstLine="0"/>
              <w:jc w:val="center"/>
              <w:rPr>
                <w:rFonts w:ascii="Times New Roman" w:hAnsi="Times New Roman" w:cs="Times New Roman"/>
                <w:sz w:val="12"/>
                <w:szCs w:val="12"/>
              </w:rPr>
            </w:pPr>
          </w:p>
        </w:tc>
        <w:tc>
          <w:tcPr>
            <w:tcW w:w="0" w:type="auto"/>
            <w:tcBorders>
              <w:bottom w:val="single" w:sz="4" w:space="0" w:color="auto"/>
            </w:tcBorders>
            <w:vAlign w:val="center"/>
          </w:tcPr>
          <w:p w:rsidR="00D95E7C" w:rsidRPr="00D95E7C" w:rsidRDefault="00D95E7C" w:rsidP="00D95E7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0" w:type="auto"/>
            <w:tcBorders>
              <w:bottom w:val="single" w:sz="4" w:space="0" w:color="auto"/>
            </w:tcBorders>
            <w:vAlign w:val="center"/>
          </w:tcPr>
          <w:p w:rsidR="00D95E7C" w:rsidRPr="00D95E7C" w:rsidRDefault="00D95E7C" w:rsidP="00D95E7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0" w:type="auto"/>
            <w:tcBorders>
              <w:bottom w:val="single" w:sz="4" w:space="0" w:color="auto"/>
            </w:tcBorders>
            <w:vAlign w:val="center"/>
          </w:tcPr>
          <w:p w:rsidR="00D95E7C" w:rsidRPr="00D95E7C" w:rsidRDefault="00D95E7C" w:rsidP="00D95E7C">
            <w:pPr>
              <w:jc w:val="center"/>
              <w:rPr>
                <w:rFonts w:ascii="Times New Roman" w:hAnsi="Times New Roman" w:cs="Times New Roman"/>
                <w:sz w:val="12"/>
                <w:szCs w:val="12"/>
              </w:rPr>
            </w:pPr>
            <w:r w:rsidRPr="00D95E7C">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0" w:type="auto"/>
            <w:vMerge/>
            <w:tcBorders>
              <w:bottom w:val="single" w:sz="4" w:space="0" w:color="auto"/>
            </w:tcBorders>
            <w:vAlign w:val="center"/>
          </w:tcPr>
          <w:p w:rsidR="00D95E7C" w:rsidRDefault="00D95E7C" w:rsidP="00D95E7C">
            <w:pPr>
              <w:tabs>
                <w:tab w:val="left" w:pos="6936"/>
              </w:tabs>
              <w:jc w:val="center"/>
              <w:rPr>
                <w:rFonts w:ascii="Times New Roman" w:eastAsia="Times New Roman" w:hAnsi="Times New Roman" w:cs="Times New Roman"/>
                <w:sz w:val="12"/>
                <w:szCs w:val="12"/>
                <w:lang w:eastAsia="ru-RU"/>
              </w:rPr>
            </w:pPr>
          </w:p>
        </w:tc>
      </w:tr>
      <w:tr w:rsidR="00D95E7C" w:rsidTr="00D95E7C">
        <w:tc>
          <w:tcPr>
            <w:tcW w:w="0" w:type="auto"/>
            <w:vAlign w:val="center"/>
          </w:tcPr>
          <w:p w:rsidR="00D95E7C" w:rsidRPr="00D95E7C" w:rsidRDefault="00D95E7C" w:rsidP="00D95E7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15</w:t>
            </w:r>
          </w:p>
        </w:tc>
        <w:tc>
          <w:tcPr>
            <w:tcW w:w="0" w:type="auto"/>
            <w:vAlign w:val="center"/>
          </w:tcPr>
          <w:p w:rsidR="00D95E7C" w:rsidRPr="00D95E7C" w:rsidRDefault="00D95E7C" w:rsidP="00D95E7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16</w:t>
            </w:r>
          </w:p>
        </w:tc>
        <w:tc>
          <w:tcPr>
            <w:tcW w:w="0" w:type="auto"/>
            <w:vAlign w:val="center"/>
          </w:tcPr>
          <w:p w:rsidR="00D95E7C" w:rsidRPr="00D95E7C" w:rsidRDefault="00D95E7C" w:rsidP="00D95E7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17</w:t>
            </w:r>
          </w:p>
        </w:tc>
        <w:tc>
          <w:tcPr>
            <w:tcW w:w="0" w:type="auto"/>
            <w:vAlign w:val="center"/>
          </w:tcPr>
          <w:p w:rsidR="00D95E7C" w:rsidRPr="00D95E7C" w:rsidRDefault="00D95E7C" w:rsidP="00D95E7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18</w:t>
            </w:r>
          </w:p>
        </w:tc>
        <w:tc>
          <w:tcPr>
            <w:tcW w:w="0" w:type="auto"/>
            <w:vAlign w:val="center"/>
          </w:tcPr>
          <w:p w:rsidR="00D95E7C" w:rsidRPr="00D95E7C" w:rsidRDefault="00D95E7C" w:rsidP="00D95E7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19</w:t>
            </w:r>
          </w:p>
        </w:tc>
        <w:tc>
          <w:tcPr>
            <w:tcW w:w="0" w:type="auto"/>
            <w:vAlign w:val="center"/>
          </w:tcPr>
          <w:p w:rsidR="00D95E7C" w:rsidRPr="00D95E7C" w:rsidRDefault="00D95E7C" w:rsidP="00D95E7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20</w:t>
            </w:r>
          </w:p>
        </w:tc>
        <w:tc>
          <w:tcPr>
            <w:tcW w:w="0" w:type="auto"/>
            <w:vAlign w:val="center"/>
          </w:tcPr>
          <w:p w:rsidR="00D95E7C" w:rsidRPr="00D95E7C" w:rsidRDefault="00D95E7C" w:rsidP="00D95E7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21</w:t>
            </w:r>
          </w:p>
        </w:tc>
        <w:tc>
          <w:tcPr>
            <w:tcW w:w="0" w:type="auto"/>
            <w:vAlign w:val="center"/>
          </w:tcPr>
          <w:p w:rsidR="00D95E7C" w:rsidRPr="00D95E7C" w:rsidRDefault="00D95E7C" w:rsidP="00D95E7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22</w:t>
            </w:r>
          </w:p>
        </w:tc>
      </w:tr>
      <w:tr w:rsidR="00D95E7C" w:rsidTr="00D95E7C">
        <w:tc>
          <w:tcPr>
            <w:tcW w:w="0" w:type="auto"/>
            <w:vAlign w:val="center"/>
          </w:tcPr>
          <w:p w:rsidR="00D95E7C" w:rsidRPr="00D95E7C" w:rsidRDefault="00D95E7C" w:rsidP="00D95E7C">
            <w:pPr>
              <w:jc w:val="center"/>
              <w:rPr>
                <w:rFonts w:ascii="Times New Roman" w:hAnsi="Times New Roman" w:cs="Times New Roman"/>
                <w:sz w:val="12"/>
                <w:szCs w:val="12"/>
              </w:rPr>
            </w:pPr>
            <w:r w:rsidRPr="00D95E7C">
              <w:rPr>
                <w:rFonts w:ascii="Times New Roman" w:hAnsi="Times New Roman" w:cs="Times New Roman"/>
                <w:sz w:val="12"/>
                <w:szCs w:val="12"/>
              </w:rPr>
              <w:t>Движимое имущество</w:t>
            </w:r>
          </w:p>
        </w:tc>
        <w:tc>
          <w:tcPr>
            <w:tcW w:w="0" w:type="auto"/>
            <w:vAlign w:val="center"/>
          </w:tcPr>
          <w:p w:rsidR="00D95E7C" w:rsidRPr="00D95E7C" w:rsidRDefault="00D95E7C" w:rsidP="00D95E7C">
            <w:pPr>
              <w:jc w:val="center"/>
              <w:rPr>
                <w:rFonts w:ascii="Times New Roman" w:hAnsi="Times New Roman" w:cs="Times New Roman"/>
                <w:sz w:val="12"/>
                <w:szCs w:val="12"/>
              </w:rPr>
            </w:pPr>
          </w:p>
        </w:tc>
        <w:tc>
          <w:tcPr>
            <w:tcW w:w="0" w:type="auto"/>
            <w:vAlign w:val="center"/>
          </w:tcPr>
          <w:p w:rsidR="00D95E7C" w:rsidRPr="00D95E7C" w:rsidRDefault="00D95E7C" w:rsidP="00D95E7C">
            <w:pPr>
              <w:jc w:val="center"/>
              <w:rPr>
                <w:rFonts w:ascii="Times New Roman" w:hAnsi="Times New Roman" w:cs="Times New Roman"/>
                <w:sz w:val="12"/>
                <w:szCs w:val="12"/>
              </w:rPr>
            </w:pPr>
          </w:p>
        </w:tc>
        <w:tc>
          <w:tcPr>
            <w:tcW w:w="0" w:type="auto"/>
            <w:vAlign w:val="center"/>
          </w:tcPr>
          <w:p w:rsidR="00D95E7C" w:rsidRPr="00D95E7C" w:rsidRDefault="00D95E7C" w:rsidP="00D95E7C">
            <w:pPr>
              <w:jc w:val="center"/>
              <w:rPr>
                <w:rFonts w:ascii="Times New Roman" w:hAnsi="Times New Roman" w:cs="Times New Roman"/>
                <w:sz w:val="12"/>
                <w:szCs w:val="12"/>
              </w:rPr>
            </w:pPr>
          </w:p>
        </w:tc>
        <w:tc>
          <w:tcPr>
            <w:tcW w:w="0" w:type="auto"/>
            <w:vAlign w:val="center"/>
          </w:tcPr>
          <w:p w:rsidR="00D95E7C" w:rsidRPr="00D95E7C" w:rsidRDefault="00D95E7C" w:rsidP="00D95E7C">
            <w:pPr>
              <w:jc w:val="center"/>
              <w:rPr>
                <w:rFonts w:ascii="Times New Roman" w:hAnsi="Times New Roman" w:cs="Times New Roman"/>
                <w:sz w:val="12"/>
                <w:szCs w:val="12"/>
              </w:rPr>
            </w:pPr>
          </w:p>
        </w:tc>
        <w:tc>
          <w:tcPr>
            <w:tcW w:w="0" w:type="auto"/>
            <w:vAlign w:val="center"/>
          </w:tcPr>
          <w:p w:rsidR="00D95E7C" w:rsidRPr="00D95E7C" w:rsidRDefault="00D95E7C" w:rsidP="00D95E7C">
            <w:pPr>
              <w:jc w:val="center"/>
              <w:rPr>
                <w:rFonts w:ascii="Times New Roman" w:hAnsi="Times New Roman" w:cs="Times New Roman"/>
                <w:sz w:val="12"/>
                <w:szCs w:val="12"/>
              </w:rPr>
            </w:pPr>
          </w:p>
        </w:tc>
        <w:tc>
          <w:tcPr>
            <w:tcW w:w="0" w:type="auto"/>
            <w:vAlign w:val="center"/>
          </w:tcPr>
          <w:p w:rsidR="00D95E7C" w:rsidRPr="00D95E7C" w:rsidRDefault="00D95E7C" w:rsidP="00D95E7C">
            <w:pPr>
              <w:jc w:val="center"/>
              <w:rPr>
                <w:rFonts w:ascii="Times New Roman" w:hAnsi="Times New Roman" w:cs="Times New Roman"/>
                <w:sz w:val="12"/>
                <w:szCs w:val="12"/>
              </w:rPr>
            </w:pPr>
          </w:p>
        </w:tc>
        <w:tc>
          <w:tcPr>
            <w:tcW w:w="0" w:type="auto"/>
            <w:vAlign w:val="center"/>
          </w:tcPr>
          <w:p w:rsidR="00D95E7C" w:rsidRPr="00D95E7C" w:rsidRDefault="00D95E7C" w:rsidP="00D95E7C">
            <w:pPr>
              <w:jc w:val="center"/>
              <w:rPr>
                <w:rFonts w:ascii="Times New Roman" w:hAnsi="Times New Roman" w:cs="Times New Roman"/>
                <w:sz w:val="12"/>
                <w:szCs w:val="12"/>
              </w:rPr>
            </w:pPr>
          </w:p>
        </w:tc>
      </w:tr>
    </w:tbl>
    <w:p w:rsidR="00D95E7C" w:rsidRDefault="00D95E7C"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tbl>
      <w:tblPr>
        <w:tblStyle w:val="aff4"/>
        <w:tblW w:w="5000" w:type="pct"/>
        <w:tblLook w:val="04A0" w:firstRow="1" w:lastRow="0" w:firstColumn="1" w:lastColumn="0" w:noHBand="0" w:noVBand="1"/>
      </w:tblPr>
      <w:tblGrid>
        <w:gridCol w:w="960"/>
        <w:gridCol w:w="543"/>
        <w:gridCol w:w="471"/>
        <w:gridCol w:w="437"/>
        <w:gridCol w:w="364"/>
        <w:gridCol w:w="908"/>
        <w:gridCol w:w="489"/>
        <w:gridCol w:w="365"/>
        <w:gridCol w:w="365"/>
        <w:gridCol w:w="415"/>
        <w:gridCol w:w="389"/>
        <w:gridCol w:w="489"/>
        <w:gridCol w:w="365"/>
        <w:gridCol w:w="365"/>
        <w:gridCol w:w="415"/>
        <w:gridCol w:w="389"/>
      </w:tblGrid>
      <w:tr w:rsidR="0046355C" w:rsidTr="0046355C">
        <w:tc>
          <w:tcPr>
            <w:tcW w:w="2116" w:type="pct"/>
            <w:gridSpan w:val="6"/>
            <w:vAlign w:val="center"/>
          </w:tcPr>
          <w:p w:rsidR="0046355C" w:rsidRDefault="0046355C" w:rsidP="0046355C">
            <w:pPr>
              <w:tabs>
                <w:tab w:val="left" w:pos="6936"/>
              </w:tabs>
              <w:jc w:val="center"/>
              <w:rPr>
                <w:rFonts w:ascii="Times New Roman" w:eastAsia="Times New Roman" w:hAnsi="Times New Roman" w:cs="Times New Roman"/>
                <w:sz w:val="12"/>
                <w:szCs w:val="12"/>
                <w:lang w:eastAsia="ru-RU"/>
              </w:rPr>
            </w:pPr>
            <w:r w:rsidRPr="00D95E7C">
              <w:rPr>
                <w:rFonts w:ascii="Times New Roman" w:hAnsi="Times New Roman" w:cs="Times New Roman"/>
                <w:sz w:val="12"/>
                <w:szCs w:val="12"/>
              </w:rPr>
              <w:t xml:space="preserve">Сведения о движимом имуществе </w:t>
            </w:r>
            <w:hyperlink w:anchor="P216" w:history="1">
              <w:r w:rsidRPr="00D95E7C">
                <w:rPr>
                  <w:rFonts w:ascii="Times New Roman" w:hAnsi="Times New Roman" w:cs="Times New Roman"/>
                  <w:sz w:val="12"/>
                  <w:szCs w:val="12"/>
                </w:rPr>
                <w:t>&lt;11&gt;</w:t>
              </w:r>
            </w:hyperlink>
          </w:p>
        </w:tc>
        <w:tc>
          <w:tcPr>
            <w:tcW w:w="2884" w:type="pct"/>
            <w:gridSpan w:val="10"/>
            <w:vAlign w:val="center"/>
          </w:tcPr>
          <w:p w:rsidR="0046355C" w:rsidRDefault="0046355C" w:rsidP="0046355C">
            <w:pPr>
              <w:tabs>
                <w:tab w:val="left" w:pos="6936"/>
              </w:tabs>
              <w:jc w:val="center"/>
              <w:rPr>
                <w:rFonts w:ascii="Times New Roman" w:eastAsia="Times New Roman" w:hAnsi="Times New Roman" w:cs="Times New Roman"/>
                <w:sz w:val="12"/>
                <w:szCs w:val="12"/>
                <w:lang w:eastAsia="ru-RU"/>
              </w:rPr>
            </w:pPr>
            <w:r w:rsidRPr="00D95E7C">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D95E7C">
                <w:rPr>
                  <w:rFonts w:ascii="Times New Roman" w:hAnsi="Times New Roman" w:cs="Times New Roman"/>
                  <w:sz w:val="12"/>
                  <w:szCs w:val="12"/>
                </w:rPr>
                <w:t>&lt;12&gt;</w:t>
              </w:r>
            </w:hyperlink>
          </w:p>
        </w:tc>
      </w:tr>
      <w:tr w:rsidR="0046355C" w:rsidTr="0046355C">
        <w:tc>
          <w:tcPr>
            <w:tcW w:w="366" w:type="pct"/>
            <w:vMerge w:val="restart"/>
            <w:vAlign w:val="center"/>
          </w:tcPr>
          <w:p w:rsidR="0046355C" w:rsidRPr="00D95E7C" w:rsidRDefault="0046355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416" w:type="pct"/>
            <w:vMerge w:val="restart"/>
            <w:textDirection w:val="btLr"/>
            <w:vAlign w:val="center"/>
          </w:tcPr>
          <w:p w:rsidR="0046355C" w:rsidRPr="00D95E7C" w:rsidRDefault="0046355C" w:rsidP="0046355C">
            <w:pPr>
              <w:pStyle w:val="ConsPlusNormal"/>
              <w:ind w:left="113" w:right="113" w:firstLine="0"/>
              <w:jc w:val="center"/>
              <w:rPr>
                <w:rFonts w:ascii="Times New Roman" w:hAnsi="Times New Roman" w:cs="Times New Roman"/>
                <w:sz w:val="12"/>
                <w:szCs w:val="12"/>
              </w:rPr>
            </w:pPr>
            <w:r w:rsidRPr="00D95E7C">
              <w:rPr>
                <w:rFonts w:ascii="Times New Roman" w:hAnsi="Times New Roman" w:cs="Times New Roman"/>
                <w:sz w:val="12"/>
                <w:szCs w:val="12"/>
              </w:rPr>
              <w:t>Государственный регистрационный знак (при наличии)</w:t>
            </w:r>
          </w:p>
        </w:tc>
        <w:tc>
          <w:tcPr>
            <w:tcW w:w="368" w:type="pct"/>
            <w:vMerge w:val="restart"/>
            <w:textDirection w:val="btLr"/>
            <w:vAlign w:val="center"/>
          </w:tcPr>
          <w:p w:rsidR="0046355C" w:rsidRPr="00D95E7C" w:rsidRDefault="0046355C" w:rsidP="0046355C">
            <w:pPr>
              <w:pStyle w:val="ConsPlusNormal"/>
              <w:ind w:left="113" w:right="113" w:firstLine="0"/>
              <w:jc w:val="center"/>
              <w:rPr>
                <w:rFonts w:ascii="Times New Roman" w:hAnsi="Times New Roman" w:cs="Times New Roman"/>
                <w:sz w:val="12"/>
                <w:szCs w:val="12"/>
              </w:rPr>
            </w:pPr>
            <w:r w:rsidRPr="00D95E7C">
              <w:rPr>
                <w:rFonts w:ascii="Times New Roman" w:hAnsi="Times New Roman" w:cs="Times New Roman"/>
                <w:sz w:val="12"/>
                <w:szCs w:val="12"/>
              </w:rPr>
              <w:t>Наименование объекта учета</w:t>
            </w:r>
          </w:p>
        </w:tc>
        <w:tc>
          <w:tcPr>
            <w:tcW w:w="346" w:type="pct"/>
            <w:vMerge w:val="restart"/>
            <w:textDirection w:val="btLr"/>
            <w:vAlign w:val="center"/>
          </w:tcPr>
          <w:p w:rsidR="0046355C" w:rsidRDefault="0046355C" w:rsidP="0046355C">
            <w:pPr>
              <w:pStyle w:val="ConsPlusNormal"/>
              <w:ind w:left="113" w:right="113" w:firstLine="0"/>
              <w:jc w:val="center"/>
              <w:rPr>
                <w:rFonts w:ascii="Times New Roman" w:hAnsi="Times New Roman" w:cs="Times New Roman"/>
                <w:sz w:val="12"/>
                <w:szCs w:val="12"/>
              </w:rPr>
            </w:pPr>
            <w:r w:rsidRPr="00D95E7C">
              <w:rPr>
                <w:rFonts w:ascii="Times New Roman" w:hAnsi="Times New Roman" w:cs="Times New Roman"/>
                <w:sz w:val="12"/>
                <w:szCs w:val="12"/>
              </w:rPr>
              <w:t>Марка, модель</w:t>
            </w:r>
          </w:p>
        </w:tc>
        <w:tc>
          <w:tcPr>
            <w:tcW w:w="270" w:type="pct"/>
            <w:vMerge w:val="restart"/>
            <w:textDirection w:val="btLr"/>
            <w:vAlign w:val="center"/>
          </w:tcPr>
          <w:p w:rsidR="0046355C" w:rsidRDefault="0046355C" w:rsidP="0046355C">
            <w:pPr>
              <w:pStyle w:val="ConsPlusNormal"/>
              <w:ind w:left="113" w:right="113" w:firstLine="0"/>
              <w:jc w:val="center"/>
              <w:rPr>
                <w:rFonts w:ascii="Times New Roman" w:hAnsi="Times New Roman" w:cs="Times New Roman"/>
                <w:sz w:val="12"/>
                <w:szCs w:val="12"/>
              </w:rPr>
            </w:pPr>
            <w:r w:rsidRPr="00D95E7C">
              <w:rPr>
                <w:rFonts w:ascii="Times New Roman" w:hAnsi="Times New Roman" w:cs="Times New Roman"/>
                <w:sz w:val="12"/>
                <w:szCs w:val="12"/>
              </w:rPr>
              <w:t>Год выпуска</w:t>
            </w:r>
          </w:p>
        </w:tc>
        <w:tc>
          <w:tcPr>
            <w:tcW w:w="350" w:type="pct"/>
            <w:vMerge w:val="restart"/>
            <w:vAlign w:val="center"/>
          </w:tcPr>
          <w:p w:rsidR="0046355C" w:rsidRDefault="0046355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1442" w:type="pct"/>
            <w:gridSpan w:val="5"/>
            <w:vAlign w:val="center"/>
          </w:tcPr>
          <w:p w:rsidR="0046355C" w:rsidRDefault="0046355C" w:rsidP="0046355C">
            <w:pPr>
              <w:tabs>
                <w:tab w:val="left" w:pos="6936"/>
              </w:tabs>
              <w:jc w:val="center"/>
              <w:rPr>
                <w:rFonts w:ascii="Times New Roman" w:eastAsia="Times New Roman" w:hAnsi="Times New Roman" w:cs="Times New Roman"/>
                <w:sz w:val="12"/>
                <w:szCs w:val="12"/>
                <w:lang w:eastAsia="ru-RU"/>
              </w:rPr>
            </w:pPr>
            <w:r w:rsidRPr="00D95E7C">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1442" w:type="pct"/>
            <w:gridSpan w:val="5"/>
            <w:vAlign w:val="center"/>
          </w:tcPr>
          <w:p w:rsidR="0046355C" w:rsidRDefault="0046355C" w:rsidP="0046355C">
            <w:pPr>
              <w:tabs>
                <w:tab w:val="left" w:pos="6936"/>
              </w:tabs>
              <w:jc w:val="center"/>
              <w:rPr>
                <w:rFonts w:ascii="Times New Roman" w:eastAsia="Times New Roman" w:hAnsi="Times New Roman" w:cs="Times New Roman"/>
                <w:sz w:val="12"/>
                <w:szCs w:val="12"/>
                <w:lang w:eastAsia="ru-RU"/>
              </w:rPr>
            </w:pPr>
            <w:r w:rsidRPr="00D95E7C">
              <w:rPr>
                <w:rFonts w:ascii="Times New Roman" w:hAnsi="Times New Roman" w:cs="Times New Roman"/>
                <w:sz w:val="12"/>
                <w:szCs w:val="12"/>
              </w:rPr>
              <w:t>субъекта малого и среднего предпринимательства</w:t>
            </w:r>
          </w:p>
        </w:tc>
      </w:tr>
      <w:tr w:rsidR="0046355C" w:rsidTr="0046355C">
        <w:tc>
          <w:tcPr>
            <w:tcW w:w="366" w:type="pct"/>
            <w:vMerge/>
            <w:vAlign w:val="center"/>
          </w:tcPr>
          <w:p w:rsidR="0046355C" w:rsidRPr="00D95E7C" w:rsidRDefault="0046355C" w:rsidP="0046355C">
            <w:pPr>
              <w:pStyle w:val="ConsPlusNormal"/>
              <w:ind w:firstLine="0"/>
              <w:jc w:val="center"/>
              <w:rPr>
                <w:rFonts w:ascii="Times New Roman" w:hAnsi="Times New Roman" w:cs="Times New Roman"/>
                <w:sz w:val="12"/>
                <w:szCs w:val="12"/>
              </w:rPr>
            </w:pPr>
          </w:p>
        </w:tc>
        <w:tc>
          <w:tcPr>
            <w:tcW w:w="416" w:type="pct"/>
            <w:vMerge/>
            <w:vAlign w:val="center"/>
          </w:tcPr>
          <w:p w:rsidR="0046355C" w:rsidRPr="00D95E7C" w:rsidRDefault="0046355C" w:rsidP="0046355C">
            <w:pPr>
              <w:pStyle w:val="ConsPlusNormal"/>
              <w:ind w:firstLine="0"/>
              <w:jc w:val="center"/>
              <w:rPr>
                <w:rFonts w:ascii="Times New Roman" w:hAnsi="Times New Roman" w:cs="Times New Roman"/>
                <w:sz w:val="12"/>
                <w:szCs w:val="12"/>
              </w:rPr>
            </w:pPr>
          </w:p>
        </w:tc>
        <w:tc>
          <w:tcPr>
            <w:tcW w:w="368" w:type="pct"/>
            <w:vMerge/>
            <w:vAlign w:val="center"/>
          </w:tcPr>
          <w:p w:rsidR="0046355C" w:rsidRPr="00D95E7C" w:rsidRDefault="0046355C" w:rsidP="0046355C">
            <w:pPr>
              <w:pStyle w:val="ConsPlusNormal"/>
              <w:ind w:firstLine="0"/>
              <w:jc w:val="center"/>
              <w:rPr>
                <w:rFonts w:ascii="Times New Roman" w:hAnsi="Times New Roman" w:cs="Times New Roman"/>
                <w:sz w:val="12"/>
                <w:szCs w:val="12"/>
              </w:rPr>
            </w:pPr>
          </w:p>
        </w:tc>
        <w:tc>
          <w:tcPr>
            <w:tcW w:w="346" w:type="pct"/>
            <w:vMerge/>
            <w:vAlign w:val="center"/>
          </w:tcPr>
          <w:p w:rsidR="0046355C" w:rsidRPr="00D95E7C" w:rsidRDefault="0046355C" w:rsidP="0046355C">
            <w:pPr>
              <w:pStyle w:val="ConsPlusNormal"/>
              <w:ind w:firstLine="0"/>
              <w:jc w:val="center"/>
              <w:rPr>
                <w:rFonts w:ascii="Times New Roman" w:hAnsi="Times New Roman" w:cs="Times New Roman"/>
                <w:sz w:val="12"/>
                <w:szCs w:val="12"/>
              </w:rPr>
            </w:pPr>
          </w:p>
        </w:tc>
        <w:tc>
          <w:tcPr>
            <w:tcW w:w="270" w:type="pct"/>
            <w:vMerge/>
            <w:vAlign w:val="center"/>
          </w:tcPr>
          <w:p w:rsidR="0046355C" w:rsidRPr="00D95E7C" w:rsidRDefault="0046355C" w:rsidP="0046355C">
            <w:pPr>
              <w:pStyle w:val="ConsPlusNormal"/>
              <w:ind w:firstLine="0"/>
              <w:jc w:val="center"/>
              <w:rPr>
                <w:rFonts w:ascii="Times New Roman" w:hAnsi="Times New Roman" w:cs="Times New Roman"/>
                <w:sz w:val="12"/>
                <w:szCs w:val="12"/>
              </w:rPr>
            </w:pPr>
          </w:p>
        </w:tc>
        <w:tc>
          <w:tcPr>
            <w:tcW w:w="350" w:type="pct"/>
            <w:vMerge/>
            <w:vAlign w:val="center"/>
          </w:tcPr>
          <w:p w:rsidR="0046355C" w:rsidRPr="00D95E7C" w:rsidRDefault="0046355C" w:rsidP="0046355C">
            <w:pPr>
              <w:pStyle w:val="ConsPlusNormal"/>
              <w:ind w:firstLine="0"/>
              <w:jc w:val="center"/>
              <w:rPr>
                <w:rFonts w:ascii="Times New Roman" w:hAnsi="Times New Roman" w:cs="Times New Roman"/>
                <w:sz w:val="12"/>
                <w:szCs w:val="12"/>
              </w:rPr>
            </w:pPr>
          </w:p>
        </w:tc>
        <w:tc>
          <w:tcPr>
            <w:tcW w:w="814" w:type="pct"/>
            <w:gridSpan w:val="3"/>
            <w:vAlign w:val="center"/>
          </w:tcPr>
          <w:p w:rsidR="0046355C" w:rsidRPr="00D95E7C" w:rsidRDefault="0046355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Правообладатель</w:t>
            </w:r>
          </w:p>
        </w:tc>
        <w:tc>
          <w:tcPr>
            <w:tcW w:w="628" w:type="pct"/>
            <w:gridSpan w:val="2"/>
            <w:vAlign w:val="center"/>
          </w:tcPr>
          <w:p w:rsidR="0046355C" w:rsidRDefault="0046355C" w:rsidP="0046355C">
            <w:pPr>
              <w:tabs>
                <w:tab w:val="left" w:pos="6936"/>
              </w:tabs>
              <w:jc w:val="center"/>
              <w:rPr>
                <w:rFonts w:ascii="Times New Roman" w:eastAsia="Times New Roman" w:hAnsi="Times New Roman" w:cs="Times New Roman"/>
                <w:sz w:val="12"/>
                <w:szCs w:val="12"/>
                <w:lang w:eastAsia="ru-RU"/>
              </w:rPr>
            </w:pPr>
            <w:r w:rsidRPr="00D95E7C">
              <w:rPr>
                <w:rFonts w:ascii="Times New Roman" w:hAnsi="Times New Roman" w:cs="Times New Roman"/>
                <w:sz w:val="12"/>
                <w:szCs w:val="12"/>
              </w:rPr>
              <w:t>Документы основание</w:t>
            </w:r>
          </w:p>
        </w:tc>
        <w:tc>
          <w:tcPr>
            <w:tcW w:w="814" w:type="pct"/>
            <w:gridSpan w:val="3"/>
            <w:vAlign w:val="center"/>
          </w:tcPr>
          <w:p w:rsidR="0046355C" w:rsidRDefault="0046355C" w:rsidP="0046355C">
            <w:pPr>
              <w:tabs>
                <w:tab w:val="left" w:pos="6936"/>
              </w:tabs>
              <w:jc w:val="center"/>
              <w:rPr>
                <w:rFonts w:ascii="Times New Roman" w:eastAsia="Times New Roman" w:hAnsi="Times New Roman" w:cs="Times New Roman"/>
                <w:sz w:val="12"/>
                <w:szCs w:val="12"/>
                <w:lang w:eastAsia="ru-RU"/>
              </w:rPr>
            </w:pPr>
            <w:r w:rsidRPr="00D95E7C">
              <w:rPr>
                <w:rFonts w:ascii="Times New Roman" w:hAnsi="Times New Roman" w:cs="Times New Roman"/>
                <w:sz w:val="12"/>
                <w:szCs w:val="12"/>
              </w:rPr>
              <w:t>Правообладатель</w:t>
            </w:r>
          </w:p>
        </w:tc>
        <w:tc>
          <w:tcPr>
            <w:tcW w:w="628" w:type="pct"/>
            <w:gridSpan w:val="2"/>
            <w:vAlign w:val="center"/>
          </w:tcPr>
          <w:p w:rsidR="0046355C" w:rsidRDefault="0046355C" w:rsidP="0046355C">
            <w:pPr>
              <w:tabs>
                <w:tab w:val="left" w:pos="6936"/>
              </w:tabs>
              <w:jc w:val="center"/>
              <w:rPr>
                <w:rFonts w:ascii="Times New Roman" w:eastAsia="Times New Roman" w:hAnsi="Times New Roman" w:cs="Times New Roman"/>
                <w:sz w:val="12"/>
                <w:szCs w:val="12"/>
                <w:lang w:eastAsia="ru-RU"/>
              </w:rPr>
            </w:pPr>
            <w:r w:rsidRPr="00D95E7C">
              <w:rPr>
                <w:rFonts w:ascii="Times New Roman" w:hAnsi="Times New Roman" w:cs="Times New Roman"/>
                <w:sz w:val="12"/>
                <w:szCs w:val="12"/>
              </w:rPr>
              <w:t>Документы основание</w:t>
            </w:r>
          </w:p>
        </w:tc>
      </w:tr>
      <w:tr w:rsidR="0046355C" w:rsidTr="0046355C">
        <w:trPr>
          <w:cantSplit/>
          <w:trHeight w:val="1134"/>
        </w:trPr>
        <w:tc>
          <w:tcPr>
            <w:tcW w:w="366" w:type="pct"/>
            <w:vMerge/>
            <w:vAlign w:val="center"/>
          </w:tcPr>
          <w:p w:rsidR="0046355C" w:rsidRPr="00D95E7C" w:rsidRDefault="0046355C" w:rsidP="0046355C">
            <w:pPr>
              <w:jc w:val="center"/>
              <w:rPr>
                <w:rFonts w:ascii="Times New Roman" w:hAnsi="Times New Roman" w:cs="Times New Roman"/>
                <w:sz w:val="12"/>
                <w:szCs w:val="12"/>
              </w:rPr>
            </w:pPr>
          </w:p>
        </w:tc>
        <w:tc>
          <w:tcPr>
            <w:tcW w:w="416" w:type="pct"/>
            <w:vMerge/>
            <w:vAlign w:val="center"/>
          </w:tcPr>
          <w:p w:rsidR="0046355C" w:rsidRPr="00D95E7C" w:rsidRDefault="0046355C" w:rsidP="0046355C">
            <w:pPr>
              <w:jc w:val="center"/>
              <w:rPr>
                <w:rFonts w:ascii="Times New Roman" w:hAnsi="Times New Roman" w:cs="Times New Roman"/>
                <w:sz w:val="12"/>
                <w:szCs w:val="12"/>
              </w:rPr>
            </w:pPr>
          </w:p>
        </w:tc>
        <w:tc>
          <w:tcPr>
            <w:tcW w:w="368" w:type="pct"/>
            <w:vMerge/>
            <w:vAlign w:val="center"/>
          </w:tcPr>
          <w:p w:rsidR="0046355C" w:rsidRPr="00D95E7C" w:rsidRDefault="0046355C" w:rsidP="0046355C">
            <w:pPr>
              <w:jc w:val="center"/>
              <w:rPr>
                <w:rFonts w:ascii="Times New Roman" w:hAnsi="Times New Roman" w:cs="Times New Roman"/>
                <w:sz w:val="12"/>
                <w:szCs w:val="12"/>
              </w:rPr>
            </w:pPr>
          </w:p>
        </w:tc>
        <w:tc>
          <w:tcPr>
            <w:tcW w:w="346" w:type="pct"/>
            <w:vMerge/>
            <w:vAlign w:val="center"/>
          </w:tcPr>
          <w:p w:rsidR="0046355C" w:rsidRPr="00D95E7C" w:rsidRDefault="0046355C" w:rsidP="0046355C">
            <w:pPr>
              <w:jc w:val="center"/>
              <w:rPr>
                <w:rFonts w:ascii="Times New Roman" w:hAnsi="Times New Roman" w:cs="Times New Roman"/>
                <w:sz w:val="12"/>
                <w:szCs w:val="12"/>
              </w:rPr>
            </w:pPr>
          </w:p>
        </w:tc>
        <w:tc>
          <w:tcPr>
            <w:tcW w:w="270" w:type="pct"/>
            <w:vMerge/>
            <w:vAlign w:val="center"/>
          </w:tcPr>
          <w:p w:rsidR="0046355C" w:rsidRPr="00D95E7C" w:rsidRDefault="0046355C" w:rsidP="0046355C">
            <w:pPr>
              <w:jc w:val="center"/>
              <w:rPr>
                <w:rFonts w:ascii="Times New Roman" w:hAnsi="Times New Roman" w:cs="Times New Roman"/>
                <w:sz w:val="12"/>
                <w:szCs w:val="12"/>
              </w:rPr>
            </w:pPr>
          </w:p>
        </w:tc>
        <w:tc>
          <w:tcPr>
            <w:tcW w:w="350" w:type="pct"/>
            <w:vMerge/>
            <w:vAlign w:val="center"/>
          </w:tcPr>
          <w:p w:rsidR="0046355C" w:rsidRPr="00D95E7C" w:rsidRDefault="0046355C" w:rsidP="0046355C">
            <w:pPr>
              <w:jc w:val="center"/>
              <w:rPr>
                <w:rFonts w:ascii="Times New Roman" w:hAnsi="Times New Roman" w:cs="Times New Roman"/>
                <w:sz w:val="12"/>
                <w:szCs w:val="12"/>
              </w:rPr>
            </w:pPr>
          </w:p>
        </w:tc>
        <w:tc>
          <w:tcPr>
            <w:tcW w:w="361" w:type="pct"/>
            <w:textDirection w:val="btLr"/>
            <w:vAlign w:val="center"/>
          </w:tcPr>
          <w:p w:rsidR="0046355C" w:rsidRPr="00D95E7C" w:rsidRDefault="0046355C" w:rsidP="0046355C">
            <w:pPr>
              <w:pStyle w:val="ConsPlusNormal"/>
              <w:ind w:left="113" w:right="113" w:firstLine="0"/>
              <w:jc w:val="center"/>
              <w:rPr>
                <w:rFonts w:ascii="Times New Roman" w:hAnsi="Times New Roman" w:cs="Times New Roman"/>
                <w:sz w:val="12"/>
                <w:szCs w:val="12"/>
              </w:rPr>
            </w:pPr>
            <w:r w:rsidRPr="00D95E7C">
              <w:rPr>
                <w:rFonts w:ascii="Times New Roman" w:hAnsi="Times New Roman" w:cs="Times New Roman"/>
                <w:sz w:val="12"/>
                <w:szCs w:val="12"/>
              </w:rPr>
              <w:t>Полное наименование</w:t>
            </w:r>
          </w:p>
        </w:tc>
        <w:tc>
          <w:tcPr>
            <w:tcW w:w="234" w:type="pct"/>
            <w:textDirection w:val="btLr"/>
            <w:vAlign w:val="center"/>
          </w:tcPr>
          <w:p w:rsidR="0046355C" w:rsidRPr="00D95E7C" w:rsidRDefault="0046355C" w:rsidP="0046355C">
            <w:pPr>
              <w:pStyle w:val="ConsPlusNormal"/>
              <w:ind w:left="113" w:right="113" w:firstLine="0"/>
              <w:jc w:val="center"/>
              <w:rPr>
                <w:rFonts w:ascii="Times New Roman" w:hAnsi="Times New Roman" w:cs="Times New Roman"/>
                <w:sz w:val="12"/>
                <w:szCs w:val="12"/>
              </w:rPr>
            </w:pPr>
            <w:r w:rsidRPr="00D95E7C">
              <w:rPr>
                <w:rFonts w:ascii="Times New Roman" w:hAnsi="Times New Roman" w:cs="Times New Roman"/>
                <w:sz w:val="12"/>
                <w:szCs w:val="12"/>
              </w:rPr>
              <w:t>ОГРН</w:t>
            </w:r>
          </w:p>
        </w:tc>
        <w:tc>
          <w:tcPr>
            <w:tcW w:w="219" w:type="pct"/>
            <w:textDirection w:val="btLr"/>
            <w:vAlign w:val="center"/>
          </w:tcPr>
          <w:p w:rsidR="0046355C" w:rsidRPr="00D95E7C" w:rsidRDefault="0046355C" w:rsidP="0046355C">
            <w:pPr>
              <w:pStyle w:val="ConsPlusNormal"/>
              <w:ind w:left="113" w:right="113" w:firstLine="0"/>
              <w:jc w:val="center"/>
              <w:rPr>
                <w:rFonts w:ascii="Times New Roman" w:hAnsi="Times New Roman" w:cs="Times New Roman"/>
                <w:sz w:val="12"/>
                <w:szCs w:val="12"/>
              </w:rPr>
            </w:pPr>
            <w:r w:rsidRPr="00D95E7C">
              <w:rPr>
                <w:rFonts w:ascii="Times New Roman" w:hAnsi="Times New Roman" w:cs="Times New Roman"/>
                <w:sz w:val="12"/>
                <w:szCs w:val="12"/>
              </w:rPr>
              <w:t>ИНН</w:t>
            </w:r>
          </w:p>
        </w:tc>
        <w:tc>
          <w:tcPr>
            <w:tcW w:w="324" w:type="pct"/>
            <w:textDirection w:val="btLr"/>
            <w:vAlign w:val="center"/>
          </w:tcPr>
          <w:p w:rsidR="0046355C" w:rsidRPr="00D95E7C" w:rsidRDefault="0046355C" w:rsidP="0046355C">
            <w:pPr>
              <w:pStyle w:val="ConsPlusNormal"/>
              <w:ind w:left="113" w:right="113" w:firstLine="0"/>
              <w:jc w:val="center"/>
              <w:rPr>
                <w:rFonts w:ascii="Times New Roman" w:hAnsi="Times New Roman" w:cs="Times New Roman"/>
                <w:sz w:val="12"/>
                <w:szCs w:val="12"/>
              </w:rPr>
            </w:pPr>
            <w:r w:rsidRPr="00D95E7C">
              <w:rPr>
                <w:rFonts w:ascii="Times New Roman" w:hAnsi="Times New Roman" w:cs="Times New Roman"/>
                <w:sz w:val="12"/>
                <w:szCs w:val="12"/>
              </w:rPr>
              <w:t>Дата заключения договора</w:t>
            </w:r>
          </w:p>
        </w:tc>
        <w:tc>
          <w:tcPr>
            <w:tcW w:w="304" w:type="pct"/>
            <w:textDirection w:val="btLr"/>
            <w:vAlign w:val="center"/>
          </w:tcPr>
          <w:p w:rsidR="0046355C" w:rsidRPr="00D95E7C" w:rsidRDefault="0046355C" w:rsidP="0046355C">
            <w:pPr>
              <w:pStyle w:val="ConsPlusNormal"/>
              <w:ind w:left="113" w:right="113" w:firstLine="0"/>
              <w:jc w:val="center"/>
              <w:rPr>
                <w:rFonts w:ascii="Times New Roman" w:hAnsi="Times New Roman" w:cs="Times New Roman"/>
                <w:sz w:val="12"/>
                <w:szCs w:val="12"/>
              </w:rPr>
            </w:pPr>
            <w:r w:rsidRPr="00D95E7C">
              <w:rPr>
                <w:rFonts w:ascii="Times New Roman" w:hAnsi="Times New Roman" w:cs="Times New Roman"/>
                <w:sz w:val="12"/>
                <w:szCs w:val="12"/>
              </w:rPr>
              <w:t>Дата окончания действия договора</w:t>
            </w:r>
          </w:p>
        </w:tc>
        <w:tc>
          <w:tcPr>
            <w:tcW w:w="361" w:type="pct"/>
            <w:textDirection w:val="btLr"/>
            <w:vAlign w:val="center"/>
          </w:tcPr>
          <w:p w:rsidR="0046355C" w:rsidRPr="00D95E7C" w:rsidRDefault="0046355C" w:rsidP="0046355C">
            <w:pPr>
              <w:pStyle w:val="ConsPlusNormal"/>
              <w:ind w:left="113" w:right="113" w:firstLine="0"/>
              <w:jc w:val="center"/>
              <w:rPr>
                <w:rFonts w:ascii="Times New Roman" w:hAnsi="Times New Roman" w:cs="Times New Roman"/>
                <w:sz w:val="12"/>
                <w:szCs w:val="12"/>
              </w:rPr>
            </w:pPr>
            <w:r w:rsidRPr="00D95E7C">
              <w:rPr>
                <w:rFonts w:ascii="Times New Roman" w:hAnsi="Times New Roman" w:cs="Times New Roman"/>
                <w:sz w:val="12"/>
                <w:szCs w:val="12"/>
              </w:rPr>
              <w:t>Полное наименование</w:t>
            </w:r>
          </w:p>
        </w:tc>
        <w:tc>
          <w:tcPr>
            <w:tcW w:w="234" w:type="pct"/>
            <w:textDirection w:val="btLr"/>
            <w:vAlign w:val="center"/>
          </w:tcPr>
          <w:p w:rsidR="0046355C" w:rsidRPr="00D95E7C" w:rsidRDefault="0046355C" w:rsidP="0046355C">
            <w:pPr>
              <w:pStyle w:val="ConsPlusNormal"/>
              <w:ind w:left="113" w:right="113" w:firstLine="0"/>
              <w:jc w:val="center"/>
              <w:rPr>
                <w:rFonts w:ascii="Times New Roman" w:hAnsi="Times New Roman" w:cs="Times New Roman"/>
                <w:sz w:val="12"/>
                <w:szCs w:val="12"/>
              </w:rPr>
            </w:pPr>
            <w:r w:rsidRPr="00D95E7C">
              <w:rPr>
                <w:rFonts w:ascii="Times New Roman" w:hAnsi="Times New Roman" w:cs="Times New Roman"/>
                <w:sz w:val="12"/>
                <w:szCs w:val="12"/>
              </w:rPr>
              <w:t>ОГРН</w:t>
            </w:r>
          </w:p>
        </w:tc>
        <w:tc>
          <w:tcPr>
            <w:tcW w:w="219" w:type="pct"/>
            <w:textDirection w:val="btLr"/>
            <w:vAlign w:val="center"/>
          </w:tcPr>
          <w:p w:rsidR="0046355C" w:rsidRPr="00D95E7C" w:rsidRDefault="0046355C" w:rsidP="0046355C">
            <w:pPr>
              <w:pStyle w:val="ConsPlusNormal"/>
              <w:ind w:left="113" w:right="113" w:firstLine="0"/>
              <w:jc w:val="center"/>
              <w:rPr>
                <w:rFonts w:ascii="Times New Roman" w:hAnsi="Times New Roman" w:cs="Times New Roman"/>
                <w:sz w:val="12"/>
                <w:szCs w:val="12"/>
              </w:rPr>
            </w:pPr>
            <w:r w:rsidRPr="00D95E7C">
              <w:rPr>
                <w:rFonts w:ascii="Times New Roman" w:hAnsi="Times New Roman" w:cs="Times New Roman"/>
                <w:sz w:val="12"/>
                <w:szCs w:val="12"/>
              </w:rPr>
              <w:t>ИНН</w:t>
            </w:r>
          </w:p>
        </w:tc>
        <w:tc>
          <w:tcPr>
            <w:tcW w:w="324" w:type="pct"/>
            <w:textDirection w:val="btLr"/>
            <w:vAlign w:val="center"/>
          </w:tcPr>
          <w:p w:rsidR="0046355C" w:rsidRPr="00D95E7C" w:rsidRDefault="0046355C" w:rsidP="0046355C">
            <w:pPr>
              <w:pStyle w:val="ConsPlusNormal"/>
              <w:ind w:left="113" w:right="113" w:firstLine="0"/>
              <w:jc w:val="center"/>
              <w:rPr>
                <w:rFonts w:ascii="Times New Roman" w:hAnsi="Times New Roman" w:cs="Times New Roman"/>
                <w:sz w:val="12"/>
                <w:szCs w:val="12"/>
              </w:rPr>
            </w:pPr>
            <w:r w:rsidRPr="00D95E7C">
              <w:rPr>
                <w:rFonts w:ascii="Times New Roman" w:hAnsi="Times New Roman" w:cs="Times New Roman"/>
                <w:sz w:val="12"/>
                <w:szCs w:val="12"/>
              </w:rPr>
              <w:t>Дата заключения договора</w:t>
            </w:r>
          </w:p>
        </w:tc>
        <w:tc>
          <w:tcPr>
            <w:tcW w:w="304" w:type="pct"/>
            <w:textDirection w:val="btLr"/>
            <w:vAlign w:val="center"/>
          </w:tcPr>
          <w:p w:rsidR="0046355C" w:rsidRPr="00D95E7C" w:rsidRDefault="0046355C" w:rsidP="0046355C">
            <w:pPr>
              <w:pStyle w:val="ConsPlusNormal"/>
              <w:ind w:left="113" w:right="113" w:firstLine="0"/>
              <w:jc w:val="center"/>
              <w:rPr>
                <w:rFonts w:ascii="Times New Roman" w:hAnsi="Times New Roman" w:cs="Times New Roman"/>
                <w:sz w:val="12"/>
                <w:szCs w:val="12"/>
              </w:rPr>
            </w:pPr>
            <w:r w:rsidRPr="00D95E7C">
              <w:rPr>
                <w:rFonts w:ascii="Times New Roman" w:hAnsi="Times New Roman" w:cs="Times New Roman"/>
                <w:sz w:val="12"/>
                <w:szCs w:val="12"/>
              </w:rPr>
              <w:t>Дата окончания действия договора</w:t>
            </w:r>
          </w:p>
        </w:tc>
      </w:tr>
      <w:tr w:rsidR="0046355C" w:rsidTr="0046355C">
        <w:tc>
          <w:tcPr>
            <w:tcW w:w="366" w:type="pct"/>
            <w:vAlign w:val="center"/>
          </w:tcPr>
          <w:p w:rsidR="00D95E7C" w:rsidRPr="00D95E7C" w:rsidRDefault="00D95E7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23</w:t>
            </w:r>
          </w:p>
        </w:tc>
        <w:tc>
          <w:tcPr>
            <w:tcW w:w="416" w:type="pct"/>
            <w:vAlign w:val="center"/>
          </w:tcPr>
          <w:p w:rsidR="00D95E7C" w:rsidRPr="00D95E7C" w:rsidRDefault="00D95E7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24</w:t>
            </w:r>
          </w:p>
        </w:tc>
        <w:tc>
          <w:tcPr>
            <w:tcW w:w="368" w:type="pct"/>
            <w:vAlign w:val="center"/>
          </w:tcPr>
          <w:p w:rsidR="00D95E7C" w:rsidRPr="00D95E7C" w:rsidRDefault="00D95E7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25</w:t>
            </w:r>
          </w:p>
        </w:tc>
        <w:tc>
          <w:tcPr>
            <w:tcW w:w="346" w:type="pct"/>
            <w:vAlign w:val="center"/>
          </w:tcPr>
          <w:p w:rsidR="00D95E7C" w:rsidRPr="00D95E7C" w:rsidRDefault="00D95E7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26</w:t>
            </w:r>
          </w:p>
        </w:tc>
        <w:tc>
          <w:tcPr>
            <w:tcW w:w="270" w:type="pct"/>
            <w:vAlign w:val="center"/>
          </w:tcPr>
          <w:p w:rsidR="00D95E7C" w:rsidRPr="00D95E7C" w:rsidRDefault="00D95E7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27</w:t>
            </w:r>
          </w:p>
        </w:tc>
        <w:tc>
          <w:tcPr>
            <w:tcW w:w="350" w:type="pct"/>
            <w:vAlign w:val="center"/>
          </w:tcPr>
          <w:p w:rsidR="00D95E7C" w:rsidRPr="00D95E7C" w:rsidRDefault="00D95E7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28</w:t>
            </w:r>
          </w:p>
        </w:tc>
        <w:tc>
          <w:tcPr>
            <w:tcW w:w="361" w:type="pct"/>
            <w:vAlign w:val="center"/>
          </w:tcPr>
          <w:p w:rsidR="00D95E7C" w:rsidRPr="00D95E7C" w:rsidRDefault="00D95E7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29</w:t>
            </w:r>
          </w:p>
        </w:tc>
        <w:tc>
          <w:tcPr>
            <w:tcW w:w="234" w:type="pct"/>
            <w:vAlign w:val="center"/>
          </w:tcPr>
          <w:p w:rsidR="00D95E7C" w:rsidRPr="00D95E7C" w:rsidRDefault="00D95E7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30</w:t>
            </w:r>
          </w:p>
        </w:tc>
        <w:tc>
          <w:tcPr>
            <w:tcW w:w="219" w:type="pct"/>
            <w:vAlign w:val="center"/>
          </w:tcPr>
          <w:p w:rsidR="00D95E7C" w:rsidRPr="00D95E7C" w:rsidRDefault="00D95E7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31</w:t>
            </w:r>
          </w:p>
        </w:tc>
        <w:tc>
          <w:tcPr>
            <w:tcW w:w="324" w:type="pct"/>
            <w:vAlign w:val="center"/>
          </w:tcPr>
          <w:p w:rsidR="00D95E7C" w:rsidRPr="00D95E7C" w:rsidRDefault="00D95E7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32</w:t>
            </w:r>
          </w:p>
        </w:tc>
        <w:tc>
          <w:tcPr>
            <w:tcW w:w="304" w:type="pct"/>
            <w:vAlign w:val="center"/>
          </w:tcPr>
          <w:p w:rsidR="00D95E7C" w:rsidRPr="00D95E7C" w:rsidRDefault="00D95E7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33</w:t>
            </w:r>
          </w:p>
        </w:tc>
        <w:tc>
          <w:tcPr>
            <w:tcW w:w="361" w:type="pct"/>
            <w:vAlign w:val="center"/>
          </w:tcPr>
          <w:p w:rsidR="00D95E7C" w:rsidRPr="00D95E7C" w:rsidRDefault="00D95E7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34</w:t>
            </w:r>
          </w:p>
        </w:tc>
        <w:tc>
          <w:tcPr>
            <w:tcW w:w="234" w:type="pct"/>
            <w:vAlign w:val="center"/>
          </w:tcPr>
          <w:p w:rsidR="00D95E7C" w:rsidRPr="00D95E7C" w:rsidRDefault="00D95E7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35</w:t>
            </w:r>
          </w:p>
        </w:tc>
        <w:tc>
          <w:tcPr>
            <w:tcW w:w="219" w:type="pct"/>
            <w:vAlign w:val="center"/>
          </w:tcPr>
          <w:p w:rsidR="00D95E7C" w:rsidRPr="00D95E7C" w:rsidRDefault="00D95E7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36</w:t>
            </w:r>
          </w:p>
        </w:tc>
        <w:tc>
          <w:tcPr>
            <w:tcW w:w="324" w:type="pct"/>
            <w:vAlign w:val="center"/>
          </w:tcPr>
          <w:p w:rsidR="00D95E7C" w:rsidRPr="00D95E7C" w:rsidRDefault="00D95E7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37</w:t>
            </w:r>
          </w:p>
        </w:tc>
        <w:tc>
          <w:tcPr>
            <w:tcW w:w="304" w:type="pct"/>
            <w:vAlign w:val="center"/>
          </w:tcPr>
          <w:p w:rsidR="00D95E7C" w:rsidRPr="00D95E7C" w:rsidRDefault="00D95E7C" w:rsidP="0046355C">
            <w:pPr>
              <w:pStyle w:val="ConsPlusNormal"/>
              <w:ind w:firstLine="0"/>
              <w:jc w:val="center"/>
              <w:rPr>
                <w:rFonts w:ascii="Times New Roman" w:hAnsi="Times New Roman" w:cs="Times New Roman"/>
                <w:sz w:val="12"/>
                <w:szCs w:val="12"/>
              </w:rPr>
            </w:pPr>
            <w:r w:rsidRPr="00D95E7C">
              <w:rPr>
                <w:rFonts w:ascii="Times New Roman" w:hAnsi="Times New Roman" w:cs="Times New Roman"/>
                <w:sz w:val="12"/>
                <w:szCs w:val="12"/>
              </w:rPr>
              <w:t>38</w:t>
            </w:r>
          </w:p>
        </w:tc>
      </w:tr>
      <w:tr w:rsidR="0046355C" w:rsidTr="0046355C">
        <w:trPr>
          <w:cantSplit/>
          <w:trHeight w:val="1134"/>
        </w:trPr>
        <w:tc>
          <w:tcPr>
            <w:tcW w:w="366" w:type="pct"/>
            <w:vAlign w:val="center"/>
          </w:tcPr>
          <w:p w:rsidR="00D95E7C" w:rsidRPr="00D95E7C" w:rsidRDefault="00D95E7C" w:rsidP="0046355C">
            <w:pPr>
              <w:jc w:val="center"/>
              <w:rPr>
                <w:rFonts w:ascii="Times New Roman" w:hAnsi="Times New Roman" w:cs="Times New Roman"/>
                <w:sz w:val="12"/>
                <w:szCs w:val="12"/>
              </w:rPr>
            </w:pPr>
            <w:r w:rsidRPr="00D95E7C">
              <w:rPr>
                <w:rFonts w:ascii="Times New Roman" w:hAnsi="Times New Roman" w:cs="Times New Roman"/>
                <w:sz w:val="12"/>
                <w:szCs w:val="12"/>
              </w:rPr>
              <w:lastRenderedPageBreak/>
              <w:t>Оборудование</w:t>
            </w:r>
          </w:p>
        </w:tc>
        <w:tc>
          <w:tcPr>
            <w:tcW w:w="416" w:type="pct"/>
            <w:textDirection w:val="btLr"/>
            <w:vAlign w:val="center"/>
          </w:tcPr>
          <w:p w:rsidR="00D95E7C" w:rsidRPr="00D95E7C" w:rsidRDefault="00D95E7C" w:rsidP="0046355C">
            <w:pPr>
              <w:ind w:left="113" w:right="113"/>
              <w:jc w:val="center"/>
              <w:rPr>
                <w:rFonts w:ascii="Times New Roman" w:hAnsi="Times New Roman" w:cs="Times New Roman"/>
                <w:sz w:val="12"/>
                <w:szCs w:val="12"/>
              </w:rPr>
            </w:pPr>
          </w:p>
        </w:tc>
        <w:tc>
          <w:tcPr>
            <w:tcW w:w="368" w:type="pct"/>
            <w:textDirection w:val="btLr"/>
            <w:vAlign w:val="center"/>
          </w:tcPr>
          <w:p w:rsidR="00D95E7C" w:rsidRPr="00D95E7C" w:rsidRDefault="00D95E7C" w:rsidP="0046355C">
            <w:pPr>
              <w:ind w:left="113" w:right="113"/>
              <w:jc w:val="center"/>
              <w:rPr>
                <w:rFonts w:ascii="Times New Roman" w:hAnsi="Times New Roman" w:cs="Times New Roman"/>
                <w:sz w:val="12"/>
                <w:szCs w:val="12"/>
              </w:rPr>
            </w:pPr>
            <w:r w:rsidRPr="00D95E7C">
              <w:rPr>
                <w:rFonts w:ascii="Times New Roman" w:hAnsi="Times New Roman" w:cs="Times New Roman"/>
                <w:sz w:val="12"/>
                <w:szCs w:val="12"/>
              </w:rPr>
              <w:t>Ксерокс</w:t>
            </w:r>
          </w:p>
        </w:tc>
        <w:tc>
          <w:tcPr>
            <w:tcW w:w="346" w:type="pct"/>
            <w:textDirection w:val="btLr"/>
            <w:vAlign w:val="center"/>
          </w:tcPr>
          <w:p w:rsidR="00D95E7C" w:rsidRPr="00D95E7C" w:rsidRDefault="00D95E7C" w:rsidP="0046355C">
            <w:pPr>
              <w:ind w:left="113" w:right="113"/>
              <w:jc w:val="center"/>
              <w:rPr>
                <w:rFonts w:ascii="Times New Roman" w:hAnsi="Times New Roman" w:cs="Times New Roman"/>
                <w:sz w:val="12"/>
                <w:szCs w:val="12"/>
              </w:rPr>
            </w:pPr>
            <w:r w:rsidRPr="00D95E7C">
              <w:rPr>
                <w:rFonts w:ascii="Times New Roman" w:hAnsi="Times New Roman" w:cs="Times New Roman"/>
                <w:sz w:val="12"/>
                <w:szCs w:val="12"/>
              </w:rPr>
              <w:t>«</w:t>
            </w:r>
            <w:r w:rsidRPr="00D95E7C">
              <w:rPr>
                <w:rFonts w:ascii="Times New Roman" w:hAnsi="Times New Roman" w:cs="Times New Roman"/>
                <w:sz w:val="12"/>
                <w:szCs w:val="12"/>
                <w:lang w:val="en-US"/>
              </w:rPr>
              <w:t>Canon FC -366</w:t>
            </w:r>
            <w:r w:rsidRPr="00D95E7C">
              <w:rPr>
                <w:rFonts w:ascii="Times New Roman" w:hAnsi="Times New Roman" w:cs="Times New Roman"/>
                <w:sz w:val="12"/>
                <w:szCs w:val="12"/>
              </w:rPr>
              <w:t>», инвентарный номер 110104001</w:t>
            </w:r>
          </w:p>
        </w:tc>
        <w:tc>
          <w:tcPr>
            <w:tcW w:w="270" w:type="pct"/>
            <w:textDirection w:val="btLr"/>
            <w:vAlign w:val="center"/>
          </w:tcPr>
          <w:p w:rsidR="00D95E7C" w:rsidRPr="00D95E7C" w:rsidRDefault="00D95E7C" w:rsidP="0046355C">
            <w:pPr>
              <w:ind w:left="113" w:right="113"/>
              <w:jc w:val="center"/>
              <w:rPr>
                <w:rFonts w:ascii="Times New Roman" w:hAnsi="Times New Roman" w:cs="Times New Roman"/>
                <w:sz w:val="12"/>
                <w:szCs w:val="12"/>
              </w:rPr>
            </w:pPr>
            <w:r w:rsidRPr="00D95E7C">
              <w:rPr>
                <w:rFonts w:ascii="Times New Roman" w:hAnsi="Times New Roman" w:cs="Times New Roman"/>
                <w:sz w:val="12"/>
                <w:szCs w:val="12"/>
              </w:rPr>
              <w:t>2002</w:t>
            </w:r>
          </w:p>
        </w:tc>
        <w:tc>
          <w:tcPr>
            <w:tcW w:w="350" w:type="pct"/>
            <w:vAlign w:val="center"/>
          </w:tcPr>
          <w:p w:rsidR="00D95E7C" w:rsidRPr="00D95E7C" w:rsidRDefault="00D95E7C" w:rsidP="0046355C">
            <w:pPr>
              <w:jc w:val="center"/>
              <w:rPr>
                <w:rFonts w:ascii="Times New Roman" w:hAnsi="Times New Roman" w:cs="Times New Roman"/>
                <w:sz w:val="12"/>
                <w:szCs w:val="12"/>
              </w:rPr>
            </w:pPr>
          </w:p>
        </w:tc>
        <w:tc>
          <w:tcPr>
            <w:tcW w:w="361" w:type="pct"/>
            <w:vAlign w:val="center"/>
          </w:tcPr>
          <w:p w:rsidR="00D95E7C" w:rsidRPr="00D95E7C" w:rsidRDefault="00D95E7C" w:rsidP="0046355C">
            <w:pPr>
              <w:jc w:val="center"/>
              <w:rPr>
                <w:rFonts w:ascii="Times New Roman" w:hAnsi="Times New Roman" w:cs="Times New Roman"/>
                <w:sz w:val="12"/>
                <w:szCs w:val="12"/>
              </w:rPr>
            </w:pPr>
          </w:p>
        </w:tc>
        <w:tc>
          <w:tcPr>
            <w:tcW w:w="234" w:type="pct"/>
            <w:vAlign w:val="center"/>
          </w:tcPr>
          <w:p w:rsidR="00D95E7C" w:rsidRPr="00D95E7C" w:rsidRDefault="00D95E7C" w:rsidP="0046355C">
            <w:pPr>
              <w:jc w:val="center"/>
              <w:rPr>
                <w:rFonts w:ascii="Times New Roman" w:hAnsi="Times New Roman" w:cs="Times New Roman"/>
                <w:sz w:val="12"/>
                <w:szCs w:val="12"/>
              </w:rPr>
            </w:pPr>
          </w:p>
        </w:tc>
        <w:tc>
          <w:tcPr>
            <w:tcW w:w="219" w:type="pct"/>
            <w:vAlign w:val="center"/>
          </w:tcPr>
          <w:p w:rsidR="00D95E7C" w:rsidRPr="00D95E7C" w:rsidRDefault="00D95E7C" w:rsidP="0046355C">
            <w:pPr>
              <w:jc w:val="center"/>
              <w:rPr>
                <w:rFonts w:ascii="Times New Roman" w:hAnsi="Times New Roman" w:cs="Times New Roman"/>
                <w:sz w:val="12"/>
                <w:szCs w:val="12"/>
              </w:rPr>
            </w:pPr>
          </w:p>
        </w:tc>
        <w:tc>
          <w:tcPr>
            <w:tcW w:w="324" w:type="pct"/>
            <w:vAlign w:val="center"/>
          </w:tcPr>
          <w:p w:rsidR="00D95E7C" w:rsidRPr="00D95E7C" w:rsidRDefault="00D95E7C" w:rsidP="0046355C">
            <w:pPr>
              <w:jc w:val="center"/>
              <w:rPr>
                <w:rFonts w:ascii="Times New Roman" w:hAnsi="Times New Roman" w:cs="Times New Roman"/>
                <w:sz w:val="12"/>
                <w:szCs w:val="12"/>
              </w:rPr>
            </w:pPr>
          </w:p>
        </w:tc>
        <w:tc>
          <w:tcPr>
            <w:tcW w:w="304" w:type="pct"/>
            <w:vAlign w:val="center"/>
          </w:tcPr>
          <w:p w:rsidR="00D95E7C" w:rsidRPr="00D95E7C" w:rsidRDefault="00D95E7C" w:rsidP="0046355C">
            <w:pPr>
              <w:jc w:val="center"/>
              <w:rPr>
                <w:rFonts w:ascii="Times New Roman" w:hAnsi="Times New Roman" w:cs="Times New Roman"/>
                <w:sz w:val="12"/>
                <w:szCs w:val="12"/>
              </w:rPr>
            </w:pPr>
          </w:p>
        </w:tc>
        <w:tc>
          <w:tcPr>
            <w:tcW w:w="361" w:type="pct"/>
            <w:vAlign w:val="center"/>
          </w:tcPr>
          <w:p w:rsidR="00D95E7C" w:rsidRPr="00D95E7C" w:rsidRDefault="00D95E7C" w:rsidP="0046355C">
            <w:pPr>
              <w:jc w:val="center"/>
              <w:rPr>
                <w:rFonts w:ascii="Times New Roman" w:hAnsi="Times New Roman" w:cs="Times New Roman"/>
                <w:sz w:val="12"/>
                <w:szCs w:val="12"/>
              </w:rPr>
            </w:pPr>
          </w:p>
        </w:tc>
        <w:tc>
          <w:tcPr>
            <w:tcW w:w="234" w:type="pct"/>
            <w:vAlign w:val="center"/>
          </w:tcPr>
          <w:p w:rsidR="00D95E7C" w:rsidRPr="00D95E7C" w:rsidRDefault="00D95E7C" w:rsidP="0046355C">
            <w:pPr>
              <w:jc w:val="center"/>
              <w:rPr>
                <w:rFonts w:ascii="Times New Roman" w:hAnsi="Times New Roman" w:cs="Times New Roman"/>
                <w:sz w:val="12"/>
                <w:szCs w:val="12"/>
              </w:rPr>
            </w:pPr>
          </w:p>
        </w:tc>
        <w:tc>
          <w:tcPr>
            <w:tcW w:w="219" w:type="pct"/>
            <w:vAlign w:val="center"/>
          </w:tcPr>
          <w:p w:rsidR="00D95E7C" w:rsidRPr="00D95E7C" w:rsidRDefault="00D95E7C" w:rsidP="0046355C">
            <w:pPr>
              <w:jc w:val="center"/>
              <w:rPr>
                <w:rFonts w:ascii="Times New Roman" w:hAnsi="Times New Roman" w:cs="Times New Roman"/>
                <w:sz w:val="12"/>
                <w:szCs w:val="12"/>
              </w:rPr>
            </w:pPr>
          </w:p>
        </w:tc>
        <w:tc>
          <w:tcPr>
            <w:tcW w:w="324" w:type="pct"/>
            <w:vAlign w:val="center"/>
          </w:tcPr>
          <w:p w:rsidR="00D95E7C" w:rsidRPr="00D95E7C" w:rsidRDefault="00D95E7C" w:rsidP="0046355C">
            <w:pPr>
              <w:jc w:val="center"/>
              <w:rPr>
                <w:rFonts w:ascii="Times New Roman" w:hAnsi="Times New Roman" w:cs="Times New Roman"/>
                <w:sz w:val="12"/>
                <w:szCs w:val="12"/>
              </w:rPr>
            </w:pPr>
          </w:p>
        </w:tc>
        <w:tc>
          <w:tcPr>
            <w:tcW w:w="304" w:type="pct"/>
            <w:vAlign w:val="center"/>
          </w:tcPr>
          <w:p w:rsidR="00D95E7C" w:rsidRPr="00D95E7C" w:rsidRDefault="00D95E7C" w:rsidP="0046355C">
            <w:pPr>
              <w:jc w:val="center"/>
              <w:rPr>
                <w:rFonts w:ascii="Times New Roman" w:hAnsi="Times New Roman" w:cs="Times New Roman"/>
                <w:sz w:val="12"/>
                <w:szCs w:val="12"/>
              </w:rPr>
            </w:pPr>
          </w:p>
        </w:tc>
      </w:tr>
    </w:tbl>
    <w:p w:rsidR="00D95E7C" w:rsidRDefault="00D95E7C"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tbl>
      <w:tblPr>
        <w:tblStyle w:val="aff4"/>
        <w:tblW w:w="0" w:type="auto"/>
        <w:tblLook w:val="04A0" w:firstRow="1" w:lastRow="0" w:firstColumn="1" w:lastColumn="0" w:noHBand="0" w:noVBand="1"/>
      </w:tblPr>
      <w:tblGrid>
        <w:gridCol w:w="2302"/>
        <w:gridCol w:w="2934"/>
        <w:gridCol w:w="1079"/>
        <w:gridCol w:w="817"/>
        <w:gridCol w:w="597"/>
      </w:tblGrid>
      <w:tr w:rsidR="0046355C" w:rsidTr="0046355C">
        <w:tc>
          <w:tcPr>
            <w:tcW w:w="0" w:type="auto"/>
            <w:vMerge w:val="restar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46355C">
                <w:rPr>
                  <w:rFonts w:ascii="Times New Roman" w:hAnsi="Times New Roman" w:cs="Times New Roman"/>
                  <w:sz w:val="12"/>
                  <w:szCs w:val="12"/>
                </w:rPr>
                <w:t>&lt;13&gt;</w:t>
              </w:r>
            </w:hyperlink>
          </w:p>
        </w:tc>
        <w:tc>
          <w:tcPr>
            <w:tcW w:w="0" w:type="auto"/>
            <w:gridSpan w:val="4"/>
            <w:vAlign w:val="center"/>
          </w:tcPr>
          <w:p w:rsidR="0046355C" w:rsidRDefault="0046355C" w:rsidP="0046355C">
            <w:pPr>
              <w:tabs>
                <w:tab w:val="left" w:pos="6936"/>
              </w:tabs>
              <w:jc w:val="center"/>
              <w:rPr>
                <w:rFonts w:ascii="Times New Roman" w:eastAsia="Times New Roman" w:hAnsi="Times New Roman" w:cs="Times New Roman"/>
                <w:sz w:val="12"/>
                <w:szCs w:val="12"/>
                <w:lang w:eastAsia="ru-RU"/>
              </w:rPr>
            </w:pPr>
            <w:r w:rsidRPr="0046355C">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46355C">
                <w:rPr>
                  <w:rFonts w:ascii="Times New Roman" w:hAnsi="Times New Roman" w:cs="Times New Roman"/>
                  <w:sz w:val="12"/>
                  <w:szCs w:val="12"/>
                </w:rPr>
                <w:t>&lt;14&gt;</w:t>
              </w:r>
            </w:hyperlink>
          </w:p>
        </w:tc>
      </w:tr>
      <w:tr w:rsidR="0046355C" w:rsidTr="0046355C">
        <w:tc>
          <w:tcPr>
            <w:tcW w:w="0" w:type="auto"/>
            <w:vMerge/>
            <w:vAlign w:val="center"/>
          </w:tcPr>
          <w:p w:rsidR="0046355C" w:rsidRPr="0046355C" w:rsidRDefault="0046355C" w:rsidP="0046355C">
            <w:pPr>
              <w:jc w:val="center"/>
              <w:rPr>
                <w:rFonts w:ascii="Times New Roman" w:hAnsi="Times New Roman" w:cs="Times New Roman"/>
                <w:sz w:val="12"/>
                <w:szCs w:val="12"/>
              </w:rPr>
            </w:pPr>
          </w:p>
        </w:tc>
        <w:tc>
          <w:tcPr>
            <w:tcW w:w="0" w:type="auto"/>
            <w:vMerge w:val="restar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Вид документа</w:t>
            </w:r>
          </w:p>
        </w:tc>
        <w:tc>
          <w:tcPr>
            <w:tcW w:w="0" w:type="auto"/>
            <w:gridSpan w:val="2"/>
            <w:vAlign w:val="center"/>
          </w:tcPr>
          <w:p w:rsidR="0046355C" w:rsidRDefault="0046355C" w:rsidP="0046355C">
            <w:pPr>
              <w:tabs>
                <w:tab w:val="left" w:pos="6936"/>
              </w:tabs>
              <w:jc w:val="center"/>
              <w:rPr>
                <w:rFonts w:ascii="Times New Roman" w:eastAsia="Times New Roman" w:hAnsi="Times New Roman" w:cs="Times New Roman"/>
                <w:sz w:val="12"/>
                <w:szCs w:val="12"/>
                <w:lang w:eastAsia="ru-RU"/>
              </w:rPr>
            </w:pPr>
            <w:r w:rsidRPr="0046355C">
              <w:rPr>
                <w:rFonts w:ascii="Times New Roman" w:hAnsi="Times New Roman" w:cs="Times New Roman"/>
                <w:sz w:val="12"/>
                <w:szCs w:val="12"/>
              </w:rPr>
              <w:t>Реквизиты документа</w:t>
            </w:r>
          </w:p>
        </w:tc>
      </w:tr>
      <w:tr w:rsidR="0046355C" w:rsidTr="0046355C">
        <w:tc>
          <w:tcPr>
            <w:tcW w:w="0" w:type="auto"/>
            <w:vMerge/>
            <w:vAlign w:val="center"/>
          </w:tcPr>
          <w:p w:rsidR="0046355C" w:rsidRPr="0046355C" w:rsidRDefault="0046355C" w:rsidP="0046355C">
            <w:pPr>
              <w:jc w:val="center"/>
              <w:rPr>
                <w:rFonts w:ascii="Times New Roman" w:hAnsi="Times New Roman" w:cs="Times New Roman"/>
                <w:sz w:val="12"/>
                <w:szCs w:val="12"/>
              </w:rPr>
            </w:pPr>
          </w:p>
        </w:tc>
        <w:tc>
          <w:tcPr>
            <w:tcW w:w="0" w:type="auto"/>
            <w:vMerge/>
            <w:vAlign w:val="center"/>
          </w:tcPr>
          <w:p w:rsidR="0046355C" w:rsidRPr="0046355C" w:rsidRDefault="0046355C" w:rsidP="0046355C">
            <w:pPr>
              <w:jc w:val="center"/>
              <w:rPr>
                <w:rFonts w:ascii="Times New Roman" w:hAnsi="Times New Roman" w:cs="Times New Roman"/>
                <w:sz w:val="12"/>
                <w:szCs w:val="12"/>
              </w:rPr>
            </w:pPr>
          </w:p>
        </w:tc>
        <w:tc>
          <w:tcPr>
            <w:tcW w:w="0" w:type="auto"/>
            <w:vMerge/>
            <w:vAlign w:val="center"/>
          </w:tcPr>
          <w:p w:rsidR="0046355C" w:rsidRPr="0046355C" w:rsidRDefault="0046355C" w:rsidP="0046355C">
            <w:pPr>
              <w:jc w:val="center"/>
              <w:rPr>
                <w:rFonts w:ascii="Times New Roman" w:hAnsi="Times New Roman" w:cs="Times New Roman"/>
                <w:sz w:val="12"/>
                <w:szCs w:val="12"/>
              </w:rPr>
            </w:pPr>
          </w:p>
        </w:tc>
        <w:tc>
          <w:tcPr>
            <w:tcW w:w="0" w:type="auto"/>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Дата</w:t>
            </w:r>
          </w:p>
        </w:tc>
        <w:tc>
          <w:tcPr>
            <w:tcW w:w="0" w:type="auto"/>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Номер</w:t>
            </w:r>
          </w:p>
        </w:tc>
      </w:tr>
      <w:tr w:rsidR="0046355C" w:rsidTr="0046355C">
        <w:tc>
          <w:tcPr>
            <w:tcW w:w="0" w:type="auto"/>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39</w:t>
            </w:r>
          </w:p>
        </w:tc>
        <w:tc>
          <w:tcPr>
            <w:tcW w:w="0" w:type="auto"/>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40</w:t>
            </w:r>
          </w:p>
        </w:tc>
        <w:tc>
          <w:tcPr>
            <w:tcW w:w="0" w:type="auto"/>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41</w:t>
            </w:r>
          </w:p>
        </w:tc>
        <w:tc>
          <w:tcPr>
            <w:tcW w:w="0" w:type="auto"/>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42</w:t>
            </w:r>
          </w:p>
        </w:tc>
        <w:tc>
          <w:tcPr>
            <w:tcW w:w="0" w:type="auto"/>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43</w:t>
            </w:r>
          </w:p>
        </w:tc>
      </w:tr>
      <w:tr w:rsidR="0046355C" w:rsidTr="0046355C">
        <w:tc>
          <w:tcPr>
            <w:tcW w:w="0" w:type="auto"/>
            <w:vAlign w:val="center"/>
          </w:tcPr>
          <w:p w:rsidR="0046355C" w:rsidRPr="0046355C" w:rsidRDefault="0046355C" w:rsidP="0046355C">
            <w:pPr>
              <w:jc w:val="center"/>
              <w:rPr>
                <w:rFonts w:ascii="Times New Roman" w:hAnsi="Times New Roman" w:cs="Times New Roman"/>
                <w:sz w:val="12"/>
                <w:szCs w:val="12"/>
              </w:rPr>
            </w:pPr>
            <w:r w:rsidRPr="0046355C">
              <w:rPr>
                <w:rFonts w:ascii="Times New Roman" w:hAnsi="Times New Roman" w:cs="Times New Roman"/>
                <w:sz w:val="12"/>
                <w:szCs w:val="12"/>
              </w:rPr>
              <w:t>Изменено</w:t>
            </w:r>
          </w:p>
        </w:tc>
        <w:tc>
          <w:tcPr>
            <w:tcW w:w="0" w:type="auto"/>
            <w:vAlign w:val="center"/>
          </w:tcPr>
          <w:p w:rsidR="0046355C" w:rsidRPr="0046355C" w:rsidRDefault="0046355C" w:rsidP="0046355C">
            <w:pPr>
              <w:jc w:val="center"/>
              <w:rPr>
                <w:rFonts w:ascii="Times New Roman" w:hAnsi="Times New Roman" w:cs="Times New Roman"/>
                <w:sz w:val="12"/>
                <w:szCs w:val="12"/>
              </w:rPr>
            </w:pPr>
            <w:r w:rsidRPr="0046355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46355C" w:rsidRPr="0046355C" w:rsidRDefault="0046355C" w:rsidP="0046355C">
            <w:pPr>
              <w:jc w:val="center"/>
              <w:rPr>
                <w:rFonts w:ascii="Times New Roman" w:hAnsi="Times New Roman" w:cs="Times New Roman"/>
                <w:sz w:val="12"/>
                <w:szCs w:val="12"/>
              </w:rPr>
            </w:pPr>
            <w:r w:rsidRPr="0046355C">
              <w:rPr>
                <w:rFonts w:ascii="Times New Roman" w:hAnsi="Times New Roman" w:cs="Times New Roman"/>
                <w:sz w:val="12"/>
                <w:szCs w:val="12"/>
              </w:rPr>
              <w:t>Постановление</w:t>
            </w:r>
          </w:p>
        </w:tc>
        <w:tc>
          <w:tcPr>
            <w:tcW w:w="0" w:type="auto"/>
            <w:vAlign w:val="center"/>
          </w:tcPr>
          <w:p w:rsidR="0046355C" w:rsidRPr="0046355C" w:rsidRDefault="0046355C" w:rsidP="0046355C">
            <w:pPr>
              <w:jc w:val="center"/>
              <w:rPr>
                <w:rFonts w:ascii="Times New Roman" w:hAnsi="Times New Roman" w:cs="Times New Roman"/>
                <w:sz w:val="12"/>
                <w:szCs w:val="12"/>
              </w:rPr>
            </w:pPr>
            <w:r w:rsidRPr="0046355C">
              <w:rPr>
                <w:rFonts w:ascii="Times New Roman" w:hAnsi="Times New Roman" w:cs="Times New Roman"/>
                <w:sz w:val="12"/>
                <w:szCs w:val="12"/>
              </w:rPr>
              <w:t>30.10.2020</w:t>
            </w:r>
          </w:p>
        </w:tc>
        <w:tc>
          <w:tcPr>
            <w:tcW w:w="0" w:type="auto"/>
            <w:vAlign w:val="center"/>
          </w:tcPr>
          <w:p w:rsidR="0046355C" w:rsidRPr="0046355C" w:rsidRDefault="0046355C" w:rsidP="0046355C">
            <w:pPr>
              <w:jc w:val="center"/>
              <w:rPr>
                <w:rFonts w:ascii="Times New Roman" w:hAnsi="Times New Roman" w:cs="Times New Roman"/>
                <w:sz w:val="12"/>
                <w:szCs w:val="12"/>
              </w:rPr>
            </w:pPr>
            <w:r w:rsidRPr="0046355C">
              <w:rPr>
                <w:rFonts w:ascii="Times New Roman" w:hAnsi="Times New Roman" w:cs="Times New Roman"/>
                <w:sz w:val="12"/>
                <w:szCs w:val="12"/>
              </w:rPr>
              <w:t>1191</w:t>
            </w:r>
          </w:p>
        </w:tc>
      </w:tr>
    </w:tbl>
    <w:p w:rsidR="00D95E7C" w:rsidRDefault="00D95E7C"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46355C" w:rsidRPr="0046355C" w:rsidRDefault="0046355C" w:rsidP="0046355C">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46355C">
        <w:rPr>
          <w:rFonts w:ascii="Times New Roman" w:eastAsia="Times New Roman" w:hAnsi="Times New Roman" w:cs="Times New Roman"/>
          <w:sz w:val="12"/>
          <w:szCs w:val="12"/>
          <w:lang w:eastAsia="ru-RU"/>
        </w:rPr>
        <w:t>ПРИЛОЖЕНИЕ № 9</w:t>
      </w:r>
    </w:p>
    <w:p w:rsidR="0046355C" w:rsidRPr="0046355C" w:rsidRDefault="0046355C" w:rsidP="0046355C">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46355C">
        <w:rPr>
          <w:rFonts w:ascii="Times New Roman" w:eastAsia="Times New Roman" w:hAnsi="Times New Roman" w:cs="Times New Roman"/>
          <w:sz w:val="12"/>
          <w:szCs w:val="12"/>
          <w:lang w:eastAsia="ru-RU"/>
        </w:rPr>
        <w:t>к постановлению администрации</w:t>
      </w:r>
    </w:p>
    <w:p w:rsidR="0046355C" w:rsidRPr="0046355C" w:rsidRDefault="0046355C" w:rsidP="0046355C">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46355C">
        <w:rPr>
          <w:rFonts w:ascii="Times New Roman" w:eastAsia="Times New Roman" w:hAnsi="Times New Roman" w:cs="Times New Roman"/>
          <w:sz w:val="12"/>
          <w:szCs w:val="12"/>
          <w:lang w:eastAsia="ru-RU"/>
        </w:rPr>
        <w:t xml:space="preserve">муниципального района Сергиевский </w:t>
      </w:r>
    </w:p>
    <w:p w:rsidR="0046355C" w:rsidRPr="0046355C" w:rsidRDefault="0046355C" w:rsidP="0046355C">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46355C">
        <w:rPr>
          <w:rFonts w:ascii="Times New Roman" w:eastAsia="Times New Roman" w:hAnsi="Times New Roman" w:cs="Times New Roman"/>
          <w:sz w:val="12"/>
          <w:szCs w:val="12"/>
          <w:lang w:eastAsia="ru-RU"/>
        </w:rPr>
        <w:t xml:space="preserve">Самарской области </w:t>
      </w:r>
    </w:p>
    <w:p w:rsidR="0046355C" w:rsidRPr="0046355C" w:rsidRDefault="0046355C" w:rsidP="0046355C">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46355C">
        <w:rPr>
          <w:rFonts w:ascii="Times New Roman" w:eastAsia="Times New Roman" w:hAnsi="Times New Roman" w:cs="Times New Roman"/>
          <w:sz w:val="12"/>
          <w:szCs w:val="12"/>
          <w:lang w:eastAsia="ru-RU"/>
        </w:rPr>
        <w:t>от «23» сентября 2022 г.  №1069</w:t>
      </w:r>
    </w:p>
    <w:p w:rsidR="00D95E7C" w:rsidRDefault="0046355C"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46355C">
        <w:rPr>
          <w:rFonts w:ascii="Times New Roman" w:eastAsia="Times New Roman" w:hAnsi="Times New Roman" w:cs="Times New Roman"/>
          <w:sz w:val="12"/>
          <w:szCs w:val="12"/>
          <w:lang w:eastAsia="ru-RU"/>
        </w:rPr>
        <w:t>Перечень имущества, сельского поселения Воротнее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4"/>
        <w:tblW w:w="5000" w:type="pct"/>
        <w:tblLook w:val="04A0" w:firstRow="1" w:lastRow="0" w:firstColumn="1" w:lastColumn="0" w:noHBand="0" w:noVBand="1"/>
      </w:tblPr>
      <w:tblGrid>
        <w:gridCol w:w="343"/>
        <w:gridCol w:w="332"/>
        <w:gridCol w:w="953"/>
        <w:gridCol w:w="806"/>
        <w:gridCol w:w="1242"/>
        <w:gridCol w:w="1389"/>
        <w:gridCol w:w="333"/>
        <w:gridCol w:w="333"/>
        <w:gridCol w:w="333"/>
        <w:gridCol w:w="333"/>
        <w:gridCol w:w="333"/>
        <w:gridCol w:w="333"/>
        <w:gridCol w:w="333"/>
        <w:gridCol w:w="333"/>
      </w:tblGrid>
      <w:tr w:rsidR="0046355C" w:rsidTr="0046355C">
        <w:tc>
          <w:tcPr>
            <w:tcW w:w="188" w:type="pct"/>
            <w:vMerge w:val="restar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N п/п</w:t>
            </w:r>
          </w:p>
        </w:tc>
        <w:tc>
          <w:tcPr>
            <w:tcW w:w="305" w:type="pct"/>
            <w:vMerge w:val="restart"/>
            <w:textDirection w:val="btLr"/>
            <w:vAlign w:val="center"/>
          </w:tcPr>
          <w:p w:rsidR="0046355C" w:rsidRPr="0046355C" w:rsidRDefault="0046355C" w:rsidP="0046355C">
            <w:pPr>
              <w:pStyle w:val="ConsPlusNormal"/>
              <w:ind w:left="113" w:right="113" w:firstLine="0"/>
              <w:jc w:val="center"/>
              <w:rPr>
                <w:rFonts w:ascii="Times New Roman" w:hAnsi="Times New Roman" w:cs="Times New Roman"/>
                <w:sz w:val="12"/>
                <w:szCs w:val="12"/>
              </w:rPr>
            </w:pPr>
            <w:r w:rsidRPr="0046355C">
              <w:rPr>
                <w:rFonts w:ascii="Times New Roman" w:hAnsi="Times New Roman" w:cs="Times New Roman"/>
                <w:sz w:val="12"/>
                <w:szCs w:val="12"/>
              </w:rPr>
              <w:t xml:space="preserve">Номер в реестре имущества </w:t>
            </w:r>
            <w:hyperlink w:anchor="P204" w:history="1">
              <w:r w:rsidRPr="0046355C">
                <w:rPr>
                  <w:rFonts w:ascii="Times New Roman" w:hAnsi="Times New Roman" w:cs="Times New Roman"/>
                  <w:sz w:val="12"/>
                  <w:szCs w:val="12"/>
                </w:rPr>
                <w:t>&lt;1&gt;</w:t>
              </w:r>
            </w:hyperlink>
          </w:p>
        </w:tc>
        <w:tc>
          <w:tcPr>
            <w:tcW w:w="414" w:type="pct"/>
            <w:vMerge w:val="restar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 xml:space="preserve">Адрес (местоположение) объекта </w:t>
            </w:r>
            <w:hyperlink w:anchor="P205" w:history="1">
              <w:r w:rsidRPr="0046355C">
                <w:rPr>
                  <w:rFonts w:ascii="Times New Roman" w:hAnsi="Times New Roman" w:cs="Times New Roman"/>
                  <w:sz w:val="12"/>
                  <w:szCs w:val="12"/>
                </w:rPr>
                <w:t>&lt;2&gt;</w:t>
              </w:r>
            </w:hyperlink>
          </w:p>
        </w:tc>
        <w:tc>
          <w:tcPr>
            <w:tcW w:w="4094" w:type="pct"/>
            <w:gridSpan w:val="11"/>
            <w:vAlign w:val="center"/>
          </w:tcPr>
          <w:p w:rsidR="0046355C" w:rsidRDefault="0046355C" w:rsidP="0046355C">
            <w:pPr>
              <w:tabs>
                <w:tab w:val="left" w:pos="6936"/>
              </w:tabs>
              <w:jc w:val="center"/>
              <w:rPr>
                <w:rFonts w:ascii="Times New Roman" w:eastAsia="Times New Roman" w:hAnsi="Times New Roman" w:cs="Times New Roman"/>
                <w:sz w:val="12"/>
                <w:szCs w:val="12"/>
                <w:lang w:eastAsia="ru-RU"/>
              </w:rPr>
            </w:pPr>
            <w:r w:rsidRPr="0046355C">
              <w:rPr>
                <w:rFonts w:ascii="Times New Roman" w:hAnsi="Times New Roman" w:cs="Times New Roman"/>
                <w:sz w:val="12"/>
                <w:szCs w:val="12"/>
              </w:rPr>
              <w:t>Структурированный адрес объекта</w:t>
            </w:r>
          </w:p>
        </w:tc>
      </w:tr>
      <w:tr w:rsidR="0046355C" w:rsidTr="0046355C">
        <w:trPr>
          <w:cantSplit/>
          <w:trHeight w:val="1701"/>
        </w:trPr>
        <w:tc>
          <w:tcPr>
            <w:tcW w:w="188" w:type="pct"/>
            <w:vMerge/>
            <w:vAlign w:val="center"/>
          </w:tcPr>
          <w:p w:rsidR="0046355C" w:rsidRPr="0046355C" w:rsidRDefault="0046355C" w:rsidP="0046355C">
            <w:pPr>
              <w:jc w:val="center"/>
              <w:rPr>
                <w:rFonts w:ascii="Times New Roman" w:hAnsi="Times New Roman" w:cs="Times New Roman"/>
                <w:sz w:val="12"/>
                <w:szCs w:val="12"/>
              </w:rPr>
            </w:pPr>
          </w:p>
        </w:tc>
        <w:tc>
          <w:tcPr>
            <w:tcW w:w="305" w:type="pct"/>
            <w:vMerge/>
            <w:vAlign w:val="center"/>
          </w:tcPr>
          <w:p w:rsidR="0046355C" w:rsidRPr="0046355C" w:rsidRDefault="0046355C" w:rsidP="0046355C">
            <w:pPr>
              <w:jc w:val="center"/>
              <w:rPr>
                <w:rFonts w:ascii="Times New Roman" w:hAnsi="Times New Roman" w:cs="Times New Roman"/>
                <w:sz w:val="12"/>
                <w:szCs w:val="12"/>
              </w:rPr>
            </w:pPr>
          </w:p>
        </w:tc>
        <w:tc>
          <w:tcPr>
            <w:tcW w:w="414" w:type="pct"/>
            <w:vMerge/>
            <w:vAlign w:val="center"/>
          </w:tcPr>
          <w:p w:rsidR="0046355C" w:rsidRPr="0046355C" w:rsidRDefault="0046355C" w:rsidP="0046355C">
            <w:pPr>
              <w:jc w:val="center"/>
              <w:rPr>
                <w:rFonts w:ascii="Times New Roman" w:hAnsi="Times New Roman" w:cs="Times New Roman"/>
                <w:sz w:val="12"/>
                <w:szCs w:val="12"/>
              </w:rPr>
            </w:pPr>
          </w:p>
        </w:tc>
        <w:tc>
          <w:tcPr>
            <w:tcW w:w="359"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 xml:space="preserve">Наименование субъекта Российской Федерации </w:t>
            </w:r>
            <w:hyperlink w:anchor="P206" w:history="1">
              <w:r w:rsidRPr="0046355C">
                <w:rPr>
                  <w:rFonts w:ascii="Times New Roman" w:hAnsi="Times New Roman" w:cs="Times New Roman"/>
                  <w:sz w:val="12"/>
                  <w:szCs w:val="12"/>
                </w:rPr>
                <w:t>&lt;3&gt;</w:t>
              </w:r>
            </w:hyperlink>
          </w:p>
        </w:tc>
        <w:tc>
          <w:tcPr>
            <w:tcW w:w="521"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Наименование муниципального района/городского округа/внутригородского округа территории города федерального значения</w:t>
            </w:r>
          </w:p>
        </w:tc>
        <w:tc>
          <w:tcPr>
            <w:tcW w:w="576"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325" w:type="pct"/>
            <w:textDirection w:val="btLr"/>
            <w:vAlign w:val="center"/>
          </w:tcPr>
          <w:p w:rsidR="0046355C" w:rsidRPr="0046355C" w:rsidRDefault="0046355C" w:rsidP="0046355C">
            <w:pPr>
              <w:pStyle w:val="ConsPlusNormal"/>
              <w:ind w:left="113" w:right="113" w:firstLine="0"/>
              <w:jc w:val="center"/>
              <w:rPr>
                <w:rFonts w:ascii="Times New Roman" w:hAnsi="Times New Roman" w:cs="Times New Roman"/>
                <w:sz w:val="12"/>
                <w:szCs w:val="12"/>
              </w:rPr>
            </w:pPr>
            <w:r w:rsidRPr="0046355C">
              <w:rPr>
                <w:rFonts w:ascii="Times New Roman" w:hAnsi="Times New Roman" w:cs="Times New Roman"/>
                <w:sz w:val="12"/>
                <w:szCs w:val="12"/>
              </w:rPr>
              <w:t>Вид населенного пункта</w:t>
            </w:r>
          </w:p>
        </w:tc>
        <w:tc>
          <w:tcPr>
            <w:tcW w:w="359" w:type="pct"/>
            <w:textDirection w:val="btLr"/>
            <w:vAlign w:val="center"/>
          </w:tcPr>
          <w:p w:rsidR="0046355C" w:rsidRPr="0046355C" w:rsidRDefault="0046355C" w:rsidP="0046355C">
            <w:pPr>
              <w:pStyle w:val="ConsPlusNormal"/>
              <w:ind w:left="113" w:right="113" w:firstLine="0"/>
              <w:jc w:val="center"/>
              <w:rPr>
                <w:rFonts w:ascii="Times New Roman" w:hAnsi="Times New Roman" w:cs="Times New Roman"/>
                <w:sz w:val="12"/>
                <w:szCs w:val="12"/>
              </w:rPr>
            </w:pPr>
            <w:r w:rsidRPr="0046355C">
              <w:rPr>
                <w:rFonts w:ascii="Times New Roman" w:hAnsi="Times New Roman" w:cs="Times New Roman"/>
                <w:sz w:val="12"/>
                <w:szCs w:val="12"/>
              </w:rPr>
              <w:t>Наименование населенного пункта</w:t>
            </w:r>
          </w:p>
        </w:tc>
        <w:tc>
          <w:tcPr>
            <w:tcW w:w="371" w:type="pct"/>
            <w:textDirection w:val="btLr"/>
            <w:vAlign w:val="center"/>
          </w:tcPr>
          <w:p w:rsidR="0046355C" w:rsidRPr="0046355C" w:rsidRDefault="0046355C" w:rsidP="0046355C">
            <w:pPr>
              <w:pStyle w:val="ConsPlusNormal"/>
              <w:ind w:left="113" w:right="113" w:firstLine="0"/>
              <w:jc w:val="center"/>
              <w:rPr>
                <w:rFonts w:ascii="Times New Roman" w:hAnsi="Times New Roman" w:cs="Times New Roman"/>
                <w:sz w:val="12"/>
                <w:szCs w:val="12"/>
              </w:rPr>
            </w:pPr>
            <w:r w:rsidRPr="0046355C">
              <w:rPr>
                <w:rFonts w:ascii="Times New Roman" w:hAnsi="Times New Roman" w:cs="Times New Roman"/>
                <w:sz w:val="12"/>
                <w:szCs w:val="12"/>
              </w:rPr>
              <w:t>Тип элемента планировочной структуры</w:t>
            </w:r>
          </w:p>
        </w:tc>
        <w:tc>
          <w:tcPr>
            <w:tcW w:w="371" w:type="pct"/>
            <w:textDirection w:val="btLr"/>
            <w:vAlign w:val="center"/>
          </w:tcPr>
          <w:p w:rsidR="0046355C" w:rsidRPr="0046355C" w:rsidRDefault="0046355C" w:rsidP="0046355C">
            <w:pPr>
              <w:pStyle w:val="ConsPlusNormal"/>
              <w:ind w:left="113" w:right="113" w:firstLine="0"/>
              <w:jc w:val="center"/>
              <w:rPr>
                <w:rFonts w:ascii="Times New Roman" w:hAnsi="Times New Roman" w:cs="Times New Roman"/>
                <w:sz w:val="12"/>
                <w:szCs w:val="12"/>
              </w:rPr>
            </w:pPr>
            <w:r w:rsidRPr="0046355C">
              <w:rPr>
                <w:rFonts w:ascii="Times New Roman" w:hAnsi="Times New Roman" w:cs="Times New Roman"/>
                <w:sz w:val="12"/>
                <w:szCs w:val="12"/>
              </w:rPr>
              <w:t>Наименование элемента планировочной структуры</w:t>
            </w:r>
          </w:p>
        </w:tc>
        <w:tc>
          <w:tcPr>
            <w:tcW w:w="290" w:type="pct"/>
            <w:textDirection w:val="btLr"/>
            <w:vAlign w:val="center"/>
          </w:tcPr>
          <w:p w:rsidR="0046355C" w:rsidRPr="0046355C" w:rsidRDefault="0046355C" w:rsidP="0046355C">
            <w:pPr>
              <w:pStyle w:val="ConsPlusNormal"/>
              <w:ind w:left="113" w:right="113" w:firstLine="0"/>
              <w:jc w:val="center"/>
              <w:rPr>
                <w:rFonts w:ascii="Times New Roman" w:hAnsi="Times New Roman" w:cs="Times New Roman"/>
                <w:sz w:val="12"/>
                <w:szCs w:val="12"/>
              </w:rPr>
            </w:pPr>
            <w:r w:rsidRPr="0046355C">
              <w:rPr>
                <w:rFonts w:ascii="Times New Roman" w:hAnsi="Times New Roman" w:cs="Times New Roman"/>
                <w:sz w:val="12"/>
                <w:szCs w:val="12"/>
              </w:rPr>
              <w:t>Тип элемента улично-дорожной сети</w:t>
            </w:r>
          </w:p>
        </w:tc>
        <w:tc>
          <w:tcPr>
            <w:tcW w:w="359" w:type="pct"/>
            <w:textDirection w:val="btLr"/>
            <w:vAlign w:val="center"/>
          </w:tcPr>
          <w:p w:rsidR="0046355C" w:rsidRPr="0046355C" w:rsidRDefault="0046355C" w:rsidP="0046355C">
            <w:pPr>
              <w:pStyle w:val="ConsPlusNormal"/>
              <w:ind w:left="113" w:right="113" w:firstLine="0"/>
              <w:jc w:val="center"/>
              <w:rPr>
                <w:rFonts w:ascii="Times New Roman" w:hAnsi="Times New Roman" w:cs="Times New Roman"/>
                <w:sz w:val="12"/>
                <w:szCs w:val="12"/>
              </w:rPr>
            </w:pPr>
            <w:r w:rsidRPr="0046355C">
              <w:rPr>
                <w:rFonts w:ascii="Times New Roman" w:hAnsi="Times New Roman" w:cs="Times New Roman"/>
                <w:sz w:val="12"/>
                <w:szCs w:val="12"/>
              </w:rPr>
              <w:t>Наименование элемента улично-дорожной сети</w:t>
            </w:r>
          </w:p>
        </w:tc>
        <w:tc>
          <w:tcPr>
            <w:tcW w:w="278" w:type="pct"/>
            <w:textDirection w:val="btLr"/>
            <w:vAlign w:val="center"/>
          </w:tcPr>
          <w:p w:rsidR="0046355C" w:rsidRPr="0046355C" w:rsidRDefault="0046355C" w:rsidP="0046355C">
            <w:pPr>
              <w:pStyle w:val="ConsPlusNormal"/>
              <w:ind w:left="113" w:right="113" w:firstLine="0"/>
              <w:jc w:val="center"/>
              <w:rPr>
                <w:rFonts w:ascii="Times New Roman" w:hAnsi="Times New Roman" w:cs="Times New Roman"/>
                <w:sz w:val="12"/>
                <w:szCs w:val="12"/>
              </w:rPr>
            </w:pPr>
            <w:r w:rsidRPr="0046355C">
              <w:rPr>
                <w:rFonts w:ascii="Times New Roman" w:hAnsi="Times New Roman" w:cs="Times New Roman"/>
                <w:sz w:val="12"/>
                <w:szCs w:val="12"/>
              </w:rPr>
              <w:t xml:space="preserve">Номер дома (включая литеру) </w:t>
            </w:r>
            <w:hyperlink w:anchor="P207" w:history="1">
              <w:r w:rsidRPr="0046355C">
                <w:rPr>
                  <w:rFonts w:ascii="Times New Roman" w:hAnsi="Times New Roman" w:cs="Times New Roman"/>
                  <w:sz w:val="12"/>
                  <w:szCs w:val="12"/>
                </w:rPr>
                <w:t>&lt;4&gt;</w:t>
              </w:r>
            </w:hyperlink>
          </w:p>
        </w:tc>
        <w:tc>
          <w:tcPr>
            <w:tcW w:w="284" w:type="pct"/>
            <w:textDirection w:val="btLr"/>
            <w:vAlign w:val="center"/>
          </w:tcPr>
          <w:p w:rsidR="0046355C" w:rsidRPr="0046355C" w:rsidRDefault="0046355C" w:rsidP="0046355C">
            <w:pPr>
              <w:pStyle w:val="ConsPlusNormal"/>
              <w:ind w:left="113" w:right="113" w:firstLine="0"/>
              <w:jc w:val="center"/>
              <w:rPr>
                <w:rFonts w:ascii="Times New Roman" w:hAnsi="Times New Roman" w:cs="Times New Roman"/>
                <w:sz w:val="12"/>
                <w:szCs w:val="12"/>
              </w:rPr>
            </w:pPr>
            <w:r w:rsidRPr="0046355C">
              <w:rPr>
                <w:rFonts w:ascii="Times New Roman" w:hAnsi="Times New Roman" w:cs="Times New Roman"/>
                <w:sz w:val="12"/>
                <w:szCs w:val="12"/>
              </w:rPr>
              <w:t xml:space="preserve">Тип и номер корпуса, строения, владения </w:t>
            </w:r>
            <w:hyperlink w:anchor="P208" w:history="1">
              <w:r w:rsidRPr="0046355C">
                <w:rPr>
                  <w:rFonts w:ascii="Times New Roman" w:hAnsi="Times New Roman" w:cs="Times New Roman"/>
                  <w:sz w:val="12"/>
                  <w:szCs w:val="12"/>
                </w:rPr>
                <w:t>&lt;5&gt;</w:t>
              </w:r>
            </w:hyperlink>
          </w:p>
        </w:tc>
      </w:tr>
      <w:tr w:rsidR="0046355C" w:rsidTr="0046355C">
        <w:tc>
          <w:tcPr>
            <w:tcW w:w="188"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1</w:t>
            </w:r>
          </w:p>
        </w:tc>
        <w:tc>
          <w:tcPr>
            <w:tcW w:w="305"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2</w:t>
            </w:r>
          </w:p>
        </w:tc>
        <w:tc>
          <w:tcPr>
            <w:tcW w:w="414"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3</w:t>
            </w:r>
          </w:p>
        </w:tc>
        <w:tc>
          <w:tcPr>
            <w:tcW w:w="359"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4</w:t>
            </w:r>
          </w:p>
        </w:tc>
        <w:tc>
          <w:tcPr>
            <w:tcW w:w="521"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5</w:t>
            </w:r>
          </w:p>
        </w:tc>
        <w:tc>
          <w:tcPr>
            <w:tcW w:w="576"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6</w:t>
            </w:r>
          </w:p>
        </w:tc>
        <w:tc>
          <w:tcPr>
            <w:tcW w:w="325"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7</w:t>
            </w:r>
          </w:p>
        </w:tc>
        <w:tc>
          <w:tcPr>
            <w:tcW w:w="359"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8</w:t>
            </w:r>
          </w:p>
        </w:tc>
        <w:tc>
          <w:tcPr>
            <w:tcW w:w="371"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9</w:t>
            </w:r>
          </w:p>
        </w:tc>
        <w:tc>
          <w:tcPr>
            <w:tcW w:w="371"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10</w:t>
            </w:r>
          </w:p>
        </w:tc>
        <w:tc>
          <w:tcPr>
            <w:tcW w:w="290"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11</w:t>
            </w:r>
          </w:p>
        </w:tc>
        <w:tc>
          <w:tcPr>
            <w:tcW w:w="359"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12</w:t>
            </w:r>
          </w:p>
        </w:tc>
        <w:tc>
          <w:tcPr>
            <w:tcW w:w="278"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13</w:t>
            </w:r>
          </w:p>
        </w:tc>
        <w:tc>
          <w:tcPr>
            <w:tcW w:w="284" w:type="pct"/>
            <w:vAlign w:val="center"/>
          </w:tcPr>
          <w:p w:rsidR="0046355C" w:rsidRPr="0046355C" w:rsidRDefault="0046355C" w:rsidP="0046355C">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14</w:t>
            </w:r>
          </w:p>
        </w:tc>
      </w:tr>
      <w:tr w:rsidR="0046355C" w:rsidTr="0046355C">
        <w:trPr>
          <w:cantSplit/>
          <w:trHeight w:val="1134"/>
        </w:trPr>
        <w:tc>
          <w:tcPr>
            <w:tcW w:w="188" w:type="pct"/>
            <w:vAlign w:val="center"/>
          </w:tcPr>
          <w:p w:rsidR="0046355C" w:rsidRPr="0046355C" w:rsidRDefault="0046355C" w:rsidP="0046355C">
            <w:pPr>
              <w:pStyle w:val="ConsPlusNormal"/>
              <w:jc w:val="center"/>
              <w:rPr>
                <w:rFonts w:ascii="Times New Roman" w:hAnsi="Times New Roman" w:cs="Times New Roman"/>
                <w:sz w:val="12"/>
                <w:szCs w:val="12"/>
              </w:rPr>
            </w:pPr>
            <w:r w:rsidRPr="0046355C">
              <w:rPr>
                <w:rFonts w:ascii="Times New Roman" w:hAnsi="Times New Roman" w:cs="Times New Roman"/>
                <w:sz w:val="12"/>
                <w:szCs w:val="12"/>
              </w:rPr>
              <w:t>1</w:t>
            </w:r>
          </w:p>
        </w:tc>
        <w:tc>
          <w:tcPr>
            <w:tcW w:w="305" w:type="pct"/>
            <w:textDirection w:val="btLr"/>
            <w:vAlign w:val="center"/>
          </w:tcPr>
          <w:p w:rsidR="0046355C" w:rsidRPr="0046355C" w:rsidRDefault="0046355C" w:rsidP="0046355C">
            <w:pPr>
              <w:ind w:left="113" w:right="113"/>
              <w:jc w:val="center"/>
              <w:rPr>
                <w:rFonts w:ascii="Times New Roman" w:hAnsi="Times New Roman" w:cs="Times New Roman"/>
                <w:sz w:val="12"/>
                <w:szCs w:val="12"/>
              </w:rPr>
            </w:pPr>
            <w:r w:rsidRPr="0046355C">
              <w:rPr>
                <w:rFonts w:ascii="Times New Roman" w:hAnsi="Times New Roman" w:cs="Times New Roman"/>
                <w:sz w:val="12"/>
                <w:szCs w:val="12"/>
              </w:rPr>
              <w:t>290</w:t>
            </w:r>
          </w:p>
        </w:tc>
        <w:tc>
          <w:tcPr>
            <w:tcW w:w="414" w:type="pct"/>
            <w:vAlign w:val="center"/>
          </w:tcPr>
          <w:p w:rsidR="0046355C" w:rsidRPr="0046355C" w:rsidRDefault="0046355C" w:rsidP="0046355C">
            <w:pPr>
              <w:jc w:val="center"/>
              <w:rPr>
                <w:rFonts w:ascii="Times New Roman" w:hAnsi="Times New Roman" w:cs="Times New Roman"/>
                <w:sz w:val="12"/>
                <w:szCs w:val="12"/>
              </w:rPr>
            </w:pPr>
            <w:r w:rsidRPr="0046355C">
              <w:rPr>
                <w:rFonts w:ascii="Times New Roman" w:hAnsi="Times New Roman" w:cs="Times New Roman"/>
                <w:sz w:val="12"/>
                <w:szCs w:val="12"/>
              </w:rPr>
              <w:t>Самарская область, Сергиевский район,</w:t>
            </w:r>
          </w:p>
          <w:p w:rsidR="0046355C" w:rsidRPr="0046355C" w:rsidRDefault="0046355C" w:rsidP="0046355C">
            <w:pPr>
              <w:jc w:val="center"/>
              <w:rPr>
                <w:rFonts w:ascii="Times New Roman" w:hAnsi="Times New Roman" w:cs="Times New Roman"/>
                <w:sz w:val="12"/>
                <w:szCs w:val="12"/>
              </w:rPr>
            </w:pPr>
            <w:proofErr w:type="spellStart"/>
            <w:r w:rsidRPr="0046355C">
              <w:rPr>
                <w:rFonts w:ascii="Times New Roman" w:hAnsi="Times New Roman" w:cs="Times New Roman"/>
                <w:sz w:val="12"/>
                <w:szCs w:val="12"/>
              </w:rPr>
              <w:t>с.Воротнее</w:t>
            </w:r>
            <w:proofErr w:type="spellEnd"/>
            <w:r w:rsidRPr="0046355C">
              <w:rPr>
                <w:rFonts w:ascii="Times New Roman" w:hAnsi="Times New Roman" w:cs="Times New Roman"/>
                <w:sz w:val="12"/>
                <w:szCs w:val="12"/>
              </w:rPr>
              <w:t xml:space="preserve">, </w:t>
            </w:r>
            <w:proofErr w:type="spellStart"/>
            <w:r w:rsidRPr="0046355C">
              <w:rPr>
                <w:rFonts w:ascii="Times New Roman" w:hAnsi="Times New Roman" w:cs="Times New Roman"/>
                <w:sz w:val="12"/>
                <w:szCs w:val="12"/>
              </w:rPr>
              <w:t>пер.Почтовый</w:t>
            </w:r>
            <w:proofErr w:type="spellEnd"/>
            <w:r w:rsidRPr="0046355C">
              <w:rPr>
                <w:rFonts w:ascii="Times New Roman" w:hAnsi="Times New Roman" w:cs="Times New Roman"/>
                <w:sz w:val="12"/>
                <w:szCs w:val="12"/>
              </w:rPr>
              <w:t>, д. 5</w:t>
            </w:r>
          </w:p>
        </w:tc>
        <w:tc>
          <w:tcPr>
            <w:tcW w:w="359" w:type="pct"/>
            <w:vAlign w:val="center"/>
          </w:tcPr>
          <w:p w:rsidR="0046355C" w:rsidRPr="0046355C" w:rsidRDefault="0046355C" w:rsidP="0046355C">
            <w:pPr>
              <w:jc w:val="center"/>
              <w:rPr>
                <w:rFonts w:ascii="Times New Roman" w:hAnsi="Times New Roman" w:cs="Times New Roman"/>
                <w:sz w:val="12"/>
                <w:szCs w:val="12"/>
              </w:rPr>
            </w:pPr>
          </w:p>
        </w:tc>
        <w:tc>
          <w:tcPr>
            <w:tcW w:w="521" w:type="pct"/>
            <w:vAlign w:val="center"/>
          </w:tcPr>
          <w:p w:rsidR="0046355C" w:rsidRPr="0046355C" w:rsidRDefault="0046355C" w:rsidP="0046355C">
            <w:pPr>
              <w:jc w:val="center"/>
              <w:rPr>
                <w:rFonts w:ascii="Times New Roman" w:hAnsi="Times New Roman" w:cs="Times New Roman"/>
                <w:sz w:val="12"/>
                <w:szCs w:val="12"/>
              </w:rPr>
            </w:pPr>
          </w:p>
        </w:tc>
        <w:tc>
          <w:tcPr>
            <w:tcW w:w="576" w:type="pct"/>
            <w:vAlign w:val="center"/>
          </w:tcPr>
          <w:p w:rsidR="0046355C" w:rsidRPr="0046355C" w:rsidRDefault="0046355C" w:rsidP="0046355C">
            <w:pPr>
              <w:jc w:val="center"/>
              <w:rPr>
                <w:rFonts w:ascii="Times New Roman" w:hAnsi="Times New Roman" w:cs="Times New Roman"/>
                <w:sz w:val="12"/>
                <w:szCs w:val="12"/>
              </w:rPr>
            </w:pPr>
          </w:p>
        </w:tc>
        <w:tc>
          <w:tcPr>
            <w:tcW w:w="325" w:type="pct"/>
            <w:vAlign w:val="center"/>
          </w:tcPr>
          <w:p w:rsidR="0046355C" w:rsidRPr="0046355C" w:rsidRDefault="0046355C" w:rsidP="0046355C">
            <w:pPr>
              <w:jc w:val="center"/>
              <w:rPr>
                <w:rFonts w:ascii="Times New Roman" w:hAnsi="Times New Roman" w:cs="Times New Roman"/>
                <w:sz w:val="12"/>
                <w:szCs w:val="12"/>
              </w:rPr>
            </w:pPr>
          </w:p>
        </w:tc>
        <w:tc>
          <w:tcPr>
            <w:tcW w:w="359" w:type="pct"/>
            <w:vAlign w:val="center"/>
          </w:tcPr>
          <w:p w:rsidR="0046355C" w:rsidRPr="0046355C" w:rsidRDefault="0046355C" w:rsidP="0046355C">
            <w:pPr>
              <w:jc w:val="center"/>
              <w:rPr>
                <w:rFonts w:ascii="Times New Roman" w:hAnsi="Times New Roman" w:cs="Times New Roman"/>
                <w:sz w:val="12"/>
                <w:szCs w:val="12"/>
              </w:rPr>
            </w:pPr>
          </w:p>
        </w:tc>
        <w:tc>
          <w:tcPr>
            <w:tcW w:w="371" w:type="pct"/>
            <w:vAlign w:val="center"/>
          </w:tcPr>
          <w:p w:rsidR="0046355C" w:rsidRPr="0046355C" w:rsidRDefault="0046355C" w:rsidP="0046355C">
            <w:pPr>
              <w:jc w:val="center"/>
              <w:rPr>
                <w:rFonts w:ascii="Times New Roman" w:hAnsi="Times New Roman" w:cs="Times New Roman"/>
                <w:sz w:val="12"/>
                <w:szCs w:val="12"/>
              </w:rPr>
            </w:pPr>
          </w:p>
        </w:tc>
        <w:tc>
          <w:tcPr>
            <w:tcW w:w="371" w:type="pct"/>
            <w:vAlign w:val="center"/>
          </w:tcPr>
          <w:p w:rsidR="0046355C" w:rsidRPr="0046355C" w:rsidRDefault="0046355C" w:rsidP="0046355C">
            <w:pPr>
              <w:jc w:val="center"/>
              <w:rPr>
                <w:rFonts w:ascii="Times New Roman" w:hAnsi="Times New Roman" w:cs="Times New Roman"/>
                <w:sz w:val="12"/>
                <w:szCs w:val="12"/>
              </w:rPr>
            </w:pPr>
          </w:p>
        </w:tc>
        <w:tc>
          <w:tcPr>
            <w:tcW w:w="290" w:type="pct"/>
            <w:vAlign w:val="center"/>
          </w:tcPr>
          <w:p w:rsidR="0046355C" w:rsidRPr="0046355C" w:rsidRDefault="0046355C" w:rsidP="0046355C">
            <w:pPr>
              <w:jc w:val="center"/>
              <w:rPr>
                <w:rFonts w:ascii="Times New Roman" w:hAnsi="Times New Roman" w:cs="Times New Roman"/>
                <w:sz w:val="12"/>
                <w:szCs w:val="12"/>
              </w:rPr>
            </w:pPr>
          </w:p>
        </w:tc>
        <w:tc>
          <w:tcPr>
            <w:tcW w:w="359" w:type="pct"/>
            <w:vAlign w:val="center"/>
          </w:tcPr>
          <w:p w:rsidR="0046355C" w:rsidRPr="0046355C" w:rsidRDefault="0046355C" w:rsidP="0046355C">
            <w:pPr>
              <w:jc w:val="center"/>
              <w:rPr>
                <w:rFonts w:ascii="Times New Roman" w:hAnsi="Times New Roman" w:cs="Times New Roman"/>
                <w:sz w:val="12"/>
                <w:szCs w:val="12"/>
              </w:rPr>
            </w:pPr>
          </w:p>
        </w:tc>
        <w:tc>
          <w:tcPr>
            <w:tcW w:w="278" w:type="pct"/>
            <w:vAlign w:val="center"/>
          </w:tcPr>
          <w:p w:rsidR="0046355C" w:rsidRPr="0046355C" w:rsidRDefault="0046355C" w:rsidP="0046355C">
            <w:pPr>
              <w:jc w:val="center"/>
              <w:rPr>
                <w:rFonts w:ascii="Times New Roman" w:hAnsi="Times New Roman" w:cs="Times New Roman"/>
                <w:sz w:val="12"/>
                <w:szCs w:val="12"/>
              </w:rPr>
            </w:pPr>
          </w:p>
        </w:tc>
        <w:tc>
          <w:tcPr>
            <w:tcW w:w="284" w:type="pct"/>
            <w:vAlign w:val="center"/>
          </w:tcPr>
          <w:p w:rsidR="0046355C" w:rsidRPr="0046355C" w:rsidRDefault="0046355C" w:rsidP="0046355C">
            <w:pPr>
              <w:jc w:val="center"/>
              <w:rPr>
                <w:rFonts w:ascii="Times New Roman" w:hAnsi="Times New Roman" w:cs="Times New Roman"/>
                <w:sz w:val="12"/>
                <w:szCs w:val="12"/>
              </w:rPr>
            </w:pPr>
          </w:p>
        </w:tc>
      </w:tr>
    </w:tbl>
    <w:p w:rsidR="001D5285" w:rsidRDefault="001D5285" w:rsidP="001D5285">
      <w:pPr>
        <w:tabs>
          <w:tab w:val="left" w:pos="6936"/>
        </w:tabs>
        <w:spacing w:after="0" w:line="240" w:lineRule="auto"/>
        <w:rPr>
          <w:rFonts w:ascii="Times New Roman" w:eastAsia="Times New Roman" w:hAnsi="Times New Roman" w:cs="Times New Roman"/>
          <w:sz w:val="12"/>
          <w:szCs w:val="12"/>
          <w:lang w:eastAsia="ru-RU"/>
        </w:rPr>
      </w:pPr>
    </w:p>
    <w:tbl>
      <w:tblPr>
        <w:tblStyle w:val="aff4"/>
        <w:tblW w:w="0" w:type="auto"/>
        <w:tblLayout w:type="fixed"/>
        <w:tblLook w:val="04A0" w:firstRow="1" w:lastRow="0" w:firstColumn="1" w:lastColumn="0" w:noHBand="0" w:noVBand="1"/>
      </w:tblPr>
      <w:tblGrid>
        <w:gridCol w:w="1126"/>
        <w:gridCol w:w="463"/>
        <w:gridCol w:w="463"/>
        <w:gridCol w:w="1395"/>
        <w:gridCol w:w="1830"/>
        <w:gridCol w:w="1210"/>
        <w:gridCol w:w="878"/>
        <w:gridCol w:w="364"/>
      </w:tblGrid>
      <w:tr w:rsidR="001D5285" w:rsidTr="001D5285">
        <w:tc>
          <w:tcPr>
            <w:tcW w:w="1126" w:type="dxa"/>
            <w:vMerge w:val="restart"/>
            <w:vAlign w:val="center"/>
          </w:tcPr>
          <w:p w:rsidR="001D5285" w:rsidRPr="0046355C" w:rsidRDefault="001D5285" w:rsidP="001D5285">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Вид объекта недвижимости;</w:t>
            </w:r>
            <w:r>
              <w:rPr>
                <w:rFonts w:ascii="Times New Roman" w:hAnsi="Times New Roman" w:cs="Times New Roman"/>
                <w:sz w:val="12"/>
                <w:szCs w:val="12"/>
              </w:rPr>
              <w:t xml:space="preserve"> </w:t>
            </w:r>
            <w:r w:rsidRPr="0046355C">
              <w:rPr>
                <w:rFonts w:ascii="Times New Roman" w:hAnsi="Times New Roman" w:cs="Times New Roman"/>
                <w:sz w:val="12"/>
                <w:szCs w:val="12"/>
              </w:rPr>
              <w:t xml:space="preserve">движимое имущество </w:t>
            </w:r>
            <w:hyperlink w:anchor="P209" w:history="1">
              <w:r w:rsidRPr="0046355C">
                <w:rPr>
                  <w:rFonts w:ascii="Times New Roman" w:hAnsi="Times New Roman" w:cs="Times New Roman"/>
                  <w:sz w:val="12"/>
                  <w:szCs w:val="12"/>
                </w:rPr>
                <w:t>&lt;6&gt;</w:t>
              </w:r>
            </w:hyperlink>
          </w:p>
        </w:tc>
        <w:tc>
          <w:tcPr>
            <w:tcW w:w="6603" w:type="dxa"/>
            <w:gridSpan w:val="7"/>
            <w:vAlign w:val="center"/>
          </w:tcPr>
          <w:p w:rsidR="001D5285" w:rsidRDefault="001D5285" w:rsidP="001D5285">
            <w:pPr>
              <w:tabs>
                <w:tab w:val="left" w:pos="6936"/>
              </w:tabs>
              <w:jc w:val="center"/>
              <w:rPr>
                <w:rFonts w:ascii="Times New Roman" w:eastAsia="Times New Roman" w:hAnsi="Times New Roman" w:cs="Times New Roman"/>
                <w:sz w:val="12"/>
                <w:szCs w:val="12"/>
                <w:lang w:eastAsia="ru-RU"/>
              </w:rPr>
            </w:pPr>
            <w:r w:rsidRPr="0046355C">
              <w:rPr>
                <w:rFonts w:ascii="Times New Roman" w:hAnsi="Times New Roman" w:cs="Times New Roman"/>
                <w:sz w:val="12"/>
                <w:szCs w:val="12"/>
              </w:rPr>
              <w:t>Сведения о недвижимом имуществе или его части</w:t>
            </w:r>
          </w:p>
        </w:tc>
      </w:tr>
      <w:tr w:rsidR="001D5285" w:rsidTr="001D5285">
        <w:tc>
          <w:tcPr>
            <w:tcW w:w="1126" w:type="dxa"/>
            <w:vMerge/>
            <w:vAlign w:val="center"/>
          </w:tcPr>
          <w:p w:rsidR="001D5285" w:rsidRPr="0046355C" w:rsidRDefault="001D5285" w:rsidP="001D5285">
            <w:pPr>
              <w:jc w:val="center"/>
              <w:rPr>
                <w:rFonts w:ascii="Times New Roman" w:hAnsi="Times New Roman" w:cs="Times New Roman"/>
                <w:sz w:val="12"/>
                <w:szCs w:val="12"/>
              </w:rPr>
            </w:pPr>
          </w:p>
        </w:tc>
        <w:tc>
          <w:tcPr>
            <w:tcW w:w="926" w:type="dxa"/>
            <w:gridSpan w:val="2"/>
            <w:vAlign w:val="center"/>
          </w:tcPr>
          <w:p w:rsidR="001D5285" w:rsidRPr="0046355C" w:rsidRDefault="001D5285" w:rsidP="001D5285">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 xml:space="preserve">Кадастровый номер </w:t>
            </w:r>
            <w:hyperlink w:anchor="P210" w:history="1">
              <w:r w:rsidRPr="0046355C">
                <w:rPr>
                  <w:rFonts w:ascii="Times New Roman" w:hAnsi="Times New Roman" w:cs="Times New Roman"/>
                  <w:sz w:val="12"/>
                  <w:szCs w:val="12"/>
                </w:rPr>
                <w:t>&lt;7&gt;</w:t>
              </w:r>
            </w:hyperlink>
          </w:p>
        </w:tc>
        <w:tc>
          <w:tcPr>
            <w:tcW w:w="1395" w:type="dxa"/>
            <w:vMerge w:val="restart"/>
            <w:vAlign w:val="center"/>
          </w:tcPr>
          <w:p w:rsidR="001D5285" w:rsidRPr="0046355C" w:rsidRDefault="001D5285" w:rsidP="001D5285">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46355C">
                <w:rPr>
                  <w:rFonts w:ascii="Times New Roman" w:hAnsi="Times New Roman" w:cs="Times New Roman"/>
                  <w:sz w:val="12"/>
                  <w:szCs w:val="12"/>
                </w:rPr>
                <w:t>&lt;8&gt;</w:t>
              </w:r>
            </w:hyperlink>
          </w:p>
        </w:tc>
        <w:tc>
          <w:tcPr>
            <w:tcW w:w="3918" w:type="dxa"/>
            <w:gridSpan w:val="3"/>
            <w:vAlign w:val="center"/>
          </w:tcPr>
          <w:p w:rsidR="001D5285" w:rsidRDefault="001D5285" w:rsidP="001D5285">
            <w:pPr>
              <w:tabs>
                <w:tab w:val="left" w:pos="6936"/>
              </w:tabs>
              <w:jc w:val="center"/>
              <w:rPr>
                <w:rFonts w:ascii="Times New Roman" w:eastAsia="Times New Roman" w:hAnsi="Times New Roman" w:cs="Times New Roman"/>
                <w:sz w:val="12"/>
                <w:szCs w:val="12"/>
                <w:lang w:eastAsia="ru-RU"/>
              </w:rPr>
            </w:pPr>
            <w:r w:rsidRPr="0046355C">
              <w:rPr>
                <w:rFonts w:ascii="Times New Roman" w:hAnsi="Times New Roman" w:cs="Times New Roman"/>
                <w:sz w:val="12"/>
                <w:szCs w:val="12"/>
              </w:rPr>
              <w:t xml:space="preserve">Основная характеристика объекта недвижимости </w:t>
            </w:r>
            <w:hyperlink w:anchor="P212" w:history="1">
              <w:r w:rsidRPr="0046355C">
                <w:rPr>
                  <w:rFonts w:ascii="Times New Roman" w:hAnsi="Times New Roman" w:cs="Times New Roman"/>
                  <w:sz w:val="12"/>
                  <w:szCs w:val="12"/>
                </w:rPr>
                <w:t>&lt;9&gt;</w:t>
              </w:r>
            </w:hyperlink>
          </w:p>
        </w:tc>
        <w:tc>
          <w:tcPr>
            <w:tcW w:w="364" w:type="dxa"/>
            <w:vMerge w:val="restart"/>
            <w:textDirection w:val="btLr"/>
            <w:vAlign w:val="center"/>
          </w:tcPr>
          <w:p w:rsidR="001D5285" w:rsidRDefault="001D5285" w:rsidP="001D5285">
            <w:pPr>
              <w:tabs>
                <w:tab w:val="left" w:pos="6936"/>
              </w:tabs>
              <w:ind w:left="113" w:right="113"/>
              <w:jc w:val="center"/>
              <w:rPr>
                <w:rFonts w:ascii="Times New Roman" w:eastAsia="Times New Roman" w:hAnsi="Times New Roman" w:cs="Times New Roman"/>
                <w:sz w:val="12"/>
                <w:szCs w:val="12"/>
                <w:lang w:eastAsia="ru-RU"/>
              </w:rPr>
            </w:pPr>
            <w:r w:rsidRPr="0046355C">
              <w:rPr>
                <w:rFonts w:ascii="Times New Roman" w:hAnsi="Times New Roman" w:cs="Times New Roman"/>
                <w:sz w:val="12"/>
                <w:szCs w:val="12"/>
              </w:rPr>
              <w:t xml:space="preserve">Наименование объекта учета </w:t>
            </w:r>
            <w:hyperlink w:anchor="P215" w:history="1">
              <w:r w:rsidRPr="0046355C">
                <w:rPr>
                  <w:rFonts w:ascii="Times New Roman" w:hAnsi="Times New Roman" w:cs="Times New Roman"/>
                  <w:sz w:val="12"/>
                  <w:szCs w:val="12"/>
                </w:rPr>
                <w:t>&lt;10&gt;</w:t>
              </w:r>
            </w:hyperlink>
          </w:p>
        </w:tc>
      </w:tr>
      <w:tr w:rsidR="001D5285" w:rsidTr="001D5285">
        <w:trPr>
          <w:cantSplit/>
          <w:trHeight w:val="1134"/>
        </w:trPr>
        <w:tc>
          <w:tcPr>
            <w:tcW w:w="1126" w:type="dxa"/>
            <w:vMerge/>
            <w:vAlign w:val="center"/>
          </w:tcPr>
          <w:p w:rsidR="001D5285" w:rsidRPr="0046355C" w:rsidRDefault="001D5285" w:rsidP="001D5285">
            <w:pPr>
              <w:jc w:val="center"/>
              <w:rPr>
                <w:rFonts w:ascii="Times New Roman" w:hAnsi="Times New Roman" w:cs="Times New Roman"/>
                <w:sz w:val="12"/>
                <w:szCs w:val="12"/>
              </w:rPr>
            </w:pPr>
          </w:p>
        </w:tc>
        <w:tc>
          <w:tcPr>
            <w:tcW w:w="463" w:type="dxa"/>
            <w:textDirection w:val="btLr"/>
            <w:vAlign w:val="center"/>
          </w:tcPr>
          <w:p w:rsidR="001D5285" w:rsidRPr="0046355C" w:rsidRDefault="001D5285" w:rsidP="001D5285">
            <w:pPr>
              <w:pStyle w:val="ConsPlusNormal"/>
              <w:ind w:left="113" w:right="113" w:firstLine="0"/>
              <w:jc w:val="center"/>
              <w:rPr>
                <w:rFonts w:ascii="Times New Roman" w:hAnsi="Times New Roman" w:cs="Times New Roman"/>
                <w:sz w:val="12"/>
                <w:szCs w:val="12"/>
              </w:rPr>
            </w:pPr>
            <w:r w:rsidRPr="0046355C">
              <w:rPr>
                <w:rFonts w:ascii="Times New Roman" w:hAnsi="Times New Roman" w:cs="Times New Roman"/>
                <w:sz w:val="12"/>
                <w:szCs w:val="12"/>
              </w:rPr>
              <w:t>Номер</w:t>
            </w:r>
          </w:p>
        </w:tc>
        <w:tc>
          <w:tcPr>
            <w:tcW w:w="463" w:type="dxa"/>
            <w:textDirection w:val="btLr"/>
            <w:vAlign w:val="center"/>
          </w:tcPr>
          <w:p w:rsidR="001D5285" w:rsidRPr="0046355C" w:rsidRDefault="001D5285" w:rsidP="001D5285">
            <w:pPr>
              <w:pStyle w:val="ConsPlusNormal"/>
              <w:ind w:left="113" w:right="113" w:firstLine="0"/>
              <w:jc w:val="center"/>
              <w:rPr>
                <w:rFonts w:ascii="Times New Roman" w:hAnsi="Times New Roman" w:cs="Times New Roman"/>
                <w:sz w:val="12"/>
                <w:szCs w:val="12"/>
              </w:rPr>
            </w:pPr>
            <w:r w:rsidRPr="0046355C">
              <w:rPr>
                <w:rFonts w:ascii="Times New Roman" w:hAnsi="Times New Roman" w:cs="Times New Roman"/>
                <w:sz w:val="12"/>
                <w:szCs w:val="12"/>
              </w:rPr>
              <w:t>Тип (кадастровый, условный, устаревший)</w:t>
            </w:r>
          </w:p>
        </w:tc>
        <w:tc>
          <w:tcPr>
            <w:tcW w:w="1395" w:type="dxa"/>
            <w:vMerge/>
            <w:vAlign w:val="center"/>
          </w:tcPr>
          <w:p w:rsidR="001D5285" w:rsidRPr="0046355C" w:rsidRDefault="001D5285" w:rsidP="001D5285">
            <w:pPr>
              <w:pStyle w:val="ConsPlusNormal"/>
              <w:ind w:firstLine="0"/>
              <w:jc w:val="center"/>
              <w:rPr>
                <w:rFonts w:ascii="Times New Roman" w:hAnsi="Times New Roman" w:cs="Times New Roman"/>
                <w:sz w:val="12"/>
                <w:szCs w:val="12"/>
              </w:rPr>
            </w:pPr>
          </w:p>
        </w:tc>
        <w:tc>
          <w:tcPr>
            <w:tcW w:w="1830" w:type="dxa"/>
            <w:vAlign w:val="center"/>
          </w:tcPr>
          <w:p w:rsidR="001D5285" w:rsidRPr="0046355C" w:rsidRDefault="001D5285" w:rsidP="001D5285">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210" w:type="dxa"/>
            <w:vAlign w:val="center"/>
          </w:tcPr>
          <w:p w:rsidR="001D5285" w:rsidRPr="0046355C" w:rsidRDefault="001D5285" w:rsidP="001D5285">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878" w:type="dxa"/>
            <w:textDirection w:val="btLr"/>
            <w:vAlign w:val="center"/>
          </w:tcPr>
          <w:p w:rsidR="001D5285" w:rsidRPr="0046355C" w:rsidRDefault="001D5285" w:rsidP="001D5285">
            <w:pPr>
              <w:ind w:left="113" w:right="113"/>
              <w:jc w:val="center"/>
              <w:rPr>
                <w:rFonts w:ascii="Times New Roman" w:hAnsi="Times New Roman" w:cs="Times New Roman"/>
                <w:sz w:val="12"/>
                <w:szCs w:val="12"/>
              </w:rPr>
            </w:pPr>
            <w:r w:rsidRPr="0046355C">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364" w:type="dxa"/>
            <w:vMerge/>
            <w:vAlign w:val="center"/>
          </w:tcPr>
          <w:p w:rsidR="001D5285" w:rsidRDefault="001D5285" w:rsidP="001D5285">
            <w:pPr>
              <w:tabs>
                <w:tab w:val="left" w:pos="6936"/>
              </w:tabs>
              <w:jc w:val="center"/>
              <w:rPr>
                <w:rFonts w:ascii="Times New Roman" w:eastAsia="Times New Roman" w:hAnsi="Times New Roman" w:cs="Times New Roman"/>
                <w:sz w:val="12"/>
                <w:szCs w:val="12"/>
                <w:lang w:eastAsia="ru-RU"/>
              </w:rPr>
            </w:pPr>
          </w:p>
        </w:tc>
      </w:tr>
      <w:tr w:rsidR="001D5285" w:rsidTr="001D5285">
        <w:tc>
          <w:tcPr>
            <w:tcW w:w="1126" w:type="dxa"/>
            <w:vAlign w:val="center"/>
          </w:tcPr>
          <w:p w:rsidR="001D5285" w:rsidRPr="0046355C" w:rsidRDefault="001D5285" w:rsidP="001D5285">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15</w:t>
            </w:r>
          </w:p>
        </w:tc>
        <w:tc>
          <w:tcPr>
            <w:tcW w:w="463" w:type="dxa"/>
            <w:vAlign w:val="center"/>
          </w:tcPr>
          <w:p w:rsidR="001D5285" w:rsidRPr="0046355C" w:rsidRDefault="001D5285" w:rsidP="001D5285">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16</w:t>
            </w:r>
          </w:p>
        </w:tc>
        <w:tc>
          <w:tcPr>
            <w:tcW w:w="463" w:type="dxa"/>
            <w:vAlign w:val="center"/>
          </w:tcPr>
          <w:p w:rsidR="001D5285" w:rsidRPr="0046355C" w:rsidRDefault="001D5285" w:rsidP="001D5285">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17</w:t>
            </w:r>
          </w:p>
        </w:tc>
        <w:tc>
          <w:tcPr>
            <w:tcW w:w="1395" w:type="dxa"/>
            <w:vAlign w:val="center"/>
          </w:tcPr>
          <w:p w:rsidR="001D5285" w:rsidRPr="0046355C" w:rsidRDefault="001D5285" w:rsidP="001D5285">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18</w:t>
            </w:r>
          </w:p>
        </w:tc>
        <w:tc>
          <w:tcPr>
            <w:tcW w:w="1830" w:type="dxa"/>
            <w:vAlign w:val="center"/>
          </w:tcPr>
          <w:p w:rsidR="001D5285" w:rsidRPr="0046355C" w:rsidRDefault="001D5285" w:rsidP="001D5285">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19</w:t>
            </w:r>
          </w:p>
        </w:tc>
        <w:tc>
          <w:tcPr>
            <w:tcW w:w="1210" w:type="dxa"/>
            <w:vAlign w:val="center"/>
          </w:tcPr>
          <w:p w:rsidR="001D5285" w:rsidRPr="0046355C" w:rsidRDefault="001D5285" w:rsidP="001D5285">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20</w:t>
            </w:r>
          </w:p>
        </w:tc>
        <w:tc>
          <w:tcPr>
            <w:tcW w:w="878" w:type="dxa"/>
            <w:vAlign w:val="center"/>
          </w:tcPr>
          <w:p w:rsidR="001D5285" w:rsidRPr="0046355C" w:rsidRDefault="001D5285" w:rsidP="001D5285">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21</w:t>
            </w:r>
          </w:p>
        </w:tc>
        <w:tc>
          <w:tcPr>
            <w:tcW w:w="364" w:type="dxa"/>
            <w:vAlign w:val="center"/>
          </w:tcPr>
          <w:p w:rsidR="001D5285" w:rsidRPr="0046355C" w:rsidRDefault="001D5285" w:rsidP="001D5285">
            <w:pPr>
              <w:pStyle w:val="ConsPlusNormal"/>
              <w:ind w:firstLine="0"/>
              <w:jc w:val="center"/>
              <w:rPr>
                <w:rFonts w:ascii="Times New Roman" w:hAnsi="Times New Roman" w:cs="Times New Roman"/>
                <w:sz w:val="12"/>
                <w:szCs w:val="12"/>
              </w:rPr>
            </w:pPr>
            <w:r w:rsidRPr="0046355C">
              <w:rPr>
                <w:rFonts w:ascii="Times New Roman" w:hAnsi="Times New Roman" w:cs="Times New Roman"/>
                <w:sz w:val="12"/>
                <w:szCs w:val="12"/>
              </w:rPr>
              <w:t>22</w:t>
            </w:r>
          </w:p>
        </w:tc>
      </w:tr>
      <w:tr w:rsidR="001D5285" w:rsidTr="001D5285">
        <w:tc>
          <w:tcPr>
            <w:tcW w:w="1126" w:type="dxa"/>
            <w:vAlign w:val="center"/>
          </w:tcPr>
          <w:p w:rsidR="001D5285" w:rsidRPr="0046355C" w:rsidRDefault="001D5285" w:rsidP="001D5285">
            <w:pPr>
              <w:jc w:val="center"/>
              <w:rPr>
                <w:rFonts w:ascii="Times New Roman" w:hAnsi="Times New Roman" w:cs="Times New Roman"/>
                <w:sz w:val="12"/>
                <w:szCs w:val="12"/>
              </w:rPr>
            </w:pPr>
            <w:r w:rsidRPr="0046355C">
              <w:rPr>
                <w:rFonts w:ascii="Times New Roman" w:hAnsi="Times New Roman" w:cs="Times New Roman"/>
                <w:sz w:val="12"/>
                <w:szCs w:val="12"/>
              </w:rPr>
              <w:t>Движимое имущество</w:t>
            </w:r>
          </w:p>
        </w:tc>
        <w:tc>
          <w:tcPr>
            <w:tcW w:w="463" w:type="dxa"/>
            <w:vAlign w:val="center"/>
          </w:tcPr>
          <w:p w:rsidR="001D5285" w:rsidRPr="0046355C" w:rsidRDefault="001D5285" w:rsidP="001D5285">
            <w:pPr>
              <w:jc w:val="center"/>
              <w:rPr>
                <w:rFonts w:ascii="Times New Roman" w:hAnsi="Times New Roman" w:cs="Times New Roman"/>
                <w:sz w:val="12"/>
                <w:szCs w:val="12"/>
              </w:rPr>
            </w:pPr>
          </w:p>
        </w:tc>
        <w:tc>
          <w:tcPr>
            <w:tcW w:w="463" w:type="dxa"/>
            <w:vAlign w:val="center"/>
          </w:tcPr>
          <w:p w:rsidR="001D5285" w:rsidRPr="0046355C" w:rsidRDefault="001D5285" w:rsidP="001D5285">
            <w:pPr>
              <w:jc w:val="center"/>
              <w:rPr>
                <w:rFonts w:ascii="Times New Roman" w:hAnsi="Times New Roman" w:cs="Times New Roman"/>
                <w:sz w:val="12"/>
                <w:szCs w:val="12"/>
              </w:rPr>
            </w:pPr>
          </w:p>
        </w:tc>
        <w:tc>
          <w:tcPr>
            <w:tcW w:w="1395" w:type="dxa"/>
            <w:vAlign w:val="center"/>
          </w:tcPr>
          <w:p w:rsidR="001D5285" w:rsidRPr="0046355C" w:rsidRDefault="001D5285" w:rsidP="001D5285">
            <w:pPr>
              <w:jc w:val="center"/>
              <w:rPr>
                <w:rFonts w:ascii="Times New Roman" w:hAnsi="Times New Roman" w:cs="Times New Roman"/>
                <w:sz w:val="12"/>
                <w:szCs w:val="12"/>
              </w:rPr>
            </w:pPr>
          </w:p>
        </w:tc>
        <w:tc>
          <w:tcPr>
            <w:tcW w:w="1830" w:type="dxa"/>
            <w:vAlign w:val="center"/>
          </w:tcPr>
          <w:p w:rsidR="001D5285" w:rsidRPr="0046355C" w:rsidRDefault="001D5285" w:rsidP="001D5285">
            <w:pPr>
              <w:jc w:val="center"/>
              <w:rPr>
                <w:rFonts w:ascii="Times New Roman" w:hAnsi="Times New Roman" w:cs="Times New Roman"/>
                <w:sz w:val="12"/>
                <w:szCs w:val="12"/>
              </w:rPr>
            </w:pPr>
          </w:p>
        </w:tc>
        <w:tc>
          <w:tcPr>
            <w:tcW w:w="1210" w:type="dxa"/>
            <w:vAlign w:val="center"/>
          </w:tcPr>
          <w:p w:rsidR="001D5285" w:rsidRPr="0046355C" w:rsidRDefault="001D5285" w:rsidP="001D5285">
            <w:pPr>
              <w:jc w:val="center"/>
              <w:rPr>
                <w:rFonts w:ascii="Times New Roman" w:hAnsi="Times New Roman" w:cs="Times New Roman"/>
                <w:sz w:val="12"/>
                <w:szCs w:val="12"/>
              </w:rPr>
            </w:pPr>
          </w:p>
        </w:tc>
        <w:tc>
          <w:tcPr>
            <w:tcW w:w="878" w:type="dxa"/>
            <w:vAlign w:val="center"/>
          </w:tcPr>
          <w:p w:rsidR="001D5285" w:rsidRPr="0046355C" w:rsidRDefault="001D5285" w:rsidP="001D5285">
            <w:pPr>
              <w:jc w:val="center"/>
              <w:rPr>
                <w:rFonts w:ascii="Times New Roman" w:hAnsi="Times New Roman" w:cs="Times New Roman"/>
                <w:sz w:val="12"/>
                <w:szCs w:val="12"/>
              </w:rPr>
            </w:pPr>
          </w:p>
        </w:tc>
        <w:tc>
          <w:tcPr>
            <w:tcW w:w="364" w:type="dxa"/>
            <w:vAlign w:val="center"/>
          </w:tcPr>
          <w:p w:rsidR="001D5285" w:rsidRPr="0046355C" w:rsidRDefault="001D5285" w:rsidP="001D5285">
            <w:pPr>
              <w:jc w:val="center"/>
              <w:rPr>
                <w:rFonts w:ascii="Times New Roman" w:hAnsi="Times New Roman" w:cs="Times New Roman"/>
                <w:sz w:val="12"/>
                <w:szCs w:val="12"/>
              </w:rPr>
            </w:pPr>
          </w:p>
        </w:tc>
      </w:tr>
    </w:tbl>
    <w:p w:rsidR="001D5285" w:rsidRDefault="001D5285" w:rsidP="001C6D19">
      <w:pPr>
        <w:tabs>
          <w:tab w:val="left" w:pos="6936"/>
        </w:tabs>
        <w:spacing w:after="0" w:line="240" w:lineRule="auto"/>
        <w:rPr>
          <w:rFonts w:ascii="Times New Roman" w:eastAsia="Times New Roman" w:hAnsi="Times New Roman" w:cs="Times New Roman"/>
          <w:sz w:val="12"/>
          <w:szCs w:val="12"/>
          <w:lang w:eastAsia="ru-RU"/>
        </w:rPr>
      </w:pPr>
    </w:p>
    <w:tbl>
      <w:tblPr>
        <w:tblStyle w:val="aff4"/>
        <w:tblW w:w="0" w:type="auto"/>
        <w:tblLayout w:type="fixed"/>
        <w:tblLook w:val="04A0" w:firstRow="1" w:lastRow="0" w:firstColumn="1" w:lastColumn="0" w:noHBand="0" w:noVBand="1"/>
      </w:tblPr>
      <w:tblGrid>
        <w:gridCol w:w="855"/>
        <w:gridCol w:w="996"/>
        <w:gridCol w:w="242"/>
        <w:gridCol w:w="850"/>
        <w:gridCol w:w="284"/>
        <w:gridCol w:w="918"/>
        <w:gridCol w:w="347"/>
        <w:gridCol w:w="347"/>
        <w:gridCol w:w="346"/>
        <w:gridCol w:w="384"/>
        <w:gridCol w:w="368"/>
        <w:gridCol w:w="347"/>
        <w:gridCol w:w="347"/>
        <w:gridCol w:w="346"/>
        <w:gridCol w:w="384"/>
        <w:gridCol w:w="368"/>
      </w:tblGrid>
      <w:tr w:rsidR="001D5285" w:rsidTr="001C6D19">
        <w:tc>
          <w:tcPr>
            <w:tcW w:w="4145" w:type="dxa"/>
            <w:gridSpan w:val="6"/>
            <w:vMerge w:val="restart"/>
            <w:vAlign w:val="center"/>
          </w:tcPr>
          <w:p w:rsidR="001D5285" w:rsidRDefault="001D5285" w:rsidP="001C6D19">
            <w:pPr>
              <w:tabs>
                <w:tab w:val="left" w:pos="6936"/>
              </w:tabs>
              <w:jc w:val="center"/>
              <w:rPr>
                <w:rFonts w:ascii="Times New Roman" w:eastAsia="Times New Roman" w:hAnsi="Times New Roman" w:cs="Times New Roman"/>
                <w:sz w:val="12"/>
                <w:szCs w:val="12"/>
                <w:lang w:eastAsia="ru-RU"/>
              </w:rPr>
            </w:pPr>
            <w:r w:rsidRPr="001D5285">
              <w:rPr>
                <w:rFonts w:ascii="Times New Roman" w:hAnsi="Times New Roman" w:cs="Times New Roman"/>
                <w:sz w:val="12"/>
                <w:szCs w:val="12"/>
              </w:rPr>
              <w:t xml:space="preserve">Сведения о движимом имуществе </w:t>
            </w:r>
            <w:hyperlink w:anchor="P216" w:history="1">
              <w:r w:rsidRPr="001D5285">
                <w:rPr>
                  <w:rFonts w:ascii="Times New Roman" w:hAnsi="Times New Roman" w:cs="Times New Roman"/>
                  <w:sz w:val="12"/>
                  <w:szCs w:val="12"/>
                </w:rPr>
                <w:t>&lt;11&gt;</w:t>
              </w:r>
            </w:hyperlink>
          </w:p>
        </w:tc>
        <w:tc>
          <w:tcPr>
            <w:tcW w:w="3584" w:type="dxa"/>
            <w:gridSpan w:val="10"/>
            <w:vAlign w:val="center"/>
          </w:tcPr>
          <w:p w:rsidR="001D5285" w:rsidRDefault="001D5285" w:rsidP="001C6D19">
            <w:pPr>
              <w:tabs>
                <w:tab w:val="left" w:pos="6936"/>
              </w:tabs>
              <w:jc w:val="center"/>
              <w:rPr>
                <w:rFonts w:ascii="Times New Roman" w:eastAsia="Times New Roman" w:hAnsi="Times New Roman" w:cs="Times New Roman"/>
                <w:sz w:val="12"/>
                <w:szCs w:val="12"/>
                <w:lang w:eastAsia="ru-RU"/>
              </w:rPr>
            </w:pPr>
            <w:r w:rsidRPr="001D5285">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1D5285">
                <w:rPr>
                  <w:rFonts w:ascii="Times New Roman" w:hAnsi="Times New Roman" w:cs="Times New Roman"/>
                  <w:sz w:val="12"/>
                  <w:szCs w:val="12"/>
                </w:rPr>
                <w:t>&lt;12&gt;</w:t>
              </w:r>
            </w:hyperlink>
          </w:p>
        </w:tc>
      </w:tr>
      <w:tr w:rsidR="001D5285" w:rsidTr="001C6D19">
        <w:tc>
          <w:tcPr>
            <w:tcW w:w="4145" w:type="dxa"/>
            <w:gridSpan w:val="6"/>
            <w:vMerge/>
            <w:vAlign w:val="center"/>
          </w:tcPr>
          <w:p w:rsidR="001D5285" w:rsidRDefault="001D5285" w:rsidP="001C6D19">
            <w:pPr>
              <w:tabs>
                <w:tab w:val="left" w:pos="6936"/>
              </w:tabs>
              <w:jc w:val="center"/>
              <w:rPr>
                <w:rFonts w:ascii="Times New Roman" w:eastAsia="Times New Roman" w:hAnsi="Times New Roman" w:cs="Times New Roman"/>
                <w:sz w:val="12"/>
                <w:szCs w:val="12"/>
                <w:lang w:eastAsia="ru-RU"/>
              </w:rPr>
            </w:pPr>
          </w:p>
        </w:tc>
        <w:tc>
          <w:tcPr>
            <w:tcW w:w="1792" w:type="dxa"/>
            <w:gridSpan w:val="5"/>
            <w:vAlign w:val="center"/>
          </w:tcPr>
          <w:p w:rsidR="001D5285" w:rsidRDefault="001D5285" w:rsidP="001C6D19">
            <w:pPr>
              <w:tabs>
                <w:tab w:val="left" w:pos="6936"/>
              </w:tabs>
              <w:jc w:val="center"/>
              <w:rPr>
                <w:rFonts w:ascii="Times New Roman" w:eastAsia="Times New Roman" w:hAnsi="Times New Roman" w:cs="Times New Roman"/>
                <w:sz w:val="12"/>
                <w:szCs w:val="12"/>
                <w:lang w:eastAsia="ru-RU"/>
              </w:rPr>
            </w:pPr>
            <w:r w:rsidRPr="001D5285">
              <w:rPr>
                <w:rFonts w:ascii="Times New Roman" w:hAnsi="Times New Roman" w:cs="Times New Roman"/>
                <w:sz w:val="12"/>
                <w:szCs w:val="12"/>
              </w:rPr>
              <w:t xml:space="preserve">организации, образующей </w:t>
            </w:r>
            <w:r w:rsidRPr="001D5285">
              <w:rPr>
                <w:rFonts w:ascii="Times New Roman" w:hAnsi="Times New Roman" w:cs="Times New Roman"/>
                <w:sz w:val="12"/>
                <w:szCs w:val="12"/>
              </w:rPr>
              <w:lastRenderedPageBreak/>
              <w:t>инфраструктуру поддержки субъектов малого и среднего предпринимательства</w:t>
            </w:r>
          </w:p>
        </w:tc>
        <w:tc>
          <w:tcPr>
            <w:tcW w:w="1792" w:type="dxa"/>
            <w:gridSpan w:val="5"/>
            <w:vAlign w:val="center"/>
          </w:tcPr>
          <w:p w:rsidR="001D5285" w:rsidRDefault="001D5285" w:rsidP="001C6D19">
            <w:pPr>
              <w:tabs>
                <w:tab w:val="left" w:pos="6936"/>
              </w:tabs>
              <w:jc w:val="center"/>
              <w:rPr>
                <w:rFonts w:ascii="Times New Roman" w:eastAsia="Times New Roman" w:hAnsi="Times New Roman" w:cs="Times New Roman"/>
                <w:sz w:val="12"/>
                <w:szCs w:val="12"/>
                <w:lang w:eastAsia="ru-RU"/>
              </w:rPr>
            </w:pPr>
            <w:r w:rsidRPr="001D5285">
              <w:rPr>
                <w:rFonts w:ascii="Times New Roman" w:hAnsi="Times New Roman" w:cs="Times New Roman"/>
                <w:sz w:val="12"/>
                <w:szCs w:val="12"/>
              </w:rPr>
              <w:t>субъекта малого и среднего предпринимательства</w:t>
            </w:r>
          </w:p>
        </w:tc>
      </w:tr>
      <w:tr w:rsidR="001C6D19" w:rsidTr="001C6D19">
        <w:tc>
          <w:tcPr>
            <w:tcW w:w="855" w:type="dxa"/>
            <w:vMerge w:val="restart"/>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996" w:type="dxa"/>
            <w:vMerge w:val="restart"/>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Государственный регистрационный знак (при наличии)</w:t>
            </w:r>
          </w:p>
        </w:tc>
        <w:tc>
          <w:tcPr>
            <w:tcW w:w="242" w:type="dxa"/>
            <w:vMerge w:val="restart"/>
            <w:textDirection w:val="btLr"/>
            <w:vAlign w:val="center"/>
          </w:tcPr>
          <w:p w:rsidR="001D5285" w:rsidRPr="001D5285" w:rsidRDefault="001D5285" w:rsidP="001C6D19">
            <w:pPr>
              <w:pStyle w:val="ConsPlusNormal"/>
              <w:ind w:left="113" w:right="113" w:firstLine="0"/>
              <w:jc w:val="center"/>
              <w:rPr>
                <w:rFonts w:ascii="Times New Roman" w:hAnsi="Times New Roman" w:cs="Times New Roman"/>
                <w:sz w:val="12"/>
                <w:szCs w:val="12"/>
              </w:rPr>
            </w:pPr>
            <w:r w:rsidRPr="001D5285">
              <w:rPr>
                <w:rFonts w:ascii="Times New Roman" w:hAnsi="Times New Roman" w:cs="Times New Roman"/>
                <w:sz w:val="12"/>
                <w:szCs w:val="12"/>
              </w:rPr>
              <w:t>Наименование объекта учета</w:t>
            </w:r>
          </w:p>
        </w:tc>
        <w:tc>
          <w:tcPr>
            <w:tcW w:w="850" w:type="dxa"/>
            <w:vMerge w:val="restart"/>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Марка, модель</w:t>
            </w:r>
          </w:p>
        </w:tc>
        <w:tc>
          <w:tcPr>
            <w:tcW w:w="284" w:type="dxa"/>
            <w:vMerge w:val="restart"/>
            <w:textDirection w:val="btLr"/>
            <w:vAlign w:val="center"/>
          </w:tcPr>
          <w:p w:rsidR="001D5285" w:rsidRPr="001D5285" w:rsidRDefault="001D5285" w:rsidP="001C6D19">
            <w:pPr>
              <w:pStyle w:val="ConsPlusNormal"/>
              <w:ind w:left="113" w:right="-62" w:firstLine="0"/>
              <w:jc w:val="center"/>
              <w:rPr>
                <w:rFonts w:ascii="Times New Roman" w:hAnsi="Times New Roman" w:cs="Times New Roman"/>
                <w:sz w:val="12"/>
                <w:szCs w:val="12"/>
              </w:rPr>
            </w:pPr>
            <w:r w:rsidRPr="001D5285">
              <w:rPr>
                <w:rFonts w:ascii="Times New Roman" w:hAnsi="Times New Roman" w:cs="Times New Roman"/>
                <w:sz w:val="12"/>
                <w:szCs w:val="12"/>
              </w:rPr>
              <w:t>Год выпуска</w:t>
            </w:r>
          </w:p>
        </w:tc>
        <w:tc>
          <w:tcPr>
            <w:tcW w:w="918" w:type="dxa"/>
            <w:vMerge w:val="restart"/>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1040" w:type="dxa"/>
            <w:gridSpan w:val="3"/>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Правообладатель</w:t>
            </w:r>
          </w:p>
        </w:tc>
        <w:tc>
          <w:tcPr>
            <w:tcW w:w="752" w:type="dxa"/>
            <w:gridSpan w:val="2"/>
            <w:vAlign w:val="center"/>
          </w:tcPr>
          <w:p w:rsidR="001D5285" w:rsidRDefault="001D5285" w:rsidP="001C6D19">
            <w:pPr>
              <w:tabs>
                <w:tab w:val="left" w:pos="6936"/>
              </w:tabs>
              <w:jc w:val="center"/>
              <w:rPr>
                <w:rFonts w:ascii="Times New Roman" w:eastAsia="Times New Roman" w:hAnsi="Times New Roman" w:cs="Times New Roman"/>
                <w:sz w:val="12"/>
                <w:szCs w:val="12"/>
                <w:lang w:eastAsia="ru-RU"/>
              </w:rPr>
            </w:pPr>
            <w:r w:rsidRPr="001D5285">
              <w:rPr>
                <w:rFonts w:ascii="Times New Roman" w:hAnsi="Times New Roman" w:cs="Times New Roman"/>
                <w:sz w:val="12"/>
                <w:szCs w:val="12"/>
              </w:rPr>
              <w:t>Документы основание</w:t>
            </w:r>
          </w:p>
        </w:tc>
        <w:tc>
          <w:tcPr>
            <w:tcW w:w="1040" w:type="dxa"/>
            <w:gridSpan w:val="3"/>
            <w:vAlign w:val="center"/>
          </w:tcPr>
          <w:p w:rsidR="001D5285" w:rsidRDefault="001D5285" w:rsidP="001C6D19">
            <w:pPr>
              <w:tabs>
                <w:tab w:val="left" w:pos="6936"/>
              </w:tabs>
              <w:jc w:val="center"/>
              <w:rPr>
                <w:rFonts w:ascii="Times New Roman" w:eastAsia="Times New Roman" w:hAnsi="Times New Roman" w:cs="Times New Roman"/>
                <w:sz w:val="12"/>
                <w:szCs w:val="12"/>
                <w:lang w:eastAsia="ru-RU"/>
              </w:rPr>
            </w:pPr>
            <w:r w:rsidRPr="001D5285">
              <w:rPr>
                <w:rFonts w:ascii="Times New Roman" w:hAnsi="Times New Roman" w:cs="Times New Roman"/>
                <w:sz w:val="12"/>
                <w:szCs w:val="12"/>
              </w:rPr>
              <w:t>Правообладатель</w:t>
            </w:r>
          </w:p>
        </w:tc>
        <w:tc>
          <w:tcPr>
            <w:tcW w:w="752" w:type="dxa"/>
            <w:gridSpan w:val="2"/>
            <w:vAlign w:val="center"/>
          </w:tcPr>
          <w:p w:rsidR="001D5285" w:rsidRDefault="001D5285" w:rsidP="001C6D19">
            <w:pPr>
              <w:tabs>
                <w:tab w:val="left" w:pos="6936"/>
              </w:tabs>
              <w:jc w:val="center"/>
              <w:rPr>
                <w:rFonts w:ascii="Times New Roman" w:eastAsia="Times New Roman" w:hAnsi="Times New Roman" w:cs="Times New Roman"/>
                <w:sz w:val="12"/>
                <w:szCs w:val="12"/>
                <w:lang w:eastAsia="ru-RU"/>
              </w:rPr>
            </w:pPr>
            <w:r w:rsidRPr="001D5285">
              <w:rPr>
                <w:rFonts w:ascii="Times New Roman" w:hAnsi="Times New Roman" w:cs="Times New Roman"/>
                <w:sz w:val="12"/>
                <w:szCs w:val="12"/>
              </w:rPr>
              <w:t>Документы основание</w:t>
            </w:r>
          </w:p>
        </w:tc>
      </w:tr>
      <w:tr w:rsidR="001C6D19" w:rsidTr="001C6D19">
        <w:trPr>
          <w:cantSplit/>
          <w:trHeight w:val="1134"/>
        </w:trPr>
        <w:tc>
          <w:tcPr>
            <w:tcW w:w="855" w:type="dxa"/>
            <w:vMerge/>
            <w:vAlign w:val="center"/>
          </w:tcPr>
          <w:p w:rsidR="001D5285" w:rsidRPr="001D5285" w:rsidRDefault="001D5285" w:rsidP="001C6D19">
            <w:pPr>
              <w:jc w:val="center"/>
              <w:rPr>
                <w:rFonts w:ascii="Times New Roman" w:hAnsi="Times New Roman" w:cs="Times New Roman"/>
                <w:sz w:val="12"/>
                <w:szCs w:val="12"/>
              </w:rPr>
            </w:pPr>
          </w:p>
        </w:tc>
        <w:tc>
          <w:tcPr>
            <w:tcW w:w="996" w:type="dxa"/>
            <w:vMerge/>
            <w:vAlign w:val="center"/>
          </w:tcPr>
          <w:p w:rsidR="001D5285" w:rsidRPr="001D5285" w:rsidRDefault="001D5285" w:rsidP="001C6D19">
            <w:pPr>
              <w:jc w:val="center"/>
              <w:rPr>
                <w:rFonts w:ascii="Times New Roman" w:hAnsi="Times New Roman" w:cs="Times New Roman"/>
                <w:sz w:val="12"/>
                <w:szCs w:val="12"/>
              </w:rPr>
            </w:pPr>
          </w:p>
        </w:tc>
        <w:tc>
          <w:tcPr>
            <w:tcW w:w="242" w:type="dxa"/>
            <w:vMerge/>
            <w:vAlign w:val="center"/>
          </w:tcPr>
          <w:p w:rsidR="001D5285" w:rsidRPr="001D5285" w:rsidRDefault="001D5285" w:rsidP="001C6D19">
            <w:pPr>
              <w:jc w:val="center"/>
              <w:rPr>
                <w:rFonts w:ascii="Times New Roman" w:hAnsi="Times New Roman" w:cs="Times New Roman"/>
                <w:sz w:val="12"/>
                <w:szCs w:val="12"/>
              </w:rPr>
            </w:pPr>
          </w:p>
        </w:tc>
        <w:tc>
          <w:tcPr>
            <w:tcW w:w="850" w:type="dxa"/>
            <w:vMerge/>
            <w:vAlign w:val="center"/>
          </w:tcPr>
          <w:p w:rsidR="001D5285" w:rsidRPr="001D5285" w:rsidRDefault="001D5285" w:rsidP="001C6D19">
            <w:pPr>
              <w:jc w:val="center"/>
              <w:rPr>
                <w:rFonts w:ascii="Times New Roman" w:hAnsi="Times New Roman" w:cs="Times New Roman"/>
                <w:sz w:val="12"/>
                <w:szCs w:val="12"/>
              </w:rPr>
            </w:pPr>
          </w:p>
        </w:tc>
        <w:tc>
          <w:tcPr>
            <w:tcW w:w="284" w:type="dxa"/>
            <w:vMerge/>
            <w:vAlign w:val="center"/>
          </w:tcPr>
          <w:p w:rsidR="001D5285" w:rsidRPr="001D5285" w:rsidRDefault="001D5285" w:rsidP="001C6D19">
            <w:pPr>
              <w:jc w:val="center"/>
              <w:rPr>
                <w:rFonts w:ascii="Times New Roman" w:hAnsi="Times New Roman" w:cs="Times New Roman"/>
                <w:sz w:val="12"/>
                <w:szCs w:val="12"/>
              </w:rPr>
            </w:pPr>
          </w:p>
        </w:tc>
        <w:tc>
          <w:tcPr>
            <w:tcW w:w="918" w:type="dxa"/>
            <w:vMerge/>
            <w:vAlign w:val="center"/>
          </w:tcPr>
          <w:p w:rsidR="001D5285" w:rsidRPr="001D5285" w:rsidRDefault="001D5285" w:rsidP="001C6D19">
            <w:pPr>
              <w:jc w:val="center"/>
              <w:rPr>
                <w:rFonts w:ascii="Times New Roman" w:hAnsi="Times New Roman" w:cs="Times New Roman"/>
                <w:sz w:val="12"/>
                <w:szCs w:val="12"/>
              </w:rPr>
            </w:pPr>
          </w:p>
        </w:tc>
        <w:tc>
          <w:tcPr>
            <w:tcW w:w="347" w:type="dxa"/>
            <w:textDirection w:val="btLr"/>
            <w:vAlign w:val="center"/>
          </w:tcPr>
          <w:p w:rsidR="001D5285" w:rsidRPr="001D5285" w:rsidRDefault="001D5285" w:rsidP="001C6D19">
            <w:pPr>
              <w:pStyle w:val="ConsPlusNormal"/>
              <w:ind w:left="113" w:right="113" w:firstLine="0"/>
              <w:jc w:val="center"/>
              <w:rPr>
                <w:rFonts w:ascii="Times New Roman" w:hAnsi="Times New Roman" w:cs="Times New Roman"/>
                <w:sz w:val="12"/>
                <w:szCs w:val="12"/>
              </w:rPr>
            </w:pPr>
            <w:r w:rsidRPr="001D5285">
              <w:rPr>
                <w:rFonts w:ascii="Times New Roman" w:hAnsi="Times New Roman" w:cs="Times New Roman"/>
                <w:sz w:val="12"/>
                <w:szCs w:val="12"/>
              </w:rPr>
              <w:t>Полное наименование</w:t>
            </w:r>
          </w:p>
        </w:tc>
        <w:tc>
          <w:tcPr>
            <w:tcW w:w="347" w:type="dxa"/>
            <w:textDirection w:val="btLr"/>
            <w:vAlign w:val="center"/>
          </w:tcPr>
          <w:p w:rsidR="001D5285" w:rsidRPr="001D5285" w:rsidRDefault="001D5285" w:rsidP="001C6D19">
            <w:pPr>
              <w:pStyle w:val="ConsPlusNormal"/>
              <w:ind w:left="113" w:right="113" w:firstLine="0"/>
              <w:jc w:val="center"/>
              <w:rPr>
                <w:rFonts w:ascii="Times New Roman" w:hAnsi="Times New Roman" w:cs="Times New Roman"/>
                <w:sz w:val="12"/>
                <w:szCs w:val="12"/>
              </w:rPr>
            </w:pPr>
            <w:r w:rsidRPr="001D5285">
              <w:rPr>
                <w:rFonts w:ascii="Times New Roman" w:hAnsi="Times New Roman" w:cs="Times New Roman"/>
                <w:sz w:val="12"/>
                <w:szCs w:val="12"/>
              </w:rPr>
              <w:t>ОГРН</w:t>
            </w:r>
          </w:p>
        </w:tc>
        <w:tc>
          <w:tcPr>
            <w:tcW w:w="346" w:type="dxa"/>
            <w:textDirection w:val="btLr"/>
            <w:vAlign w:val="center"/>
          </w:tcPr>
          <w:p w:rsidR="001D5285" w:rsidRPr="001D5285" w:rsidRDefault="001D5285" w:rsidP="001C6D19">
            <w:pPr>
              <w:pStyle w:val="ConsPlusNormal"/>
              <w:ind w:left="113" w:right="113" w:firstLine="0"/>
              <w:jc w:val="center"/>
              <w:rPr>
                <w:rFonts w:ascii="Times New Roman" w:hAnsi="Times New Roman" w:cs="Times New Roman"/>
                <w:sz w:val="12"/>
                <w:szCs w:val="12"/>
              </w:rPr>
            </w:pPr>
            <w:r w:rsidRPr="001D5285">
              <w:rPr>
                <w:rFonts w:ascii="Times New Roman" w:hAnsi="Times New Roman" w:cs="Times New Roman"/>
                <w:sz w:val="12"/>
                <w:szCs w:val="12"/>
              </w:rPr>
              <w:t>ИНН</w:t>
            </w:r>
          </w:p>
        </w:tc>
        <w:tc>
          <w:tcPr>
            <w:tcW w:w="384" w:type="dxa"/>
            <w:textDirection w:val="btLr"/>
            <w:vAlign w:val="center"/>
          </w:tcPr>
          <w:p w:rsidR="001D5285" w:rsidRPr="001D5285" w:rsidRDefault="001D5285" w:rsidP="001C6D19">
            <w:pPr>
              <w:pStyle w:val="ConsPlusNormal"/>
              <w:ind w:left="113" w:right="113" w:firstLine="0"/>
              <w:jc w:val="center"/>
              <w:rPr>
                <w:rFonts w:ascii="Times New Roman" w:hAnsi="Times New Roman" w:cs="Times New Roman"/>
                <w:sz w:val="12"/>
                <w:szCs w:val="12"/>
              </w:rPr>
            </w:pPr>
            <w:r w:rsidRPr="001D5285">
              <w:rPr>
                <w:rFonts w:ascii="Times New Roman" w:hAnsi="Times New Roman" w:cs="Times New Roman"/>
                <w:sz w:val="12"/>
                <w:szCs w:val="12"/>
              </w:rPr>
              <w:t>Дата заключения договора</w:t>
            </w:r>
          </w:p>
        </w:tc>
        <w:tc>
          <w:tcPr>
            <w:tcW w:w="368" w:type="dxa"/>
            <w:textDirection w:val="btLr"/>
            <w:vAlign w:val="center"/>
          </w:tcPr>
          <w:p w:rsidR="001D5285" w:rsidRPr="001D5285" w:rsidRDefault="001D5285" w:rsidP="001C6D19">
            <w:pPr>
              <w:pStyle w:val="ConsPlusNormal"/>
              <w:ind w:left="113" w:right="113" w:firstLine="0"/>
              <w:jc w:val="center"/>
              <w:rPr>
                <w:rFonts w:ascii="Times New Roman" w:hAnsi="Times New Roman" w:cs="Times New Roman"/>
                <w:sz w:val="12"/>
                <w:szCs w:val="12"/>
              </w:rPr>
            </w:pPr>
            <w:r w:rsidRPr="001D5285">
              <w:rPr>
                <w:rFonts w:ascii="Times New Roman" w:hAnsi="Times New Roman" w:cs="Times New Roman"/>
                <w:sz w:val="12"/>
                <w:szCs w:val="12"/>
              </w:rPr>
              <w:t>Дата окончания действия договора</w:t>
            </w:r>
          </w:p>
        </w:tc>
        <w:tc>
          <w:tcPr>
            <w:tcW w:w="347" w:type="dxa"/>
            <w:textDirection w:val="btLr"/>
            <w:vAlign w:val="center"/>
          </w:tcPr>
          <w:p w:rsidR="001D5285" w:rsidRPr="001D5285" w:rsidRDefault="001D5285" w:rsidP="001C6D19">
            <w:pPr>
              <w:pStyle w:val="ConsPlusNormal"/>
              <w:ind w:left="113" w:right="113" w:firstLine="0"/>
              <w:jc w:val="center"/>
              <w:rPr>
                <w:rFonts w:ascii="Times New Roman" w:hAnsi="Times New Roman" w:cs="Times New Roman"/>
                <w:sz w:val="12"/>
                <w:szCs w:val="12"/>
              </w:rPr>
            </w:pPr>
            <w:r w:rsidRPr="001D5285">
              <w:rPr>
                <w:rFonts w:ascii="Times New Roman" w:hAnsi="Times New Roman" w:cs="Times New Roman"/>
                <w:sz w:val="12"/>
                <w:szCs w:val="12"/>
              </w:rPr>
              <w:t>Полное наименование</w:t>
            </w:r>
          </w:p>
        </w:tc>
        <w:tc>
          <w:tcPr>
            <w:tcW w:w="347" w:type="dxa"/>
            <w:textDirection w:val="btLr"/>
            <w:vAlign w:val="center"/>
          </w:tcPr>
          <w:p w:rsidR="001D5285" w:rsidRPr="001D5285" w:rsidRDefault="001D5285" w:rsidP="001C6D19">
            <w:pPr>
              <w:pStyle w:val="ConsPlusNormal"/>
              <w:ind w:left="113" w:right="113" w:firstLine="0"/>
              <w:jc w:val="center"/>
              <w:rPr>
                <w:rFonts w:ascii="Times New Roman" w:hAnsi="Times New Roman" w:cs="Times New Roman"/>
                <w:sz w:val="12"/>
                <w:szCs w:val="12"/>
              </w:rPr>
            </w:pPr>
            <w:r w:rsidRPr="001D5285">
              <w:rPr>
                <w:rFonts w:ascii="Times New Roman" w:hAnsi="Times New Roman" w:cs="Times New Roman"/>
                <w:sz w:val="12"/>
                <w:szCs w:val="12"/>
              </w:rPr>
              <w:t>ОГРН</w:t>
            </w:r>
          </w:p>
        </w:tc>
        <w:tc>
          <w:tcPr>
            <w:tcW w:w="346" w:type="dxa"/>
            <w:textDirection w:val="btLr"/>
            <w:vAlign w:val="center"/>
          </w:tcPr>
          <w:p w:rsidR="001D5285" w:rsidRPr="001D5285" w:rsidRDefault="001D5285" w:rsidP="001C6D19">
            <w:pPr>
              <w:pStyle w:val="ConsPlusNormal"/>
              <w:ind w:left="113" w:right="113" w:firstLine="0"/>
              <w:jc w:val="center"/>
              <w:rPr>
                <w:rFonts w:ascii="Times New Roman" w:hAnsi="Times New Roman" w:cs="Times New Roman"/>
                <w:sz w:val="12"/>
                <w:szCs w:val="12"/>
              </w:rPr>
            </w:pPr>
            <w:r w:rsidRPr="001D5285">
              <w:rPr>
                <w:rFonts w:ascii="Times New Roman" w:hAnsi="Times New Roman" w:cs="Times New Roman"/>
                <w:sz w:val="12"/>
                <w:szCs w:val="12"/>
              </w:rPr>
              <w:t>ИНН</w:t>
            </w:r>
          </w:p>
        </w:tc>
        <w:tc>
          <w:tcPr>
            <w:tcW w:w="384" w:type="dxa"/>
            <w:textDirection w:val="btLr"/>
            <w:vAlign w:val="center"/>
          </w:tcPr>
          <w:p w:rsidR="001D5285" w:rsidRPr="001D5285" w:rsidRDefault="001D5285" w:rsidP="001C6D19">
            <w:pPr>
              <w:pStyle w:val="ConsPlusNormal"/>
              <w:ind w:left="113" w:right="113" w:firstLine="0"/>
              <w:jc w:val="center"/>
              <w:rPr>
                <w:rFonts w:ascii="Times New Roman" w:hAnsi="Times New Roman" w:cs="Times New Roman"/>
                <w:sz w:val="12"/>
                <w:szCs w:val="12"/>
              </w:rPr>
            </w:pPr>
            <w:r w:rsidRPr="001D5285">
              <w:rPr>
                <w:rFonts w:ascii="Times New Roman" w:hAnsi="Times New Roman" w:cs="Times New Roman"/>
                <w:sz w:val="12"/>
                <w:szCs w:val="12"/>
              </w:rPr>
              <w:t>Дата заключения договора</w:t>
            </w:r>
          </w:p>
        </w:tc>
        <w:tc>
          <w:tcPr>
            <w:tcW w:w="368" w:type="dxa"/>
            <w:textDirection w:val="btLr"/>
            <w:vAlign w:val="center"/>
          </w:tcPr>
          <w:p w:rsidR="001D5285" w:rsidRPr="001D5285" w:rsidRDefault="001D5285" w:rsidP="001C6D19">
            <w:pPr>
              <w:pStyle w:val="ConsPlusNormal"/>
              <w:ind w:left="113" w:right="113" w:firstLine="0"/>
              <w:jc w:val="center"/>
              <w:rPr>
                <w:rFonts w:ascii="Times New Roman" w:hAnsi="Times New Roman" w:cs="Times New Roman"/>
                <w:sz w:val="12"/>
                <w:szCs w:val="12"/>
              </w:rPr>
            </w:pPr>
            <w:r w:rsidRPr="001D5285">
              <w:rPr>
                <w:rFonts w:ascii="Times New Roman" w:hAnsi="Times New Roman" w:cs="Times New Roman"/>
                <w:sz w:val="12"/>
                <w:szCs w:val="12"/>
              </w:rPr>
              <w:t>Дата окончания действия договора</w:t>
            </w:r>
          </w:p>
        </w:tc>
      </w:tr>
      <w:tr w:rsidR="001D5285" w:rsidTr="001C6D19">
        <w:tc>
          <w:tcPr>
            <w:tcW w:w="855" w:type="dxa"/>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23</w:t>
            </w:r>
          </w:p>
        </w:tc>
        <w:tc>
          <w:tcPr>
            <w:tcW w:w="996" w:type="dxa"/>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24</w:t>
            </w:r>
          </w:p>
        </w:tc>
        <w:tc>
          <w:tcPr>
            <w:tcW w:w="242" w:type="dxa"/>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25</w:t>
            </w:r>
          </w:p>
        </w:tc>
        <w:tc>
          <w:tcPr>
            <w:tcW w:w="850" w:type="dxa"/>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26</w:t>
            </w:r>
          </w:p>
        </w:tc>
        <w:tc>
          <w:tcPr>
            <w:tcW w:w="284" w:type="dxa"/>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27</w:t>
            </w:r>
          </w:p>
        </w:tc>
        <w:tc>
          <w:tcPr>
            <w:tcW w:w="918" w:type="dxa"/>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28</w:t>
            </w:r>
          </w:p>
        </w:tc>
        <w:tc>
          <w:tcPr>
            <w:tcW w:w="347" w:type="dxa"/>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29</w:t>
            </w:r>
          </w:p>
        </w:tc>
        <w:tc>
          <w:tcPr>
            <w:tcW w:w="347" w:type="dxa"/>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30</w:t>
            </w:r>
          </w:p>
        </w:tc>
        <w:tc>
          <w:tcPr>
            <w:tcW w:w="346" w:type="dxa"/>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31</w:t>
            </w:r>
          </w:p>
        </w:tc>
        <w:tc>
          <w:tcPr>
            <w:tcW w:w="384" w:type="dxa"/>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32</w:t>
            </w:r>
          </w:p>
        </w:tc>
        <w:tc>
          <w:tcPr>
            <w:tcW w:w="368" w:type="dxa"/>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33</w:t>
            </w:r>
          </w:p>
        </w:tc>
        <w:tc>
          <w:tcPr>
            <w:tcW w:w="347" w:type="dxa"/>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34</w:t>
            </w:r>
          </w:p>
        </w:tc>
        <w:tc>
          <w:tcPr>
            <w:tcW w:w="347" w:type="dxa"/>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35</w:t>
            </w:r>
          </w:p>
        </w:tc>
        <w:tc>
          <w:tcPr>
            <w:tcW w:w="346" w:type="dxa"/>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36</w:t>
            </w:r>
          </w:p>
        </w:tc>
        <w:tc>
          <w:tcPr>
            <w:tcW w:w="384" w:type="dxa"/>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37</w:t>
            </w:r>
          </w:p>
        </w:tc>
        <w:tc>
          <w:tcPr>
            <w:tcW w:w="368" w:type="dxa"/>
            <w:vAlign w:val="center"/>
          </w:tcPr>
          <w:p w:rsidR="001D5285" w:rsidRPr="001D5285" w:rsidRDefault="001D5285" w:rsidP="001C6D19">
            <w:pPr>
              <w:pStyle w:val="ConsPlusNormal"/>
              <w:ind w:firstLine="0"/>
              <w:jc w:val="center"/>
              <w:rPr>
                <w:rFonts w:ascii="Times New Roman" w:hAnsi="Times New Roman" w:cs="Times New Roman"/>
                <w:sz w:val="12"/>
                <w:szCs w:val="12"/>
              </w:rPr>
            </w:pPr>
            <w:r w:rsidRPr="001D5285">
              <w:rPr>
                <w:rFonts w:ascii="Times New Roman" w:hAnsi="Times New Roman" w:cs="Times New Roman"/>
                <w:sz w:val="12"/>
                <w:szCs w:val="12"/>
              </w:rPr>
              <w:t>38</w:t>
            </w:r>
          </w:p>
        </w:tc>
      </w:tr>
      <w:tr w:rsidR="001D5285" w:rsidTr="001C6D19">
        <w:trPr>
          <w:cantSplit/>
          <w:trHeight w:val="1134"/>
        </w:trPr>
        <w:tc>
          <w:tcPr>
            <w:tcW w:w="855" w:type="dxa"/>
            <w:vAlign w:val="center"/>
          </w:tcPr>
          <w:p w:rsidR="001D5285" w:rsidRPr="001D5285" w:rsidRDefault="001D5285" w:rsidP="001C6D19">
            <w:pPr>
              <w:jc w:val="center"/>
              <w:rPr>
                <w:rFonts w:ascii="Times New Roman" w:hAnsi="Times New Roman" w:cs="Times New Roman"/>
                <w:sz w:val="12"/>
                <w:szCs w:val="12"/>
              </w:rPr>
            </w:pPr>
            <w:r w:rsidRPr="001D5285">
              <w:rPr>
                <w:rFonts w:ascii="Times New Roman" w:hAnsi="Times New Roman" w:cs="Times New Roman"/>
                <w:sz w:val="12"/>
                <w:szCs w:val="12"/>
              </w:rPr>
              <w:t>Оборудование</w:t>
            </w:r>
          </w:p>
        </w:tc>
        <w:tc>
          <w:tcPr>
            <w:tcW w:w="996" w:type="dxa"/>
            <w:vAlign w:val="center"/>
          </w:tcPr>
          <w:p w:rsidR="001D5285" w:rsidRPr="001D5285" w:rsidRDefault="001D5285" w:rsidP="001C6D19">
            <w:pPr>
              <w:jc w:val="center"/>
              <w:rPr>
                <w:rFonts w:ascii="Times New Roman" w:hAnsi="Times New Roman" w:cs="Times New Roman"/>
                <w:sz w:val="12"/>
                <w:szCs w:val="12"/>
              </w:rPr>
            </w:pPr>
          </w:p>
        </w:tc>
        <w:tc>
          <w:tcPr>
            <w:tcW w:w="242" w:type="dxa"/>
            <w:textDirection w:val="btLr"/>
            <w:vAlign w:val="center"/>
          </w:tcPr>
          <w:p w:rsidR="001D5285" w:rsidRPr="001D5285" w:rsidRDefault="001D5285" w:rsidP="001C6D19">
            <w:pPr>
              <w:ind w:left="113" w:right="113"/>
              <w:jc w:val="center"/>
              <w:rPr>
                <w:rFonts w:ascii="Times New Roman" w:hAnsi="Times New Roman" w:cs="Times New Roman"/>
                <w:sz w:val="12"/>
                <w:szCs w:val="12"/>
              </w:rPr>
            </w:pPr>
            <w:r w:rsidRPr="001D5285">
              <w:rPr>
                <w:rFonts w:ascii="Times New Roman" w:hAnsi="Times New Roman" w:cs="Times New Roman"/>
                <w:sz w:val="12"/>
                <w:szCs w:val="12"/>
              </w:rPr>
              <w:t>МФУ</w:t>
            </w:r>
          </w:p>
        </w:tc>
        <w:tc>
          <w:tcPr>
            <w:tcW w:w="850" w:type="dxa"/>
            <w:vAlign w:val="center"/>
          </w:tcPr>
          <w:p w:rsidR="001D5285" w:rsidRPr="001D5285" w:rsidRDefault="001D5285" w:rsidP="001C6D19">
            <w:pPr>
              <w:jc w:val="center"/>
              <w:rPr>
                <w:rFonts w:ascii="Times New Roman" w:hAnsi="Times New Roman" w:cs="Times New Roman"/>
                <w:sz w:val="12"/>
                <w:szCs w:val="12"/>
              </w:rPr>
            </w:pPr>
            <w:r w:rsidRPr="001D5285">
              <w:rPr>
                <w:rFonts w:ascii="Times New Roman" w:hAnsi="Times New Roman" w:cs="Times New Roman"/>
                <w:sz w:val="12"/>
                <w:szCs w:val="12"/>
                <w:lang w:val="en-US"/>
              </w:rPr>
              <w:t>Samsung</w:t>
            </w:r>
            <w:r w:rsidRPr="001D5285">
              <w:rPr>
                <w:rFonts w:ascii="Times New Roman" w:hAnsi="Times New Roman" w:cs="Times New Roman"/>
                <w:sz w:val="12"/>
                <w:szCs w:val="12"/>
              </w:rPr>
              <w:t>, копир, сканер, лазер, факс), инвентарный номер 101.34.007</w:t>
            </w:r>
          </w:p>
        </w:tc>
        <w:tc>
          <w:tcPr>
            <w:tcW w:w="284" w:type="dxa"/>
            <w:textDirection w:val="btLr"/>
            <w:vAlign w:val="center"/>
          </w:tcPr>
          <w:p w:rsidR="001D5285" w:rsidRPr="001D5285" w:rsidRDefault="001D5285" w:rsidP="001C6D19">
            <w:pPr>
              <w:ind w:left="113" w:right="-62"/>
              <w:jc w:val="center"/>
              <w:rPr>
                <w:rFonts w:ascii="Times New Roman" w:hAnsi="Times New Roman" w:cs="Times New Roman"/>
                <w:sz w:val="12"/>
                <w:szCs w:val="12"/>
              </w:rPr>
            </w:pPr>
            <w:r w:rsidRPr="001D5285">
              <w:rPr>
                <w:rFonts w:ascii="Times New Roman" w:hAnsi="Times New Roman" w:cs="Times New Roman"/>
                <w:sz w:val="12"/>
                <w:szCs w:val="12"/>
              </w:rPr>
              <w:t>2010</w:t>
            </w:r>
          </w:p>
        </w:tc>
        <w:tc>
          <w:tcPr>
            <w:tcW w:w="918" w:type="dxa"/>
            <w:vAlign w:val="center"/>
          </w:tcPr>
          <w:p w:rsidR="001D5285" w:rsidRPr="001D5285" w:rsidRDefault="001D5285" w:rsidP="001C6D19">
            <w:pPr>
              <w:jc w:val="center"/>
              <w:rPr>
                <w:rFonts w:ascii="Times New Roman" w:hAnsi="Times New Roman" w:cs="Times New Roman"/>
                <w:sz w:val="12"/>
                <w:szCs w:val="12"/>
              </w:rPr>
            </w:pPr>
          </w:p>
        </w:tc>
        <w:tc>
          <w:tcPr>
            <w:tcW w:w="347" w:type="dxa"/>
            <w:vAlign w:val="center"/>
          </w:tcPr>
          <w:p w:rsidR="001D5285" w:rsidRPr="001D5285" w:rsidRDefault="001D5285" w:rsidP="001C6D19">
            <w:pPr>
              <w:jc w:val="center"/>
              <w:rPr>
                <w:rFonts w:ascii="Times New Roman" w:hAnsi="Times New Roman" w:cs="Times New Roman"/>
                <w:sz w:val="12"/>
                <w:szCs w:val="12"/>
              </w:rPr>
            </w:pPr>
          </w:p>
        </w:tc>
        <w:tc>
          <w:tcPr>
            <w:tcW w:w="347" w:type="dxa"/>
            <w:vAlign w:val="center"/>
          </w:tcPr>
          <w:p w:rsidR="001D5285" w:rsidRPr="001D5285" w:rsidRDefault="001D5285" w:rsidP="001C6D19">
            <w:pPr>
              <w:jc w:val="center"/>
              <w:rPr>
                <w:rFonts w:ascii="Times New Roman" w:hAnsi="Times New Roman" w:cs="Times New Roman"/>
                <w:sz w:val="12"/>
                <w:szCs w:val="12"/>
              </w:rPr>
            </w:pPr>
          </w:p>
        </w:tc>
        <w:tc>
          <w:tcPr>
            <w:tcW w:w="346" w:type="dxa"/>
            <w:vAlign w:val="center"/>
          </w:tcPr>
          <w:p w:rsidR="001D5285" w:rsidRPr="001D5285" w:rsidRDefault="001D5285" w:rsidP="001C6D19">
            <w:pPr>
              <w:jc w:val="center"/>
              <w:rPr>
                <w:rFonts w:ascii="Times New Roman" w:hAnsi="Times New Roman" w:cs="Times New Roman"/>
                <w:sz w:val="12"/>
                <w:szCs w:val="12"/>
              </w:rPr>
            </w:pPr>
          </w:p>
        </w:tc>
        <w:tc>
          <w:tcPr>
            <w:tcW w:w="384" w:type="dxa"/>
            <w:vAlign w:val="center"/>
          </w:tcPr>
          <w:p w:rsidR="001D5285" w:rsidRPr="001D5285" w:rsidRDefault="001D5285" w:rsidP="001C6D19">
            <w:pPr>
              <w:jc w:val="center"/>
              <w:rPr>
                <w:rFonts w:ascii="Times New Roman" w:hAnsi="Times New Roman" w:cs="Times New Roman"/>
                <w:sz w:val="12"/>
                <w:szCs w:val="12"/>
              </w:rPr>
            </w:pPr>
          </w:p>
        </w:tc>
        <w:tc>
          <w:tcPr>
            <w:tcW w:w="368" w:type="dxa"/>
            <w:vAlign w:val="center"/>
          </w:tcPr>
          <w:p w:rsidR="001D5285" w:rsidRPr="001D5285" w:rsidRDefault="001D5285" w:rsidP="001C6D19">
            <w:pPr>
              <w:jc w:val="center"/>
              <w:rPr>
                <w:rFonts w:ascii="Times New Roman" w:hAnsi="Times New Roman" w:cs="Times New Roman"/>
                <w:sz w:val="12"/>
                <w:szCs w:val="12"/>
              </w:rPr>
            </w:pPr>
          </w:p>
        </w:tc>
        <w:tc>
          <w:tcPr>
            <w:tcW w:w="347" w:type="dxa"/>
            <w:vAlign w:val="center"/>
          </w:tcPr>
          <w:p w:rsidR="001D5285" w:rsidRPr="001D5285" w:rsidRDefault="001D5285" w:rsidP="001C6D19">
            <w:pPr>
              <w:jc w:val="center"/>
              <w:rPr>
                <w:rFonts w:ascii="Times New Roman" w:hAnsi="Times New Roman" w:cs="Times New Roman"/>
                <w:sz w:val="12"/>
                <w:szCs w:val="12"/>
              </w:rPr>
            </w:pPr>
          </w:p>
        </w:tc>
        <w:tc>
          <w:tcPr>
            <w:tcW w:w="347" w:type="dxa"/>
            <w:vAlign w:val="center"/>
          </w:tcPr>
          <w:p w:rsidR="001D5285" w:rsidRPr="001D5285" w:rsidRDefault="001D5285" w:rsidP="001C6D19">
            <w:pPr>
              <w:jc w:val="center"/>
              <w:rPr>
                <w:rFonts w:ascii="Times New Roman" w:hAnsi="Times New Roman" w:cs="Times New Roman"/>
                <w:sz w:val="12"/>
                <w:szCs w:val="12"/>
              </w:rPr>
            </w:pPr>
          </w:p>
        </w:tc>
        <w:tc>
          <w:tcPr>
            <w:tcW w:w="346" w:type="dxa"/>
            <w:vAlign w:val="center"/>
          </w:tcPr>
          <w:p w:rsidR="001D5285" w:rsidRPr="001D5285" w:rsidRDefault="001D5285" w:rsidP="001C6D19">
            <w:pPr>
              <w:jc w:val="center"/>
              <w:rPr>
                <w:rFonts w:ascii="Times New Roman" w:hAnsi="Times New Roman" w:cs="Times New Roman"/>
                <w:sz w:val="12"/>
                <w:szCs w:val="12"/>
              </w:rPr>
            </w:pPr>
          </w:p>
        </w:tc>
        <w:tc>
          <w:tcPr>
            <w:tcW w:w="384" w:type="dxa"/>
            <w:vAlign w:val="center"/>
          </w:tcPr>
          <w:p w:rsidR="001D5285" w:rsidRPr="001D5285" w:rsidRDefault="001D5285" w:rsidP="001C6D19">
            <w:pPr>
              <w:jc w:val="center"/>
              <w:rPr>
                <w:rFonts w:ascii="Times New Roman" w:hAnsi="Times New Roman" w:cs="Times New Roman"/>
                <w:sz w:val="12"/>
                <w:szCs w:val="12"/>
              </w:rPr>
            </w:pPr>
          </w:p>
        </w:tc>
        <w:tc>
          <w:tcPr>
            <w:tcW w:w="368" w:type="dxa"/>
            <w:vAlign w:val="center"/>
          </w:tcPr>
          <w:p w:rsidR="001D5285" w:rsidRPr="001D5285" w:rsidRDefault="001D5285" w:rsidP="001C6D19">
            <w:pPr>
              <w:jc w:val="center"/>
              <w:rPr>
                <w:rFonts w:ascii="Times New Roman" w:hAnsi="Times New Roman" w:cs="Times New Roman"/>
                <w:sz w:val="12"/>
                <w:szCs w:val="12"/>
              </w:rPr>
            </w:pPr>
          </w:p>
        </w:tc>
      </w:tr>
    </w:tbl>
    <w:p w:rsidR="001D5285" w:rsidRDefault="001D5285"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tbl>
      <w:tblPr>
        <w:tblStyle w:val="aff4"/>
        <w:tblW w:w="0" w:type="auto"/>
        <w:tblLook w:val="04A0" w:firstRow="1" w:lastRow="0" w:firstColumn="1" w:lastColumn="0" w:noHBand="0" w:noVBand="1"/>
      </w:tblPr>
      <w:tblGrid>
        <w:gridCol w:w="2302"/>
        <w:gridCol w:w="2934"/>
        <w:gridCol w:w="1079"/>
        <w:gridCol w:w="817"/>
        <w:gridCol w:w="597"/>
      </w:tblGrid>
      <w:tr w:rsidR="001C6D19" w:rsidTr="001C6D19">
        <w:tc>
          <w:tcPr>
            <w:tcW w:w="0" w:type="auto"/>
            <w:vMerge w:val="restart"/>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1C6D19">
                <w:rPr>
                  <w:rFonts w:ascii="Times New Roman" w:hAnsi="Times New Roman" w:cs="Times New Roman"/>
                  <w:sz w:val="12"/>
                  <w:szCs w:val="12"/>
                </w:rPr>
                <w:t>&lt;13&gt;</w:t>
              </w:r>
            </w:hyperlink>
          </w:p>
        </w:tc>
        <w:tc>
          <w:tcPr>
            <w:tcW w:w="0" w:type="auto"/>
            <w:gridSpan w:val="4"/>
            <w:vAlign w:val="center"/>
          </w:tcPr>
          <w:p w:rsidR="001C6D19" w:rsidRDefault="001C6D19" w:rsidP="001C6D19">
            <w:pPr>
              <w:tabs>
                <w:tab w:val="left" w:pos="6936"/>
              </w:tabs>
              <w:jc w:val="center"/>
              <w:rPr>
                <w:rFonts w:ascii="Times New Roman" w:eastAsia="Times New Roman" w:hAnsi="Times New Roman" w:cs="Times New Roman"/>
                <w:sz w:val="12"/>
                <w:szCs w:val="12"/>
                <w:lang w:eastAsia="ru-RU"/>
              </w:rPr>
            </w:pPr>
            <w:r w:rsidRPr="001C6D19">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1C6D19">
                <w:rPr>
                  <w:rFonts w:ascii="Times New Roman" w:hAnsi="Times New Roman" w:cs="Times New Roman"/>
                  <w:sz w:val="12"/>
                  <w:szCs w:val="12"/>
                </w:rPr>
                <w:t>&lt;14&gt;</w:t>
              </w:r>
            </w:hyperlink>
          </w:p>
        </w:tc>
      </w:tr>
      <w:tr w:rsidR="001C6D19" w:rsidTr="001C6D19">
        <w:tc>
          <w:tcPr>
            <w:tcW w:w="0" w:type="auto"/>
            <w:vMerge/>
            <w:vAlign w:val="center"/>
          </w:tcPr>
          <w:p w:rsidR="001C6D19" w:rsidRPr="001C6D19" w:rsidRDefault="001C6D19" w:rsidP="001C6D19">
            <w:pPr>
              <w:jc w:val="center"/>
              <w:rPr>
                <w:rFonts w:ascii="Times New Roman" w:hAnsi="Times New Roman" w:cs="Times New Roman"/>
                <w:sz w:val="12"/>
                <w:szCs w:val="12"/>
              </w:rPr>
            </w:pPr>
          </w:p>
        </w:tc>
        <w:tc>
          <w:tcPr>
            <w:tcW w:w="0" w:type="auto"/>
            <w:vMerge w:val="restart"/>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Вид документа</w:t>
            </w:r>
          </w:p>
        </w:tc>
        <w:tc>
          <w:tcPr>
            <w:tcW w:w="0" w:type="auto"/>
            <w:gridSpan w:val="2"/>
            <w:vAlign w:val="center"/>
          </w:tcPr>
          <w:p w:rsidR="001C6D19" w:rsidRDefault="001C6D19" w:rsidP="001C6D19">
            <w:pPr>
              <w:tabs>
                <w:tab w:val="left" w:pos="6936"/>
              </w:tabs>
              <w:jc w:val="center"/>
              <w:rPr>
                <w:rFonts w:ascii="Times New Roman" w:eastAsia="Times New Roman" w:hAnsi="Times New Roman" w:cs="Times New Roman"/>
                <w:sz w:val="12"/>
                <w:szCs w:val="12"/>
                <w:lang w:eastAsia="ru-RU"/>
              </w:rPr>
            </w:pPr>
            <w:r w:rsidRPr="001C6D19">
              <w:rPr>
                <w:rFonts w:ascii="Times New Roman" w:hAnsi="Times New Roman" w:cs="Times New Roman"/>
                <w:sz w:val="12"/>
                <w:szCs w:val="12"/>
              </w:rPr>
              <w:t>Реквизиты документа</w:t>
            </w:r>
          </w:p>
        </w:tc>
      </w:tr>
      <w:tr w:rsidR="001C6D19" w:rsidTr="001C6D19">
        <w:tc>
          <w:tcPr>
            <w:tcW w:w="0" w:type="auto"/>
            <w:vMerge/>
            <w:vAlign w:val="center"/>
          </w:tcPr>
          <w:p w:rsidR="001C6D19" w:rsidRPr="001C6D19" w:rsidRDefault="001C6D19" w:rsidP="001C6D19">
            <w:pPr>
              <w:jc w:val="center"/>
              <w:rPr>
                <w:rFonts w:ascii="Times New Roman" w:hAnsi="Times New Roman" w:cs="Times New Roman"/>
                <w:sz w:val="12"/>
                <w:szCs w:val="12"/>
              </w:rPr>
            </w:pPr>
          </w:p>
        </w:tc>
        <w:tc>
          <w:tcPr>
            <w:tcW w:w="0" w:type="auto"/>
            <w:vMerge/>
            <w:vAlign w:val="center"/>
          </w:tcPr>
          <w:p w:rsidR="001C6D19" w:rsidRPr="001C6D19" w:rsidRDefault="001C6D19" w:rsidP="001C6D19">
            <w:pPr>
              <w:jc w:val="center"/>
              <w:rPr>
                <w:rFonts w:ascii="Times New Roman" w:hAnsi="Times New Roman" w:cs="Times New Roman"/>
                <w:sz w:val="12"/>
                <w:szCs w:val="12"/>
              </w:rPr>
            </w:pPr>
          </w:p>
        </w:tc>
        <w:tc>
          <w:tcPr>
            <w:tcW w:w="0" w:type="auto"/>
            <w:vMerge/>
            <w:vAlign w:val="center"/>
          </w:tcPr>
          <w:p w:rsidR="001C6D19" w:rsidRPr="001C6D19" w:rsidRDefault="001C6D19" w:rsidP="001C6D19">
            <w:pPr>
              <w:jc w:val="center"/>
              <w:rPr>
                <w:rFonts w:ascii="Times New Roman" w:hAnsi="Times New Roman" w:cs="Times New Roman"/>
                <w:sz w:val="12"/>
                <w:szCs w:val="12"/>
              </w:rPr>
            </w:pP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Дата</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Номер</w:t>
            </w:r>
          </w:p>
        </w:tc>
      </w:tr>
      <w:tr w:rsidR="001C6D19" w:rsidTr="001C6D19">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39</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40</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41</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42</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43</w:t>
            </w:r>
          </w:p>
        </w:tc>
      </w:tr>
      <w:tr w:rsidR="001C6D19" w:rsidTr="001C6D19">
        <w:tc>
          <w:tcPr>
            <w:tcW w:w="0" w:type="auto"/>
            <w:vAlign w:val="center"/>
          </w:tcPr>
          <w:p w:rsidR="001C6D19" w:rsidRPr="001C6D19" w:rsidRDefault="001C6D19" w:rsidP="001C6D19">
            <w:pPr>
              <w:jc w:val="center"/>
              <w:rPr>
                <w:rFonts w:ascii="Times New Roman" w:hAnsi="Times New Roman" w:cs="Times New Roman"/>
                <w:sz w:val="12"/>
                <w:szCs w:val="12"/>
              </w:rPr>
            </w:pPr>
            <w:r w:rsidRPr="001C6D19">
              <w:rPr>
                <w:rFonts w:ascii="Times New Roman" w:hAnsi="Times New Roman" w:cs="Times New Roman"/>
                <w:sz w:val="12"/>
                <w:szCs w:val="12"/>
              </w:rPr>
              <w:t>Изменено</w:t>
            </w:r>
          </w:p>
        </w:tc>
        <w:tc>
          <w:tcPr>
            <w:tcW w:w="0" w:type="auto"/>
            <w:vAlign w:val="center"/>
          </w:tcPr>
          <w:p w:rsidR="001C6D19" w:rsidRPr="001C6D19" w:rsidRDefault="001C6D19" w:rsidP="001C6D19">
            <w:pPr>
              <w:jc w:val="center"/>
              <w:rPr>
                <w:rFonts w:ascii="Times New Roman" w:hAnsi="Times New Roman" w:cs="Times New Roman"/>
                <w:sz w:val="12"/>
                <w:szCs w:val="12"/>
              </w:rPr>
            </w:pPr>
            <w:r w:rsidRPr="001C6D19">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1C6D19" w:rsidRPr="001C6D19" w:rsidRDefault="001C6D19" w:rsidP="001C6D19">
            <w:pPr>
              <w:jc w:val="center"/>
              <w:rPr>
                <w:rFonts w:ascii="Times New Roman" w:hAnsi="Times New Roman" w:cs="Times New Roman"/>
                <w:sz w:val="12"/>
                <w:szCs w:val="12"/>
              </w:rPr>
            </w:pPr>
            <w:r w:rsidRPr="001C6D19">
              <w:rPr>
                <w:rFonts w:ascii="Times New Roman" w:hAnsi="Times New Roman" w:cs="Times New Roman"/>
                <w:sz w:val="12"/>
                <w:szCs w:val="12"/>
              </w:rPr>
              <w:t>Постановление</w:t>
            </w:r>
          </w:p>
        </w:tc>
        <w:tc>
          <w:tcPr>
            <w:tcW w:w="0" w:type="auto"/>
            <w:vAlign w:val="center"/>
          </w:tcPr>
          <w:p w:rsidR="001C6D19" w:rsidRPr="001C6D19" w:rsidRDefault="001C6D19" w:rsidP="001C6D19">
            <w:pPr>
              <w:jc w:val="center"/>
              <w:rPr>
                <w:rFonts w:ascii="Times New Roman" w:hAnsi="Times New Roman" w:cs="Times New Roman"/>
                <w:sz w:val="12"/>
                <w:szCs w:val="12"/>
              </w:rPr>
            </w:pPr>
            <w:r w:rsidRPr="001C6D19">
              <w:rPr>
                <w:rFonts w:ascii="Times New Roman" w:hAnsi="Times New Roman" w:cs="Times New Roman"/>
                <w:sz w:val="12"/>
                <w:szCs w:val="12"/>
              </w:rPr>
              <w:t>30.10.2020</w:t>
            </w:r>
          </w:p>
        </w:tc>
        <w:tc>
          <w:tcPr>
            <w:tcW w:w="0" w:type="auto"/>
            <w:vAlign w:val="center"/>
          </w:tcPr>
          <w:p w:rsidR="001C6D19" w:rsidRPr="001C6D19" w:rsidRDefault="001C6D19" w:rsidP="001C6D19">
            <w:pPr>
              <w:jc w:val="center"/>
              <w:rPr>
                <w:rFonts w:ascii="Times New Roman" w:hAnsi="Times New Roman" w:cs="Times New Roman"/>
                <w:sz w:val="12"/>
                <w:szCs w:val="12"/>
              </w:rPr>
            </w:pPr>
            <w:r w:rsidRPr="001C6D19">
              <w:rPr>
                <w:rFonts w:ascii="Times New Roman" w:hAnsi="Times New Roman" w:cs="Times New Roman"/>
                <w:sz w:val="12"/>
                <w:szCs w:val="12"/>
              </w:rPr>
              <w:t>1191</w:t>
            </w:r>
          </w:p>
        </w:tc>
      </w:tr>
    </w:tbl>
    <w:p w:rsidR="001C6D19" w:rsidRDefault="001C6D19" w:rsidP="0046355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1C6D19" w:rsidRPr="001C6D19" w:rsidRDefault="001C6D19" w:rsidP="001C6D19">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1C6D19">
        <w:rPr>
          <w:rFonts w:ascii="Times New Roman" w:eastAsia="Times New Roman" w:hAnsi="Times New Roman" w:cs="Times New Roman"/>
          <w:sz w:val="12"/>
          <w:szCs w:val="12"/>
          <w:lang w:eastAsia="ru-RU"/>
        </w:rPr>
        <w:t>ПРИЛОЖЕНИЕ № 10</w:t>
      </w:r>
    </w:p>
    <w:p w:rsidR="001C6D19" w:rsidRPr="001C6D19" w:rsidRDefault="001C6D19" w:rsidP="001C6D19">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1C6D19">
        <w:rPr>
          <w:rFonts w:ascii="Times New Roman" w:eastAsia="Times New Roman" w:hAnsi="Times New Roman" w:cs="Times New Roman"/>
          <w:sz w:val="12"/>
          <w:szCs w:val="12"/>
          <w:lang w:eastAsia="ru-RU"/>
        </w:rPr>
        <w:t>к постановлению администрации</w:t>
      </w:r>
    </w:p>
    <w:p w:rsidR="001C6D19" w:rsidRPr="001C6D19" w:rsidRDefault="001C6D19" w:rsidP="001C6D19">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1C6D19">
        <w:rPr>
          <w:rFonts w:ascii="Times New Roman" w:eastAsia="Times New Roman" w:hAnsi="Times New Roman" w:cs="Times New Roman"/>
          <w:sz w:val="12"/>
          <w:szCs w:val="12"/>
          <w:lang w:eastAsia="ru-RU"/>
        </w:rPr>
        <w:t xml:space="preserve">муниципального района Сергиевский </w:t>
      </w:r>
    </w:p>
    <w:p w:rsidR="001C6D19" w:rsidRPr="001C6D19" w:rsidRDefault="001C6D19" w:rsidP="001C6D19">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1C6D19">
        <w:rPr>
          <w:rFonts w:ascii="Times New Roman" w:eastAsia="Times New Roman" w:hAnsi="Times New Roman" w:cs="Times New Roman"/>
          <w:sz w:val="12"/>
          <w:szCs w:val="12"/>
          <w:lang w:eastAsia="ru-RU"/>
        </w:rPr>
        <w:t xml:space="preserve">Самарской области </w:t>
      </w:r>
    </w:p>
    <w:p w:rsidR="001C6D19" w:rsidRPr="001C6D19" w:rsidRDefault="001C6D19" w:rsidP="001C6D19">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1C6D19">
        <w:rPr>
          <w:rFonts w:ascii="Times New Roman" w:eastAsia="Times New Roman" w:hAnsi="Times New Roman" w:cs="Times New Roman"/>
          <w:sz w:val="12"/>
          <w:szCs w:val="12"/>
          <w:lang w:eastAsia="ru-RU"/>
        </w:rPr>
        <w:t>от «23» сентября 2022 г.  №1069</w:t>
      </w:r>
    </w:p>
    <w:p w:rsidR="001C6D19" w:rsidRDefault="001C6D19" w:rsidP="001C6D19">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1C6D19">
        <w:rPr>
          <w:rFonts w:ascii="Times New Roman" w:eastAsia="Times New Roman" w:hAnsi="Times New Roman" w:cs="Times New Roman"/>
          <w:sz w:val="12"/>
          <w:szCs w:val="12"/>
          <w:lang w:eastAsia="ru-RU"/>
        </w:rPr>
        <w:t>Перечень имущества, сельского поселения Кармало-Аделяково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4"/>
        <w:tblW w:w="0" w:type="auto"/>
        <w:tblLook w:val="04A0" w:firstRow="1" w:lastRow="0" w:firstColumn="1" w:lastColumn="0" w:noHBand="0" w:noVBand="1"/>
      </w:tblPr>
      <w:tblGrid>
        <w:gridCol w:w="343"/>
        <w:gridCol w:w="332"/>
        <w:gridCol w:w="953"/>
        <w:gridCol w:w="806"/>
        <w:gridCol w:w="1242"/>
        <w:gridCol w:w="1389"/>
        <w:gridCol w:w="333"/>
        <w:gridCol w:w="333"/>
        <w:gridCol w:w="333"/>
        <w:gridCol w:w="333"/>
        <w:gridCol w:w="333"/>
        <w:gridCol w:w="333"/>
        <w:gridCol w:w="333"/>
        <w:gridCol w:w="333"/>
      </w:tblGrid>
      <w:tr w:rsidR="001C6D19" w:rsidTr="001C6D19">
        <w:tc>
          <w:tcPr>
            <w:tcW w:w="0" w:type="auto"/>
            <w:vMerge w:val="restart"/>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N п/п</w:t>
            </w:r>
          </w:p>
        </w:tc>
        <w:tc>
          <w:tcPr>
            <w:tcW w:w="0" w:type="auto"/>
            <w:vMerge w:val="restart"/>
            <w:textDirection w:val="btLr"/>
            <w:vAlign w:val="center"/>
          </w:tcPr>
          <w:p w:rsidR="001C6D19" w:rsidRPr="001C6D19" w:rsidRDefault="001C6D19" w:rsidP="001C6D19">
            <w:pPr>
              <w:pStyle w:val="ConsPlusNormal"/>
              <w:ind w:left="113" w:right="113" w:firstLine="0"/>
              <w:jc w:val="center"/>
              <w:rPr>
                <w:rFonts w:ascii="Times New Roman" w:hAnsi="Times New Roman" w:cs="Times New Roman"/>
                <w:sz w:val="12"/>
                <w:szCs w:val="12"/>
              </w:rPr>
            </w:pPr>
            <w:r w:rsidRPr="001C6D19">
              <w:rPr>
                <w:rFonts w:ascii="Times New Roman" w:hAnsi="Times New Roman" w:cs="Times New Roman"/>
                <w:sz w:val="12"/>
                <w:szCs w:val="12"/>
              </w:rPr>
              <w:t xml:space="preserve">Номер в реестре имущества </w:t>
            </w:r>
            <w:hyperlink w:anchor="P204" w:history="1">
              <w:r w:rsidRPr="001C6D19">
                <w:rPr>
                  <w:rFonts w:ascii="Times New Roman" w:hAnsi="Times New Roman" w:cs="Times New Roman"/>
                  <w:sz w:val="12"/>
                  <w:szCs w:val="12"/>
                </w:rPr>
                <w:t>&lt;1&gt;</w:t>
              </w:r>
            </w:hyperlink>
          </w:p>
        </w:tc>
        <w:tc>
          <w:tcPr>
            <w:tcW w:w="0" w:type="auto"/>
            <w:vMerge w:val="restart"/>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 xml:space="preserve">Адрес (местоположение) объекта </w:t>
            </w:r>
            <w:hyperlink w:anchor="P205" w:history="1">
              <w:r w:rsidRPr="001C6D19">
                <w:rPr>
                  <w:rFonts w:ascii="Times New Roman" w:hAnsi="Times New Roman" w:cs="Times New Roman"/>
                  <w:sz w:val="12"/>
                  <w:szCs w:val="12"/>
                </w:rPr>
                <w:t>&lt;2&gt;</w:t>
              </w:r>
            </w:hyperlink>
          </w:p>
        </w:tc>
        <w:tc>
          <w:tcPr>
            <w:tcW w:w="0" w:type="auto"/>
            <w:gridSpan w:val="11"/>
            <w:vAlign w:val="center"/>
          </w:tcPr>
          <w:p w:rsidR="001C6D19" w:rsidRDefault="001C6D19" w:rsidP="001C6D19">
            <w:pPr>
              <w:tabs>
                <w:tab w:val="left" w:pos="6936"/>
              </w:tabs>
              <w:jc w:val="center"/>
              <w:rPr>
                <w:rFonts w:ascii="Times New Roman" w:eastAsia="Times New Roman" w:hAnsi="Times New Roman" w:cs="Times New Roman"/>
                <w:sz w:val="12"/>
                <w:szCs w:val="12"/>
                <w:lang w:eastAsia="ru-RU"/>
              </w:rPr>
            </w:pPr>
            <w:r w:rsidRPr="001C6D19">
              <w:rPr>
                <w:rFonts w:ascii="Times New Roman" w:hAnsi="Times New Roman" w:cs="Times New Roman"/>
                <w:sz w:val="12"/>
                <w:szCs w:val="12"/>
              </w:rPr>
              <w:t>Структурированный адрес объекта</w:t>
            </w:r>
          </w:p>
        </w:tc>
      </w:tr>
      <w:tr w:rsidR="001C6D19" w:rsidTr="001C6D19">
        <w:trPr>
          <w:cantSplit/>
          <w:trHeight w:val="1677"/>
        </w:trPr>
        <w:tc>
          <w:tcPr>
            <w:tcW w:w="0" w:type="auto"/>
            <w:vMerge/>
            <w:vAlign w:val="center"/>
          </w:tcPr>
          <w:p w:rsidR="001C6D19" w:rsidRPr="001C6D19" w:rsidRDefault="001C6D19" w:rsidP="001C6D19">
            <w:pPr>
              <w:jc w:val="center"/>
              <w:rPr>
                <w:rFonts w:ascii="Times New Roman" w:hAnsi="Times New Roman" w:cs="Times New Roman"/>
                <w:sz w:val="12"/>
                <w:szCs w:val="12"/>
              </w:rPr>
            </w:pPr>
          </w:p>
        </w:tc>
        <w:tc>
          <w:tcPr>
            <w:tcW w:w="0" w:type="auto"/>
            <w:vMerge/>
            <w:vAlign w:val="center"/>
          </w:tcPr>
          <w:p w:rsidR="001C6D19" w:rsidRPr="001C6D19" w:rsidRDefault="001C6D19" w:rsidP="001C6D19">
            <w:pPr>
              <w:jc w:val="center"/>
              <w:rPr>
                <w:rFonts w:ascii="Times New Roman" w:hAnsi="Times New Roman" w:cs="Times New Roman"/>
                <w:sz w:val="12"/>
                <w:szCs w:val="12"/>
              </w:rPr>
            </w:pPr>
          </w:p>
        </w:tc>
        <w:tc>
          <w:tcPr>
            <w:tcW w:w="0" w:type="auto"/>
            <w:vMerge/>
            <w:vAlign w:val="center"/>
          </w:tcPr>
          <w:p w:rsidR="001C6D19" w:rsidRPr="001C6D19" w:rsidRDefault="001C6D19" w:rsidP="001C6D19">
            <w:pPr>
              <w:jc w:val="center"/>
              <w:rPr>
                <w:rFonts w:ascii="Times New Roman" w:hAnsi="Times New Roman" w:cs="Times New Roman"/>
                <w:sz w:val="12"/>
                <w:szCs w:val="12"/>
              </w:rPr>
            </w:pP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 xml:space="preserve">Наименование субъекта Российской Федерации </w:t>
            </w:r>
            <w:hyperlink w:anchor="P206" w:history="1">
              <w:r w:rsidRPr="001C6D19">
                <w:rPr>
                  <w:rFonts w:ascii="Times New Roman" w:hAnsi="Times New Roman" w:cs="Times New Roman"/>
                  <w:sz w:val="12"/>
                  <w:szCs w:val="12"/>
                </w:rPr>
                <w:t>&lt;3&gt;</w:t>
              </w:r>
            </w:hyperlink>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Наименование муниципального района/городского округа/внутригородского округа территории города федерального значения</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0" w:type="auto"/>
            <w:textDirection w:val="btLr"/>
            <w:vAlign w:val="center"/>
          </w:tcPr>
          <w:p w:rsidR="001C6D19" w:rsidRPr="001C6D19" w:rsidRDefault="001C6D19" w:rsidP="001C6D19">
            <w:pPr>
              <w:pStyle w:val="ConsPlusNormal"/>
              <w:ind w:left="113" w:right="113" w:firstLine="0"/>
              <w:jc w:val="center"/>
              <w:rPr>
                <w:rFonts w:ascii="Times New Roman" w:hAnsi="Times New Roman" w:cs="Times New Roman"/>
                <w:sz w:val="12"/>
                <w:szCs w:val="12"/>
              </w:rPr>
            </w:pPr>
            <w:r w:rsidRPr="001C6D19">
              <w:rPr>
                <w:rFonts w:ascii="Times New Roman" w:hAnsi="Times New Roman" w:cs="Times New Roman"/>
                <w:sz w:val="12"/>
                <w:szCs w:val="12"/>
              </w:rPr>
              <w:t>Вид населенного пункта</w:t>
            </w:r>
          </w:p>
        </w:tc>
        <w:tc>
          <w:tcPr>
            <w:tcW w:w="0" w:type="auto"/>
            <w:textDirection w:val="btLr"/>
            <w:vAlign w:val="center"/>
          </w:tcPr>
          <w:p w:rsidR="001C6D19" w:rsidRPr="001C6D19" w:rsidRDefault="001C6D19" w:rsidP="001C6D19">
            <w:pPr>
              <w:pStyle w:val="ConsPlusNormal"/>
              <w:ind w:left="113" w:right="113" w:firstLine="0"/>
              <w:jc w:val="center"/>
              <w:rPr>
                <w:rFonts w:ascii="Times New Roman" w:hAnsi="Times New Roman" w:cs="Times New Roman"/>
                <w:sz w:val="12"/>
                <w:szCs w:val="12"/>
              </w:rPr>
            </w:pPr>
            <w:r w:rsidRPr="001C6D19">
              <w:rPr>
                <w:rFonts w:ascii="Times New Roman" w:hAnsi="Times New Roman" w:cs="Times New Roman"/>
                <w:sz w:val="12"/>
                <w:szCs w:val="12"/>
              </w:rPr>
              <w:t>Наименование населенного пункта</w:t>
            </w:r>
          </w:p>
        </w:tc>
        <w:tc>
          <w:tcPr>
            <w:tcW w:w="0" w:type="auto"/>
            <w:textDirection w:val="btLr"/>
            <w:vAlign w:val="center"/>
          </w:tcPr>
          <w:p w:rsidR="001C6D19" w:rsidRPr="001C6D19" w:rsidRDefault="001C6D19" w:rsidP="001C6D19">
            <w:pPr>
              <w:pStyle w:val="ConsPlusNormal"/>
              <w:ind w:left="113" w:right="113" w:firstLine="0"/>
              <w:jc w:val="center"/>
              <w:rPr>
                <w:rFonts w:ascii="Times New Roman" w:hAnsi="Times New Roman" w:cs="Times New Roman"/>
                <w:sz w:val="12"/>
                <w:szCs w:val="12"/>
              </w:rPr>
            </w:pPr>
            <w:r w:rsidRPr="001C6D19">
              <w:rPr>
                <w:rFonts w:ascii="Times New Roman" w:hAnsi="Times New Roman" w:cs="Times New Roman"/>
                <w:sz w:val="12"/>
                <w:szCs w:val="12"/>
              </w:rPr>
              <w:t>Тип элемента планировочной структуры</w:t>
            </w:r>
          </w:p>
        </w:tc>
        <w:tc>
          <w:tcPr>
            <w:tcW w:w="0" w:type="auto"/>
            <w:textDirection w:val="btLr"/>
            <w:vAlign w:val="center"/>
          </w:tcPr>
          <w:p w:rsidR="001C6D19" w:rsidRPr="001C6D19" w:rsidRDefault="001C6D19" w:rsidP="001C6D19">
            <w:pPr>
              <w:pStyle w:val="ConsPlusNormal"/>
              <w:ind w:left="113" w:right="113" w:firstLine="0"/>
              <w:jc w:val="center"/>
              <w:rPr>
                <w:rFonts w:ascii="Times New Roman" w:hAnsi="Times New Roman" w:cs="Times New Roman"/>
                <w:sz w:val="12"/>
                <w:szCs w:val="12"/>
              </w:rPr>
            </w:pPr>
            <w:r w:rsidRPr="001C6D19">
              <w:rPr>
                <w:rFonts w:ascii="Times New Roman" w:hAnsi="Times New Roman" w:cs="Times New Roman"/>
                <w:sz w:val="12"/>
                <w:szCs w:val="12"/>
              </w:rPr>
              <w:t>Наименование элемента планировочной структуры</w:t>
            </w:r>
          </w:p>
        </w:tc>
        <w:tc>
          <w:tcPr>
            <w:tcW w:w="0" w:type="auto"/>
            <w:textDirection w:val="btLr"/>
            <w:vAlign w:val="center"/>
          </w:tcPr>
          <w:p w:rsidR="001C6D19" w:rsidRPr="001C6D19" w:rsidRDefault="001C6D19" w:rsidP="001C6D19">
            <w:pPr>
              <w:pStyle w:val="ConsPlusNormal"/>
              <w:ind w:left="113" w:right="113" w:firstLine="0"/>
              <w:jc w:val="center"/>
              <w:rPr>
                <w:rFonts w:ascii="Times New Roman" w:hAnsi="Times New Roman" w:cs="Times New Roman"/>
                <w:sz w:val="12"/>
                <w:szCs w:val="12"/>
              </w:rPr>
            </w:pPr>
            <w:r w:rsidRPr="001C6D19">
              <w:rPr>
                <w:rFonts w:ascii="Times New Roman" w:hAnsi="Times New Roman" w:cs="Times New Roman"/>
                <w:sz w:val="12"/>
                <w:szCs w:val="12"/>
              </w:rPr>
              <w:t>Тип элемента улично-дорожной сети</w:t>
            </w:r>
          </w:p>
        </w:tc>
        <w:tc>
          <w:tcPr>
            <w:tcW w:w="0" w:type="auto"/>
            <w:textDirection w:val="btLr"/>
            <w:vAlign w:val="center"/>
          </w:tcPr>
          <w:p w:rsidR="001C6D19" w:rsidRPr="001C6D19" w:rsidRDefault="001C6D19" w:rsidP="001C6D19">
            <w:pPr>
              <w:pStyle w:val="ConsPlusNormal"/>
              <w:ind w:left="113" w:right="113" w:firstLine="0"/>
              <w:jc w:val="center"/>
              <w:rPr>
                <w:rFonts w:ascii="Times New Roman" w:hAnsi="Times New Roman" w:cs="Times New Roman"/>
                <w:sz w:val="12"/>
                <w:szCs w:val="12"/>
              </w:rPr>
            </w:pPr>
            <w:r w:rsidRPr="001C6D19">
              <w:rPr>
                <w:rFonts w:ascii="Times New Roman" w:hAnsi="Times New Roman" w:cs="Times New Roman"/>
                <w:sz w:val="12"/>
                <w:szCs w:val="12"/>
              </w:rPr>
              <w:t>Наименование элемента улично-дорожной сети</w:t>
            </w:r>
          </w:p>
        </w:tc>
        <w:tc>
          <w:tcPr>
            <w:tcW w:w="0" w:type="auto"/>
            <w:textDirection w:val="btLr"/>
            <w:vAlign w:val="center"/>
          </w:tcPr>
          <w:p w:rsidR="001C6D19" w:rsidRPr="001C6D19" w:rsidRDefault="001C6D19" w:rsidP="001C6D19">
            <w:pPr>
              <w:pStyle w:val="ConsPlusNormal"/>
              <w:ind w:left="113" w:right="113" w:firstLine="0"/>
              <w:jc w:val="center"/>
              <w:rPr>
                <w:rFonts w:ascii="Times New Roman" w:hAnsi="Times New Roman" w:cs="Times New Roman"/>
                <w:sz w:val="12"/>
                <w:szCs w:val="12"/>
              </w:rPr>
            </w:pPr>
            <w:r w:rsidRPr="001C6D19">
              <w:rPr>
                <w:rFonts w:ascii="Times New Roman" w:hAnsi="Times New Roman" w:cs="Times New Roman"/>
                <w:sz w:val="12"/>
                <w:szCs w:val="12"/>
              </w:rPr>
              <w:t xml:space="preserve">Номер дома (включая литеру) </w:t>
            </w:r>
            <w:hyperlink w:anchor="P207" w:history="1">
              <w:r w:rsidRPr="001C6D19">
                <w:rPr>
                  <w:rFonts w:ascii="Times New Roman" w:hAnsi="Times New Roman" w:cs="Times New Roman"/>
                  <w:sz w:val="12"/>
                  <w:szCs w:val="12"/>
                </w:rPr>
                <w:t>&lt;4&gt;</w:t>
              </w:r>
            </w:hyperlink>
          </w:p>
        </w:tc>
        <w:tc>
          <w:tcPr>
            <w:tcW w:w="0" w:type="auto"/>
            <w:textDirection w:val="btLr"/>
            <w:vAlign w:val="center"/>
          </w:tcPr>
          <w:p w:rsidR="001C6D19" w:rsidRPr="001C6D19" w:rsidRDefault="001C6D19" w:rsidP="001C6D19">
            <w:pPr>
              <w:pStyle w:val="ConsPlusNormal"/>
              <w:ind w:left="113" w:right="113" w:firstLine="0"/>
              <w:jc w:val="center"/>
              <w:rPr>
                <w:rFonts w:ascii="Times New Roman" w:hAnsi="Times New Roman" w:cs="Times New Roman"/>
                <w:sz w:val="12"/>
                <w:szCs w:val="12"/>
              </w:rPr>
            </w:pPr>
            <w:r w:rsidRPr="001C6D19">
              <w:rPr>
                <w:rFonts w:ascii="Times New Roman" w:hAnsi="Times New Roman" w:cs="Times New Roman"/>
                <w:sz w:val="12"/>
                <w:szCs w:val="12"/>
              </w:rPr>
              <w:t xml:space="preserve">Тип и номер корпуса, строения, владения </w:t>
            </w:r>
            <w:hyperlink w:anchor="P208" w:history="1">
              <w:r w:rsidRPr="001C6D19">
                <w:rPr>
                  <w:rFonts w:ascii="Times New Roman" w:hAnsi="Times New Roman" w:cs="Times New Roman"/>
                  <w:sz w:val="12"/>
                  <w:szCs w:val="12"/>
                </w:rPr>
                <w:t>&lt;5&gt;</w:t>
              </w:r>
            </w:hyperlink>
          </w:p>
        </w:tc>
      </w:tr>
      <w:tr w:rsidR="001C6D19" w:rsidTr="001C6D19">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1</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2</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3</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4</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5</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6</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7</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8</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9</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10</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11</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12</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13</w:t>
            </w:r>
          </w:p>
        </w:tc>
        <w:tc>
          <w:tcPr>
            <w:tcW w:w="0" w:type="auto"/>
            <w:vAlign w:val="center"/>
          </w:tcPr>
          <w:p w:rsidR="001C6D19" w:rsidRPr="001C6D19" w:rsidRDefault="001C6D19" w:rsidP="001C6D19">
            <w:pPr>
              <w:pStyle w:val="ConsPlusNormal"/>
              <w:ind w:firstLine="0"/>
              <w:jc w:val="center"/>
              <w:rPr>
                <w:rFonts w:ascii="Times New Roman" w:hAnsi="Times New Roman" w:cs="Times New Roman"/>
                <w:sz w:val="12"/>
                <w:szCs w:val="12"/>
              </w:rPr>
            </w:pPr>
            <w:r w:rsidRPr="001C6D19">
              <w:rPr>
                <w:rFonts w:ascii="Times New Roman" w:hAnsi="Times New Roman" w:cs="Times New Roman"/>
                <w:sz w:val="12"/>
                <w:szCs w:val="12"/>
              </w:rPr>
              <w:t>14</w:t>
            </w:r>
          </w:p>
        </w:tc>
      </w:tr>
      <w:tr w:rsidR="001C6D19" w:rsidTr="001C6D19">
        <w:trPr>
          <w:cantSplit/>
          <w:trHeight w:val="70"/>
        </w:trPr>
        <w:tc>
          <w:tcPr>
            <w:tcW w:w="0" w:type="auto"/>
            <w:vAlign w:val="center"/>
          </w:tcPr>
          <w:p w:rsidR="001C6D19" w:rsidRPr="001C6D19" w:rsidRDefault="001C6D19" w:rsidP="001C6D19">
            <w:pPr>
              <w:pStyle w:val="ConsPlusNormal"/>
              <w:jc w:val="center"/>
              <w:rPr>
                <w:rFonts w:ascii="Times New Roman" w:hAnsi="Times New Roman" w:cs="Times New Roman"/>
                <w:sz w:val="12"/>
                <w:szCs w:val="12"/>
              </w:rPr>
            </w:pPr>
            <w:r w:rsidRPr="001C6D19">
              <w:rPr>
                <w:rFonts w:ascii="Times New Roman" w:hAnsi="Times New Roman" w:cs="Times New Roman"/>
                <w:sz w:val="12"/>
                <w:szCs w:val="12"/>
              </w:rPr>
              <w:t>1</w:t>
            </w:r>
          </w:p>
        </w:tc>
        <w:tc>
          <w:tcPr>
            <w:tcW w:w="0" w:type="auto"/>
            <w:textDirection w:val="btLr"/>
            <w:vAlign w:val="center"/>
          </w:tcPr>
          <w:p w:rsidR="001C6D19" w:rsidRPr="001C6D19" w:rsidRDefault="001C6D19" w:rsidP="001C6D19">
            <w:pPr>
              <w:ind w:left="113" w:right="113"/>
              <w:jc w:val="center"/>
              <w:rPr>
                <w:rFonts w:ascii="Times New Roman" w:hAnsi="Times New Roman" w:cs="Times New Roman"/>
                <w:sz w:val="12"/>
                <w:szCs w:val="12"/>
              </w:rPr>
            </w:pPr>
            <w:r w:rsidRPr="001C6D19">
              <w:rPr>
                <w:rFonts w:ascii="Times New Roman" w:hAnsi="Times New Roman" w:cs="Times New Roman"/>
                <w:sz w:val="12"/>
                <w:szCs w:val="12"/>
              </w:rPr>
              <w:t>89</w:t>
            </w:r>
          </w:p>
        </w:tc>
        <w:tc>
          <w:tcPr>
            <w:tcW w:w="0" w:type="auto"/>
            <w:vAlign w:val="center"/>
          </w:tcPr>
          <w:p w:rsidR="001C6D19" w:rsidRPr="001C6D19" w:rsidRDefault="001C6D19" w:rsidP="001C6D19">
            <w:pPr>
              <w:jc w:val="center"/>
              <w:rPr>
                <w:rFonts w:ascii="Times New Roman" w:hAnsi="Times New Roman" w:cs="Times New Roman"/>
                <w:sz w:val="12"/>
                <w:szCs w:val="12"/>
              </w:rPr>
            </w:pPr>
            <w:r w:rsidRPr="001C6D19">
              <w:rPr>
                <w:rFonts w:ascii="Times New Roman" w:hAnsi="Times New Roman" w:cs="Times New Roman"/>
                <w:sz w:val="12"/>
                <w:szCs w:val="12"/>
              </w:rPr>
              <w:t>Самарская область, Сергиевский р-н,</w:t>
            </w:r>
          </w:p>
          <w:p w:rsidR="001C6D19" w:rsidRPr="001C6D19" w:rsidRDefault="001C6D19" w:rsidP="001C6D19">
            <w:pPr>
              <w:jc w:val="center"/>
              <w:rPr>
                <w:rFonts w:ascii="Times New Roman" w:hAnsi="Times New Roman" w:cs="Times New Roman"/>
                <w:sz w:val="12"/>
                <w:szCs w:val="12"/>
              </w:rPr>
            </w:pPr>
            <w:r w:rsidRPr="001C6D19">
              <w:rPr>
                <w:rFonts w:ascii="Times New Roman" w:hAnsi="Times New Roman" w:cs="Times New Roman"/>
                <w:sz w:val="12"/>
                <w:szCs w:val="12"/>
              </w:rPr>
              <w:t>с/п Кармало-Аделяково</w:t>
            </w:r>
          </w:p>
        </w:tc>
        <w:tc>
          <w:tcPr>
            <w:tcW w:w="0" w:type="auto"/>
            <w:vAlign w:val="center"/>
          </w:tcPr>
          <w:p w:rsidR="001C6D19" w:rsidRPr="001C6D19" w:rsidRDefault="001C6D19" w:rsidP="001C6D19">
            <w:pPr>
              <w:jc w:val="center"/>
              <w:rPr>
                <w:rFonts w:ascii="Times New Roman" w:hAnsi="Times New Roman" w:cs="Times New Roman"/>
                <w:sz w:val="12"/>
                <w:szCs w:val="12"/>
              </w:rPr>
            </w:pPr>
            <w:r w:rsidRPr="001C6D19">
              <w:rPr>
                <w:rFonts w:ascii="Times New Roman" w:hAnsi="Times New Roman" w:cs="Times New Roman"/>
                <w:sz w:val="12"/>
                <w:szCs w:val="12"/>
              </w:rPr>
              <w:t>Самарская область</w:t>
            </w:r>
          </w:p>
        </w:tc>
        <w:tc>
          <w:tcPr>
            <w:tcW w:w="0" w:type="auto"/>
            <w:vAlign w:val="center"/>
          </w:tcPr>
          <w:p w:rsidR="001C6D19" w:rsidRPr="001C6D19" w:rsidRDefault="001C6D19" w:rsidP="001C6D19">
            <w:pPr>
              <w:jc w:val="center"/>
              <w:rPr>
                <w:rFonts w:ascii="Times New Roman" w:hAnsi="Times New Roman" w:cs="Times New Roman"/>
                <w:sz w:val="12"/>
                <w:szCs w:val="12"/>
              </w:rPr>
            </w:pPr>
            <w:r w:rsidRPr="001C6D19">
              <w:rPr>
                <w:rFonts w:ascii="Times New Roman" w:hAnsi="Times New Roman" w:cs="Times New Roman"/>
                <w:sz w:val="12"/>
                <w:szCs w:val="12"/>
              </w:rPr>
              <w:t>муниципальный район Сергиевский</w:t>
            </w:r>
          </w:p>
        </w:tc>
        <w:tc>
          <w:tcPr>
            <w:tcW w:w="0" w:type="auto"/>
            <w:vAlign w:val="center"/>
          </w:tcPr>
          <w:p w:rsidR="001C6D19" w:rsidRPr="001C6D19" w:rsidRDefault="001C6D19" w:rsidP="001C6D19">
            <w:pPr>
              <w:jc w:val="center"/>
              <w:rPr>
                <w:rFonts w:ascii="Times New Roman" w:hAnsi="Times New Roman" w:cs="Times New Roman"/>
                <w:sz w:val="12"/>
                <w:szCs w:val="12"/>
              </w:rPr>
            </w:pPr>
            <w:r w:rsidRPr="001C6D19">
              <w:rPr>
                <w:rFonts w:ascii="Times New Roman" w:hAnsi="Times New Roman" w:cs="Times New Roman"/>
                <w:sz w:val="12"/>
                <w:szCs w:val="12"/>
              </w:rPr>
              <w:t>сельское поселение Кармало-Аделяково</w:t>
            </w:r>
          </w:p>
        </w:tc>
        <w:tc>
          <w:tcPr>
            <w:tcW w:w="0" w:type="auto"/>
            <w:vAlign w:val="center"/>
          </w:tcPr>
          <w:p w:rsidR="001C6D19" w:rsidRPr="001C6D19" w:rsidRDefault="001C6D19" w:rsidP="001C6D19">
            <w:pPr>
              <w:jc w:val="center"/>
              <w:rPr>
                <w:rFonts w:ascii="Times New Roman" w:hAnsi="Times New Roman" w:cs="Times New Roman"/>
                <w:sz w:val="12"/>
                <w:szCs w:val="12"/>
              </w:rPr>
            </w:pPr>
          </w:p>
        </w:tc>
        <w:tc>
          <w:tcPr>
            <w:tcW w:w="0" w:type="auto"/>
            <w:vAlign w:val="center"/>
          </w:tcPr>
          <w:p w:rsidR="001C6D19" w:rsidRPr="001C6D19" w:rsidRDefault="001C6D19" w:rsidP="001C6D19">
            <w:pPr>
              <w:jc w:val="center"/>
              <w:rPr>
                <w:rFonts w:ascii="Times New Roman" w:hAnsi="Times New Roman" w:cs="Times New Roman"/>
                <w:sz w:val="12"/>
                <w:szCs w:val="12"/>
              </w:rPr>
            </w:pPr>
          </w:p>
        </w:tc>
        <w:tc>
          <w:tcPr>
            <w:tcW w:w="0" w:type="auto"/>
            <w:vAlign w:val="center"/>
          </w:tcPr>
          <w:p w:rsidR="001C6D19" w:rsidRPr="001C6D19" w:rsidRDefault="001C6D19" w:rsidP="001C6D19">
            <w:pPr>
              <w:jc w:val="center"/>
              <w:rPr>
                <w:rFonts w:ascii="Times New Roman" w:hAnsi="Times New Roman" w:cs="Times New Roman"/>
                <w:sz w:val="12"/>
                <w:szCs w:val="12"/>
              </w:rPr>
            </w:pPr>
          </w:p>
        </w:tc>
        <w:tc>
          <w:tcPr>
            <w:tcW w:w="0" w:type="auto"/>
            <w:vAlign w:val="center"/>
          </w:tcPr>
          <w:p w:rsidR="001C6D19" w:rsidRPr="001C6D19" w:rsidRDefault="001C6D19" w:rsidP="001C6D19">
            <w:pPr>
              <w:jc w:val="center"/>
              <w:rPr>
                <w:rFonts w:ascii="Times New Roman" w:hAnsi="Times New Roman" w:cs="Times New Roman"/>
                <w:sz w:val="12"/>
                <w:szCs w:val="12"/>
              </w:rPr>
            </w:pPr>
          </w:p>
        </w:tc>
        <w:tc>
          <w:tcPr>
            <w:tcW w:w="0" w:type="auto"/>
            <w:vAlign w:val="center"/>
          </w:tcPr>
          <w:p w:rsidR="001C6D19" w:rsidRPr="001C6D19" w:rsidRDefault="001C6D19" w:rsidP="001C6D19">
            <w:pPr>
              <w:jc w:val="center"/>
              <w:rPr>
                <w:rFonts w:ascii="Times New Roman" w:hAnsi="Times New Roman" w:cs="Times New Roman"/>
                <w:sz w:val="12"/>
                <w:szCs w:val="12"/>
              </w:rPr>
            </w:pPr>
          </w:p>
        </w:tc>
        <w:tc>
          <w:tcPr>
            <w:tcW w:w="0" w:type="auto"/>
            <w:vAlign w:val="center"/>
          </w:tcPr>
          <w:p w:rsidR="001C6D19" w:rsidRPr="001C6D19" w:rsidRDefault="001C6D19" w:rsidP="001C6D19">
            <w:pPr>
              <w:jc w:val="center"/>
              <w:rPr>
                <w:rFonts w:ascii="Times New Roman" w:hAnsi="Times New Roman" w:cs="Times New Roman"/>
                <w:sz w:val="12"/>
                <w:szCs w:val="12"/>
              </w:rPr>
            </w:pPr>
          </w:p>
        </w:tc>
        <w:tc>
          <w:tcPr>
            <w:tcW w:w="0" w:type="auto"/>
            <w:vAlign w:val="center"/>
          </w:tcPr>
          <w:p w:rsidR="001C6D19" w:rsidRPr="001C6D19" w:rsidRDefault="001C6D19" w:rsidP="001C6D19">
            <w:pPr>
              <w:jc w:val="center"/>
              <w:rPr>
                <w:rFonts w:ascii="Times New Roman" w:hAnsi="Times New Roman" w:cs="Times New Roman"/>
                <w:sz w:val="12"/>
                <w:szCs w:val="12"/>
              </w:rPr>
            </w:pPr>
          </w:p>
        </w:tc>
        <w:tc>
          <w:tcPr>
            <w:tcW w:w="0" w:type="auto"/>
            <w:vAlign w:val="center"/>
          </w:tcPr>
          <w:p w:rsidR="001C6D19" w:rsidRPr="001C6D19" w:rsidRDefault="001C6D19" w:rsidP="001C6D19">
            <w:pPr>
              <w:jc w:val="center"/>
              <w:rPr>
                <w:rFonts w:ascii="Times New Roman" w:hAnsi="Times New Roman" w:cs="Times New Roman"/>
                <w:sz w:val="12"/>
                <w:szCs w:val="12"/>
              </w:rPr>
            </w:pPr>
          </w:p>
        </w:tc>
      </w:tr>
    </w:tbl>
    <w:p w:rsidR="005A0266" w:rsidRDefault="005A0266" w:rsidP="005A0266">
      <w:pPr>
        <w:tabs>
          <w:tab w:val="left" w:pos="6936"/>
        </w:tabs>
        <w:spacing w:after="0" w:line="240" w:lineRule="auto"/>
        <w:rPr>
          <w:rFonts w:ascii="Times New Roman" w:eastAsia="Times New Roman" w:hAnsi="Times New Roman" w:cs="Times New Roman"/>
          <w:sz w:val="12"/>
          <w:szCs w:val="12"/>
          <w:lang w:eastAsia="ru-RU"/>
        </w:rPr>
      </w:pPr>
    </w:p>
    <w:tbl>
      <w:tblPr>
        <w:tblStyle w:val="aff4"/>
        <w:tblW w:w="0" w:type="auto"/>
        <w:tblLayout w:type="fixed"/>
        <w:tblLook w:val="04A0" w:firstRow="1" w:lastRow="0" w:firstColumn="1" w:lastColumn="0" w:noHBand="0" w:noVBand="1"/>
      </w:tblPr>
      <w:tblGrid>
        <w:gridCol w:w="887"/>
        <w:gridCol w:w="1020"/>
        <w:gridCol w:w="835"/>
        <w:gridCol w:w="995"/>
        <w:gridCol w:w="1333"/>
        <w:gridCol w:w="913"/>
        <w:gridCol w:w="889"/>
        <w:gridCol w:w="857"/>
      </w:tblGrid>
      <w:tr w:rsidR="005A0266" w:rsidTr="005A0266">
        <w:tc>
          <w:tcPr>
            <w:tcW w:w="887" w:type="dxa"/>
            <w:vMerge w:val="restart"/>
            <w:vAlign w:val="center"/>
          </w:tcPr>
          <w:p w:rsidR="005A0266" w:rsidRPr="005A0266" w:rsidRDefault="005A0266" w:rsidP="005A0266">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Вид объекта недвижимос</w:t>
            </w:r>
            <w:r w:rsidRPr="005A0266">
              <w:rPr>
                <w:rFonts w:ascii="Times New Roman" w:hAnsi="Times New Roman" w:cs="Times New Roman"/>
                <w:sz w:val="12"/>
                <w:szCs w:val="12"/>
              </w:rPr>
              <w:lastRenderedPageBreak/>
              <w:t>ти;</w:t>
            </w:r>
            <w:r>
              <w:rPr>
                <w:rFonts w:ascii="Times New Roman" w:hAnsi="Times New Roman" w:cs="Times New Roman"/>
                <w:sz w:val="12"/>
                <w:szCs w:val="12"/>
              </w:rPr>
              <w:t xml:space="preserve"> </w:t>
            </w:r>
            <w:r w:rsidRPr="005A0266">
              <w:rPr>
                <w:rFonts w:ascii="Times New Roman" w:hAnsi="Times New Roman" w:cs="Times New Roman"/>
                <w:sz w:val="12"/>
                <w:szCs w:val="12"/>
              </w:rPr>
              <w:t xml:space="preserve">движимое имущество </w:t>
            </w:r>
            <w:hyperlink w:anchor="P209" w:history="1">
              <w:r w:rsidRPr="005A0266">
                <w:rPr>
                  <w:rFonts w:ascii="Times New Roman" w:hAnsi="Times New Roman" w:cs="Times New Roman"/>
                  <w:sz w:val="12"/>
                  <w:szCs w:val="12"/>
                </w:rPr>
                <w:t>&lt;6&gt;</w:t>
              </w:r>
            </w:hyperlink>
          </w:p>
        </w:tc>
        <w:tc>
          <w:tcPr>
            <w:tcW w:w="6842" w:type="dxa"/>
            <w:gridSpan w:val="7"/>
            <w:vAlign w:val="center"/>
          </w:tcPr>
          <w:p w:rsidR="005A0266" w:rsidRDefault="005A0266" w:rsidP="005A0266">
            <w:pPr>
              <w:tabs>
                <w:tab w:val="left" w:pos="6936"/>
              </w:tabs>
              <w:jc w:val="center"/>
              <w:rPr>
                <w:rFonts w:ascii="Times New Roman" w:eastAsia="Times New Roman" w:hAnsi="Times New Roman" w:cs="Times New Roman"/>
                <w:sz w:val="12"/>
                <w:szCs w:val="12"/>
                <w:lang w:eastAsia="ru-RU"/>
              </w:rPr>
            </w:pPr>
            <w:r w:rsidRPr="005A0266">
              <w:rPr>
                <w:rFonts w:ascii="Times New Roman" w:hAnsi="Times New Roman" w:cs="Times New Roman"/>
                <w:sz w:val="12"/>
                <w:szCs w:val="12"/>
              </w:rPr>
              <w:lastRenderedPageBreak/>
              <w:t>Сведения о недвижимом имуществе или его части</w:t>
            </w:r>
          </w:p>
        </w:tc>
      </w:tr>
      <w:tr w:rsidR="005A0266" w:rsidTr="005A0266">
        <w:tc>
          <w:tcPr>
            <w:tcW w:w="887" w:type="dxa"/>
            <w:vMerge/>
            <w:vAlign w:val="center"/>
          </w:tcPr>
          <w:p w:rsidR="005A0266" w:rsidRPr="005A0266" w:rsidRDefault="005A0266" w:rsidP="005A0266">
            <w:pPr>
              <w:jc w:val="center"/>
              <w:rPr>
                <w:rFonts w:ascii="Times New Roman" w:hAnsi="Times New Roman" w:cs="Times New Roman"/>
                <w:sz w:val="12"/>
                <w:szCs w:val="12"/>
              </w:rPr>
            </w:pPr>
          </w:p>
        </w:tc>
        <w:tc>
          <w:tcPr>
            <w:tcW w:w="1855" w:type="dxa"/>
            <w:gridSpan w:val="2"/>
            <w:vAlign w:val="center"/>
          </w:tcPr>
          <w:p w:rsidR="005A0266" w:rsidRPr="005A0266" w:rsidRDefault="005A0266" w:rsidP="005A0266">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 xml:space="preserve">Кадастровый номер </w:t>
            </w:r>
            <w:hyperlink w:anchor="P210" w:history="1">
              <w:r w:rsidRPr="005A0266">
                <w:rPr>
                  <w:rFonts w:ascii="Times New Roman" w:hAnsi="Times New Roman" w:cs="Times New Roman"/>
                  <w:sz w:val="12"/>
                  <w:szCs w:val="12"/>
                </w:rPr>
                <w:t>&lt;7&gt;</w:t>
              </w:r>
            </w:hyperlink>
          </w:p>
        </w:tc>
        <w:tc>
          <w:tcPr>
            <w:tcW w:w="995" w:type="dxa"/>
            <w:vMerge w:val="restart"/>
            <w:vAlign w:val="center"/>
          </w:tcPr>
          <w:p w:rsidR="005A0266" w:rsidRPr="005A0266" w:rsidRDefault="005A0266" w:rsidP="005A0266">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 xml:space="preserve">Номер части </w:t>
            </w:r>
            <w:r w:rsidRPr="005A0266">
              <w:rPr>
                <w:rFonts w:ascii="Times New Roman" w:hAnsi="Times New Roman" w:cs="Times New Roman"/>
                <w:sz w:val="12"/>
                <w:szCs w:val="12"/>
              </w:rPr>
              <w:lastRenderedPageBreak/>
              <w:t xml:space="preserve">объекта недвижимости согласно сведениям государственного кадастра недвижимости </w:t>
            </w:r>
            <w:hyperlink w:anchor="P211" w:history="1">
              <w:r w:rsidRPr="005A0266">
                <w:rPr>
                  <w:rFonts w:ascii="Times New Roman" w:hAnsi="Times New Roman" w:cs="Times New Roman"/>
                  <w:sz w:val="12"/>
                  <w:szCs w:val="12"/>
                </w:rPr>
                <w:t>&lt;8&gt;</w:t>
              </w:r>
            </w:hyperlink>
          </w:p>
        </w:tc>
        <w:tc>
          <w:tcPr>
            <w:tcW w:w="3135" w:type="dxa"/>
            <w:gridSpan w:val="3"/>
            <w:vAlign w:val="center"/>
          </w:tcPr>
          <w:p w:rsidR="005A0266" w:rsidRDefault="005A0266" w:rsidP="005A0266">
            <w:pPr>
              <w:tabs>
                <w:tab w:val="left" w:pos="6936"/>
              </w:tabs>
              <w:jc w:val="center"/>
              <w:rPr>
                <w:rFonts w:ascii="Times New Roman" w:eastAsia="Times New Roman" w:hAnsi="Times New Roman" w:cs="Times New Roman"/>
                <w:sz w:val="12"/>
                <w:szCs w:val="12"/>
                <w:lang w:eastAsia="ru-RU"/>
              </w:rPr>
            </w:pPr>
            <w:r w:rsidRPr="005A0266">
              <w:rPr>
                <w:rFonts w:ascii="Times New Roman" w:hAnsi="Times New Roman" w:cs="Times New Roman"/>
                <w:sz w:val="12"/>
                <w:szCs w:val="12"/>
              </w:rPr>
              <w:lastRenderedPageBreak/>
              <w:t xml:space="preserve">Основная характеристика объекта недвижимости </w:t>
            </w:r>
            <w:hyperlink w:anchor="P212" w:history="1">
              <w:r w:rsidRPr="005A0266">
                <w:rPr>
                  <w:rFonts w:ascii="Times New Roman" w:hAnsi="Times New Roman" w:cs="Times New Roman"/>
                  <w:sz w:val="12"/>
                  <w:szCs w:val="12"/>
                </w:rPr>
                <w:t>&lt;9&gt;</w:t>
              </w:r>
            </w:hyperlink>
          </w:p>
        </w:tc>
        <w:tc>
          <w:tcPr>
            <w:tcW w:w="857" w:type="dxa"/>
            <w:vMerge w:val="restart"/>
            <w:vAlign w:val="center"/>
          </w:tcPr>
          <w:p w:rsidR="005A0266" w:rsidRDefault="005A0266" w:rsidP="005A0266">
            <w:pPr>
              <w:tabs>
                <w:tab w:val="left" w:pos="6936"/>
              </w:tabs>
              <w:jc w:val="center"/>
              <w:rPr>
                <w:rFonts w:ascii="Times New Roman" w:eastAsia="Times New Roman" w:hAnsi="Times New Roman" w:cs="Times New Roman"/>
                <w:sz w:val="12"/>
                <w:szCs w:val="12"/>
                <w:lang w:eastAsia="ru-RU"/>
              </w:rPr>
            </w:pPr>
            <w:r w:rsidRPr="005A0266">
              <w:rPr>
                <w:rFonts w:ascii="Times New Roman" w:hAnsi="Times New Roman" w:cs="Times New Roman"/>
                <w:sz w:val="12"/>
                <w:szCs w:val="12"/>
              </w:rPr>
              <w:t>Наименован</w:t>
            </w:r>
            <w:r w:rsidRPr="005A0266">
              <w:rPr>
                <w:rFonts w:ascii="Times New Roman" w:hAnsi="Times New Roman" w:cs="Times New Roman"/>
                <w:sz w:val="12"/>
                <w:szCs w:val="12"/>
              </w:rPr>
              <w:lastRenderedPageBreak/>
              <w:t xml:space="preserve">ие объекта учета </w:t>
            </w:r>
            <w:hyperlink w:anchor="P215" w:history="1">
              <w:r w:rsidRPr="005A0266">
                <w:rPr>
                  <w:rFonts w:ascii="Times New Roman" w:hAnsi="Times New Roman" w:cs="Times New Roman"/>
                  <w:sz w:val="12"/>
                  <w:szCs w:val="12"/>
                </w:rPr>
                <w:t>&lt;10&gt;</w:t>
              </w:r>
            </w:hyperlink>
          </w:p>
        </w:tc>
      </w:tr>
      <w:tr w:rsidR="005A0266" w:rsidTr="005A0266">
        <w:trPr>
          <w:cantSplit/>
          <w:trHeight w:val="1134"/>
        </w:trPr>
        <w:tc>
          <w:tcPr>
            <w:tcW w:w="887" w:type="dxa"/>
            <w:vMerge/>
            <w:vAlign w:val="center"/>
          </w:tcPr>
          <w:p w:rsidR="005A0266" w:rsidRPr="005A0266" w:rsidRDefault="005A0266" w:rsidP="005A0266">
            <w:pPr>
              <w:jc w:val="center"/>
              <w:rPr>
                <w:rFonts w:ascii="Times New Roman" w:hAnsi="Times New Roman" w:cs="Times New Roman"/>
                <w:sz w:val="12"/>
                <w:szCs w:val="12"/>
              </w:rPr>
            </w:pPr>
          </w:p>
        </w:tc>
        <w:tc>
          <w:tcPr>
            <w:tcW w:w="1020" w:type="dxa"/>
            <w:vAlign w:val="center"/>
          </w:tcPr>
          <w:p w:rsidR="005A0266" w:rsidRPr="005A0266" w:rsidRDefault="005A0266" w:rsidP="005A0266">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Номер</w:t>
            </w:r>
          </w:p>
        </w:tc>
        <w:tc>
          <w:tcPr>
            <w:tcW w:w="835" w:type="dxa"/>
            <w:textDirection w:val="btLr"/>
            <w:vAlign w:val="center"/>
          </w:tcPr>
          <w:p w:rsidR="005A0266" w:rsidRPr="005A0266" w:rsidRDefault="005A0266" w:rsidP="005A0266">
            <w:pPr>
              <w:pStyle w:val="ConsPlusNormal"/>
              <w:ind w:left="113" w:right="113" w:firstLine="0"/>
              <w:jc w:val="center"/>
              <w:rPr>
                <w:rFonts w:ascii="Times New Roman" w:hAnsi="Times New Roman" w:cs="Times New Roman"/>
                <w:sz w:val="12"/>
                <w:szCs w:val="12"/>
              </w:rPr>
            </w:pPr>
            <w:r w:rsidRPr="005A0266">
              <w:rPr>
                <w:rFonts w:ascii="Times New Roman" w:hAnsi="Times New Roman" w:cs="Times New Roman"/>
                <w:sz w:val="12"/>
                <w:szCs w:val="12"/>
              </w:rPr>
              <w:t xml:space="preserve">Тип </w:t>
            </w:r>
            <w:r>
              <w:rPr>
                <w:rFonts w:ascii="Times New Roman" w:hAnsi="Times New Roman" w:cs="Times New Roman"/>
                <w:sz w:val="12"/>
                <w:szCs w:val="12"/>
              </w:rPr>
              <w:t xml:space="preserve"> </w:t>
            </w:r>
            <w:r w:rsidRPr="005A0266">
              <w:rPr>
                <w:rFonts w:ascii="Times New Roman" w:hAnsi="Times New Roman" w:cs="Times New Roman"/>
                <w:sz w:val="12"/>
                <w:szCs w:val="12"/>
              </w:rPr>
              <w:t>(кадастровый, условный, устаревший)</w:t>
            </w:r>
          </w:p>
        </w:tc>
        <w:tc>
          <w:tcPr>
            <w:tcW w:w="995" w:type="dxa"/>
            <w:vMerge/>
            <w:vAlign w:val="center"/>
          </w:tcPr>
          <w:p w:rsidR="005A0266" w:rsidRPr="005A0266" w:rsidRDefault="005A0266" w:rsidP="005A0266">
            <w:pPr>
              <w:pStyle w:val="ConsPlusNormal"/>
              <w:ind w:firstLine="0"/>
              <w:jc w:val="center"/>
              <w:rPr>
                <w:rFonts w:ascii="Times New Roman" w:hAnsi="Times New Roman" w:cs="Times New Roman"/>
                <w:sz w:val="12"/>
                <w:szCs w:val="12"/>
              </w:rPr>
            </w:pPr>
          </w:p>
        </w:tc>
        <w:tc>
          <w:tcPr>
            <w:tcW w:w="1333" w:type="dxa"/>
            <w:vAlign w:val="center"/>
          </w:tcPr>
          <w:p w:rsidR="005A0266" w:rsidRPr="005A0266" w:rsidRDefault="005A0266" w:rsidP="005A0266">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913" w:type="dxa"/>
            <w:textDirection w:val="btLr"/>
            <w:vAlign w:val="center"/>
          </w:tcPr>
          <w:p w:rsidR="005A0266" w:rsidRPr="005A0266" w:rsidRDefault="005A0266" w:rsidP="005A0266">
            <w:pPr>
              <w:pStyle w:val="ConsPlusNormal"/>
              <w:ind w:left="113" w:right="113" w:firstLine="0"/>
              <w:jc w:val="center"/>
              <w:rPr>
                <w:rFonts w:ascii="Times New Roman" w:hAnsi="Times New Roman" w:cs="Times New Roman"/>
                <w:sz w:val="12"/>
                <w:szCs w:val="12"/>
              </w:rPr>
            </w:pPr>
            <w:r w:rsidRPr="005A0266">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889" w:type="dxa"/>
            <w:textDirection w:val="btLr"/>
            <w:vAlign w:val="center"/>
          </w:tcPr>
          <w:p w:rsidR="005A0266" w:rsidRPr="005A0266" w:rsidRDefault="005A0266" w:rsidP="005A0266">
            <w:pPr>
              <w:ind w:left="113" w:right="113"/>
              <w:jc w:val="center"/>
              <w:rPr>
                <w:rFonts w:ascii="Times New Roman" w:hAnsi="Times New Roman" w:cs="Times New Roman"/>
                <w:sz w:val="12"/>
                <w:szCs w:val="12"/>
              </w:rPr>
            </w:pPr>
            <w:r w:rsidRPr="005A0266">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857" w:type="dxa"/>
            <w:vMerge/>
            <w:vAlign w:val="center"/>
          </w:tcPr>
          <w:p w:rsidR="005A0266" w:rsidRDefault="005A0266" w:rsidP="005A0266">
            <w:pPr>
              <w:tabs>
                <w:tab w:val="left" w:pos="6936"/>
              </w:tabs>
              <w:jc w:val="center"/>
              <w:rPr>
                <w:rFonts w:ascii="Times New Roman" w:eastAsia="Times New Roman" w:hAnsi="Times New Roman" w:cs="Times New Roman"/>
                <w:sz w:val="12"/>
                <w:szCs w:val="12"/>
                <w:lang w:eastAsia="ru-RU"/>
              </w:rPr>
            </w:pPr>
          </w:p>
        </w:tc>
      </w:tr>
      <w:tr w:rsidR="005A0266" w:rsidTr="005A0266">
        <w:tc>
          <w:tcPr>
            <w:tcW w:w="887" w:type="dxa"/>
            <w:vAlign w:val="center"/>
          </w:tcPr>
          <w:p w:rsidR="005A0266" w:rsidRPr="005A0266" w:rsidRDefault="005A0266" w:rsidP="005A0266">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lastRenderedPageBreak/>
              <w:t>15</w:t>
            </w:r>
          </w:p>
        </w:tc>
        <w:tc>
          <w:tcPr>
            <w:tcW w:w="1020" w:type="dxa"/>
            <w:vAlign w:val="center"/>
          </w:tcPr>
          <w:p w:rsidR="005A0266" w:rsidRPr="005A0266" w:rsidRDefault="005A0266" w:rsidP="005A0266">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16</w:t>
            </w:r>
          </w:p>
        </w:tc>
        <w:tc>
          <w:tcPr>
            <w:tcW w:w="835" w:type="dxa"/>
            <w:vAlign w:val="center"/>
          </w:tcPr>
          <w:p w:rsidR="005A0266" w:rsidRPr="005A0266" w:rsidRDefault="005A0266" w:rsidP="005A0266">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17</w:t>
            </w:r>
          </w:p>
        </w:tc>
        <w:tc>
          <w:tcPr>
            <w:tcW w:w="995" w:type="dxa"/>
            <w:vAlign w:val="center"/>
          </w:tcPr>
          <w:p w:rsidR="005A0266" w:rsidRPr="005A0266" w:rsidRDefault="005A0266" w:rsidP="005A0266">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18</w:t>
            </w:r>
          </w:p>
        </w:tc>
        <w:tc>
          <w:tcPr>
            <w:tcW w:w="1333" w:type="dxa"/>
            <w:vAlign w:val="center"/>
          </w:tcPr>
          <w:p w:rsidR="005A0266" w:rsidRPr="005A0266" w:rsidRDefault="005A0266" w:rsidP="005A0266">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19</w:t>
            </w:r>
          </w:p>
        </w:tc>
        <w:tc>
          <w:tcPr>
            <w:tcW w:w="913" w:type="dxa"/>
            <w:vAlign w:val="center"/>
          </w:tcPr>
          <w:p w:rsidR="005A0266" w:rsidRPr="005A0266" w:rsidRDefault="005A0266" w:rsidP="005A0266">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20</w:t>
            </w:r>
          </w:p>
        </w:tc>
        <w:tc>
          <w:tcPr>
            <w:tcW w:w="889" w:type="dxa"/>
            <w:vAlign w:val="center"/>
          </w:tcPr>
          <w:p w:rsidR="005A0266" w:rsidRPr="005A0266" w:rsidRDefault="005A0266" w:rsidP="005A0266">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21</w:t>
            </w:r>
          </w:p>
        </w:tc>
        <w:tc>
          <w:tcPr>
            <w:tcW w:w="857" w:type="dxa"/>
            <w:vAlign w:val="center"/>
          </w:tcPr>
          <w:p w:rsidR="005A0266" w:rsidRPr="005A0266" w:rsidRDefault="005A0266" w:rsidP="005A0266">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22</w:t>
            </w:r>
          </w:p>
        </w:tc>
      </w:tr>
      <w:tr w:rsidR="005A0266" w:rsidTr="005A0266">
        <w:tc>
          <w:tcPr>
            <w:tcW w:w="887" w:type="dxa"/>
            <w:vAlign w:val="center"/>
          </w:tcPr>
          <w:p w:rsidR="005A0266" w:rsidRPr="005A0266" w:rsidRDefault="005A0266" w:rsidP="005A0266">
            <w:pPr>
              <w:jc w:val="center"/>
              <w:rPr>
                <w:rFonts w:ascii="Times New Roman" w:hAnsi="Times New Roman" w:cs="Times New Roman"/>
                <w:sz w:val="12"/>
                <w:szCs w:val="12"/>
              </w:rPr>
            </w:pPr>
            <w:r w:rsidRPr="005A0266">
              <w:rPr>
                <w:rFonts w:ascii="Times New Roman" w:hAnsi="Times New Roman" w:cs="Times New Roman"/>
                <w:sz w:val="12"/>
                <w:szCs w:val="12"/>
              </w:rPr>
              <w:t>Земельный участок</w:t>
            </w:r>
          </w:p>
        </w:tc>
        <w:tc>
          <w:tcPr>
            <w:tcW w:w="1020" w:type="dxa"/>
            <w:vAlign w:val="center"/>
          </w:tcPr>
          <w:p w:rsidR="005A0266" w:rsidRPr="005A0266" w:rsidRDefault="005A0266" w:rsidP="005A0266">
            <w:pPr>
              <w:jc w:val="center"/>
              <w:rPr>
                <w:rFonts w:ascii="Times New Roman" w:hAnsi="Times New Roman" w:cs="Times New Roman"/>
                <w:sz w:val="12"/>
                <w:szCs w:val="12"/>
              </w:rPr>
            </w:pPr>
            <w:r w:rsidRPr="005A0266">
              <w:rPr>
                <w:rFonts w:ascii="Times New Roman" w:hAnsi="Times New Roman" w:cs="Times New Roman"/>
                <w:sz w:val="12"/>
                <w:szCs w:val="12"/>
              </w:rPr>
              <w:t>63:31:1202002:204</w:t>
            </w:r>
          </w:p>
        </w:tc>
        <w:tc>
          <w:tcPr>
            <w:tcW w:w="835" w:type="dxa"/>
            <w:vAlign w:val="center"/>
          </w:tcPr>
          <w:p w:rsidR="005A0266" w:rsidRPr="005A0266" w:rsidRDefault="005A0266" w:rsidP="005A0266">
            <w:pPr>
              <w:jc w:val="center"/>
              <w:rPr>
                <w:rFonts w:ascii="Times New Roman" w:hAnsi="Times New Roman" w:cs="Times New Roman"/>
                <w:sz w:val="12"/>
                <w:szCs w:val="12"/>
              </w:rPr>
            </w:pPr>
            <w:r w:rsidRPr="005A0266">
              <w:rPr>
                <w:rFonts w:ascii="Times New Roman" w:hAnsi="Times New Roman" w:cs="Times New Roman"/>
                <w:sz w:val="12"/>
                <w:szCs w:val="12"/>
              </w:rPr>
              <w:t>кадастровый</w:t>
            </w:r>
          </w:p>
        </w:tc>
        <w:tc>
          <w:tcPr>
            <w:tcW w:w="995" w:type="dxa"/>
            <w:vAlign w:val="center"/>
          </w:tcPr>
          <w:p w:rsidR="005A0266" w:rsidRPr="005A0266" w:rsidRDefault="005A0266" w:rsidP="005A0266">
            <w:pPr>
              <w:jc w:val="center"/>
              <w:rPr>
                <w:rFonts w:ascii="Times New Roman" w:hAnsi="Times New Roman" w:cs="Times New Roman"/>
                <w:sz w:val="12"/>
                <w:szCs w:val="12"/>
              </w:rPr>
            </w:pPr>
          </w:p>
        </w:tc>
        <w:tc>
          <w:tcPr>
            <w:tcW w:w="1333" w:type="dxa"/>
            <w:vAlign w:val="center"/>
          </w:tcPr>
          <w:p w:rsidR="005A0266" w:rsidRPr="005A0266" w:rsidRDefault="005A0266" w:rsidP="005A0266">
            <w:pPr>
              <w:jc w:val="center"/>
              <w:rPr>
                <w:rFonts w:ascii="Times New Roman" w:hAnsi="Times New Roman" w:cs="Times New Roman"/>
                <w:sz w:val="12"/>
                <w:szCs w:val="12"/>
              </w:rPr>
            </w:pPr>
            <w:r w:rsidRPr="005A0266">
              <w:rPr>
                <w:rFonts w:ascii="Times New Roman" w:hAnsi="Times New Roman" w:cs="Times New Roman"/>
                <w:sz w:val="12"/>
                <w:szCs w:val="12"/>
              </w:rPr>
              <w:t>площадь</w:t>
            </w:r>
          </w:p>
        </w:tc>
        <w:tc>
          <w:tcPr>
            <w:tcW w:w="913" w:type="dxa"/>
            <w:vAlign w:val="center"/>
          </w:tcPr>
          <w:p w:rsidR="005A0266" w:rsidRPr="005A0266" w:rsidRDefault="005A0266" w:rsidP="005A0266">
            <w:pPr>
              <w:jc w:val="center"/>
              <w:rPr>
                <w:rFonts w:ascii="Times New Roman" w:hAnsi="Times New Roman" w:cs="Times New Roman"/>
                <w:sz w:val="12"/>
                <w:szCs w:val="12"/>
              </w:rPr>
            </w:pPr>
            <w:r w:rsidRPr="005A0266">
              <w:rPr>
                <w:rFonts w:ascii="Times New Roman" w:hAnsi="Times New Roman" w:cs="Times New Roman"/>
                <w:sz w:val="12"/>
                <w:szCs w:val="12"/>
              </w:rPr>
              <w:t>642000,0</w:t>
            </w:r>
          </w:p>
        </w:tc>
        <w:tc>
          <w:tcPr>
            <w:tcW w:w="889" w:type="dxa"/>
            <w:vAlign w:val="center"/>
          </w:tcPr>
          <w:p w:rsidR="005A0266" w:rsidRPr="005A0266" w:rsidRDefault="005A0266" w:rsidP="005A0266">
            <w:pPr>
              <w:jc w:val="center"/>
              <w:rPr>
                <w:rFonts w:ascii="Times New Roman" w:hAnsi="Times New Roman" w:cs="Times New Roman"/>
                <w:sz w:val="12"/>
                <w:szCs w:val="12"/>
              </w:rPr>
            </w:pPr>
            <w:proofErr w:type="spellStart"/>
            <w:r w:rsidRPr="005A0266">
              <w:rPr>
                <w:rFonts w:ascii="Times New Roman" w:hAnsi="Times New Roman" w:cs="Times New Roman"/>
                <w:sz w:val="12"/>
                <w:szCs w:val="12"/>
              </w:rPr>
              <w:t>кв.м</w:t>
            </w:r>
            <w:proofErr w:type="spellEnd"/>
          </w:p>
        </w:tc>
        <w:tc>
          <w:tcPr>
            <w:tcW w:w="857" w:type="dxa"/>
            <w:vAlign w:val="center"/>
          </w:tcPr>
          <w:p w:rsidR="005A0266" w:rsidRPr="005A0266" w:rsidRDefault="005A0266" w:rsidP="005A0266">
            <w:pPr>
              <w:jc w:val="center"/>
              <w:rPr>
                <w:rFonts w:ascii="Times New Roman" w:hAnsi="Times New Roman" w:cs="Times New Roman"/>
                <w:sz w:val="12"/>
                <w:szCs w:val="12"/>
              </w:rPr>
            </w:pPr>
            <w:r w:rsidRPr="005A0266">
              <w:rPr>
                <w:rFonts w:ascii="Times New Roman" w:hAnsi="Times New Roman" w:cs="Times New Roman"/>
                <w:sz w:val="12"/>
                <w:szCs w:val="12"/>
              </w:rPr>
              <w:t>Земельный участок</w:t>
            </w:r>
          </w:p>
        </w:tc>
      </w:tr>
    </w:tbl>
    <w:p w:rsidR="005A0266" w:rsidRDefault="005A0266" w:rsidP="001C6D19">
      <w:pPr>
        <w:tabs>
          <w:tab w:val="left" w:pos="6936"/>
        </w:tabs>
        <w:spacing w:after="0" w:line="240" w:lineRule="auto"/>
        <w:ind w:firstLine="284"/>
        <w:jc w:val="center"/>
        <w:rPr>
          <w:rFonts w:ascii="Times New Roman" w:eastAsia="Times New Roman" w:hAnsi="Times New Roman" w:cs="Times New Roman"/>
          <w:sz w:val="12"/>
          <w:szCs w:val="12"/>
          <w:lang w:eastAsia="ru-RU"/>
        </w:rPr>
      </w:pPr>
    </w:p>
    <w:tbl>
      <w:tblPr>
        <w:tblStyle w:val="aff4"/>
        <w:tblW w:w="0" w:type="auto"/>
        <w:tblLayout w:type="fixed"/>
        <w:tblLook w:val="04A0" w:firstRow="1" w:lastRow="0" w:firstColumn="1" w:lastColumn="0" w:noHBand="0" w:noVBand="1"/>
      </w:tblPr>
      <w:tblGrid>
        <w:gridCol w:w="1145"/>
        <w:gridCol w:w="523"/>
        <w:gridCol w:w="283"/>
        <w:gridCol w:w="284"/>
        <w:gridCol w:w="366"/>
        <w:gridCol w:w="1123"/>
        <w:gridCol w:w="399"/>
        <w:gridCol w:w="398"/>
        <w:gridCol w:w="397"/>
        <w:gridCol w:w="439"/>
        <w:gridCol w:w="422"/>
        <w:gridCol w:w="376"/>
        <w:gridCol w:w="375"/>
        <w:gridCol w:w="374"/>
        <w:gridCol w:w="421"/>
        <w:gridCol w:w="404"/>
      </w:tblGrid>
      <w:tr w:rsidR="00B752BB" w:rsidTr="00B752BB">
        <w:tc>
          <w:tcPr>
            <w:tcW w:w="3724" w:type="dxa"/>
            <w:gridSpan w:val="6"/>
            <w:vMerge w:val="restart"/>
            <w:vAlign w:val="center"/>
          </w:tcPr>
          <w:p w:rsidR="00B752BB" w:rsidRDefault="00B752BB" w:rsidP="00B752BB">
            <w:pPr>
              <w:tabs>
                <w:tab w:val="left" w:pos="6936"/>
              </w:tabs>
              <w:jc w:val="center"/>
              <w:rPr>
                <w:rFonts w:ascii="Times New Roman" w:eastAsia="Times New Roman" w:hAnsi="Times New Roman" w:cs="Times New Roman"/>
                <w:sz w:val="12"/>
                <w:szCs w:val="12"/>
                <w:lang w:eastAsia="ru-RU"/>
              </w:rPr>
            </w:pPr>
            <w:r w:rsidRPr="005A0266">
              <w:rPr>
                <w:rFonts w:ascii="Times New Roman" w:hAnsi="Times New Roman" w:cs="Times New Roman"/>
                <w:sz w:val="12"/>
                <w:szCs w:val="12"/>
              </w:rPr>
              <w:t xml:space="preserve">Сведения о движимом имуществе </w:t>
            </w:r>
            <w:hyperlink w:anchor="P216" w:history="1">
              <w:r w:rsidRPr="005A0266">
                <w:rPr>
                  <w:rFonts w:ascii="Times New Roman" w:hAnsi="Times New Roman" w:cs="Times New Roman"/>
                  <w:sz w:val="12"/>
                  <w:szCs w:val="12"/>
                </w:rPr>
                <w:t>&lt;11&gt;</w:t>
              </w:r>
            </w:hyperlink>
          </w:p>
        </w:tc>
        <w:tc>
          <w:tcPr>
            <w:tcW w:w="4005" w:type="dxa"/>
            <w:gridSpan w:val="10"/>
            <w:vAlign w:val="center"/>
          </w:tcPr>
          <w:p w:rsidR="00B752BB" w:rsidRDefault="00B752BB" w:rsidP="00B752BB">
            <w:pPr>
              <w:tabs>
                <w:tab w:val="left" w:pos="6936"/>
              </w:tabs>
              <w:jc w:val="center"/>
              <w:rPr>
                <w:rFonts w:ascii="Times New Roman" w:eastAsia="Times New Roman" w:hAnsi="Times New Roman" w:cs="Times New Roman"/>
                <w:sz w:val="12"/>
                <w:szCs w:val="12"/>
                <w:lang w:eastAsia="ru-RU"/>
              </w:rPr>
            </w:pPr>
            <w:r w:rsidRPr="005A0266">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5A0266">
                <w:rPr>
                  <w:rFonts w:ascii="Times New Roman" w:hAnsi="Times New Roman" w:cs="Times New Roman"/>
                  <w:sz w:val="12"/>
                  <w:szCs w:val="12"/>
                </w:rPr>
                <w:t>&lt;12&gt;</w:t>
              </w:r>
            </w:hyperlink>
          </w:p>
        </w:tc>
      </w:tr>
      <w:tr w:rsidR="00B752BB" w:rsidTr="00B752BB">
        <w:tc>
          <w:tcPr>
            <w:tcW w:w="3724" w:type="dxa"/>
            <w:gridSpan w:val="6"/>
            <w:vMerge/>
            <w:vAlign w:val="center"/>
          </w:tcPr>
          <w:p w:rsidR="00B752BB" w:rsidRDefault="00B752BB" w:rsidP="00B752BB">
            <w:pPr>
              <w:tabs>
                <w:tab w:val="left" w:pos="6936"/>
              </w:tabs>
              <w:jc w:val="center"/>
              <w:rPr>
                <w:rFonts w:ascii="Times New Roman" w:eastAsia="Times New Roman" w:hAnsi="Times New Roman" w:cs="Times New Roman"/>
                <w:sz w:val="12"/>
                <w:szCs w:val="12"/>
                <w:lang w:eastAsia="ru-RU"/>
              </w:rPr>
            </w:pPr>
          </w:p>
        </w:tc>
        <w:tc>
          <w:tcPr>
            <w:tcW w:w="2055" w:type="dxa"/>
            <w:gridSpan w:val="5"/>
            <w:vAlign w:val="center"/>
          </w:tcPr>
          <w:p w:rsidR="00B752BB" w:rsidRDefault="00B752BB" w:rsidP="00B752BB">
            <w:pPr>
              <w:tabs>
                <w:tab w:val="left" w:pos="6936"/>
              </w:tabs>
              <w:jc w:val="center"/>
              <w:rPr>
                <w:rFonts w:ascii="Times New Roman" w:eastAsia="Times New Roman" w:hAnsi="Times New Roman" w:cs="Times New Roman"/>
                <w:sz w:val="12"/>
                <w:szCs w:val="12"/>
                <w:lang w:eastAsia="ru-RU"/>
              </w:rPr>
            </w:pPr>
            <w:r w:rsidRPr="005A0266">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1950" w:type="dxa"/>
            <w:gridSpan w:val="5"/>
            <w:vAlign w:val="center"/>
          </w:tcPr>
          <w:p w:rsidR="00B752BB" w:rsidRDefault="00B752BB" w:rsidP="00B752BB">
            <w:pPr>
              <w:tabs>
                <w:tab w:val="left" w:pos="6936"/>
              </w:tabs>
              <w:jc w:val="center"/>
              <w:rPr>
                <w:rFonts w:ascii="Times New Roman" w:eastAsia="Times New Roman" w:hAnsi="Times New Roman" w:cs="Times New Roman"/>
                <w:sz w:val="12"/>
                <w:szCs w:val="12"/>
                <w:lang w:eastAsia="ru-RU"/>
              </w:rPr>
            </w:pPr>
            <w:r w:rsidRPr="005A0266">
              <w:rPr>
                <w:rFonts w:ascii="Times New Roman" w:hAnsi="Times New Roman" w:cs="Times New Roman"/>
                <w:sz w:val="12"/>
                <w:szCs w:val="12"/>
              </w:rPr>
              <w:t>субъекта малого и среднего предпринимательства</w:t>
            </w:r>
          </w:p>
        </w:tc>
      </w:tr>
      <w:tr w:rsidR="00B752BB" w:rsidTr="00B752BB">
        <w:tc>
          <w:tcPr>
            <w:tcW w:w="1145" w:type="dxa"/>
            <w:vMerge w:val="restart"/>
            <w:vAlign w:val="center"/>
          </w:tcPr>
          <w:p w:rsidR="00B752BB" w:rsidRPr="005A0266" w:rsidRDefault="00B752BB"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523" w:type="dxa"/>
            <w:vMerge w:val="restart"/>
            <w:textDirection w:val="btLr"/>
            <w:vAlign w:val="center"/>
          </w:tcPr>
          <w:p w:rsidR="00B752BB" w:rsidRPr="005A0266" w:rsidRDefault="00B752BB" w:rsidP="00B752BB">
            <w:pPr>
              <w:pStyle w:val="ConsPlusNormal"/>
              <w:ind w:left="113" w:right="113" w:firstLine="0"/>
              <w:jc w:val="center"/>
              <w:rPr>
                <w:rFonts w:ascii="Times New Roman" w:hAnsi="Times New Roman" w:cs="Times New Roman"/>
                <w:sz w:val="12"/>
                <w:szCs w:val="12"/>
              </w:rPr>
            </w:pPr>
            <w:r w:rsidRPr="005A0266">
              <w:rPr>
                <w:rFonts w:ascii="Times New Roman" w:hAnsi="Times New Roman" w:cs="Times New Roman"/>
                <w:sz w:val="12"/>
                <w:szCs w:val="12"/>
              </w:rPr>
              <w:t>Государственный регистрационный знак (при наличии)</w:t>
            </w:r>
          </w:p>
        </w:tc>
        <w:tc>
          <w:tcPr>
            <w:tcW w:w="283" w:type="dxa"/>
            <w:vMerge w:val="restart"/>
            <w:textDirection w:val="btLr"/>
            <w:vAlign w:val="center"/>
          </w:tcPr>
          <w:p w:rsidR="00B752BB" w:rsidRPr="005A0266" w:rsidRDefault="00B752BB" w:rsidP="00B752BB">
            <w:pPr>
              <w:pStyle w:val="ConsPlusNormal"/>
              <w:ind w:left="113" w:right="113" w:firstLine="0"/>
              <w:jc w:val="center"/>
              <w:rPr>
                <w:rFonts w:ascii="Times New Roman" w:hAnsi="Times New Roman" w:cs="Times New Roman"/>
                <w:sz w:val="12"/>
                <w:szCs w:val="12"/>
              </w:rPr>
            </w:pPr>
            <w:r w:rsidRPr="005A0266">
              <w:rPr>
                <w:rFonts w:ascii="Times New Roman" w:hAnsi="Times New Roman" w:cs="Times New Roman"/>
                <w:sz w:val="12"/>
                <w:szCs w:val="12"/>
              </w:rPr>
              <w:t>Наименование объекта учета</w:t>
            </w:r>
          </w:p>
        </w:tc>
        <w:tc>
          <w:tcPr>
            <w:tcW w:w="284" w:type="dxa"/>
            <w:vMerge w:val="restart"/>
            <w:textDirection w:val="btLr"/>
            <w:vAlign w:val="center"/>
          </w:tcPr>
          <w:p w:rsidR="00B752BB" w:rsidRPr="005A0266" w:rsidRDefault="00B752BB" w:rsidP="00B752BB">
            <w:pPr>
              <w:pStyle w:val="ConsPlusNormal"/>
              <w:ind w:left="113" w:right="113" w:firstLine="0"/>
              <w:jc w:val="center"/>
              <w:rPr>
                <w:rFonts w:ascii="Times New Roman" w:hAnsi="Times New Roman" w:cs="Times New Roman"/>
                <w:sz w:val="12"/>
                <w:szCs w:val="12"/>
              </w:rPr>
            </w:pPr>
            <w:r w:rsidRPr="005A0266">
              <w:rPr>
                <w:rFonts w:ascii="Times New Roman" w:hAnsi="Times New Roman" w:cs="Times New Roman"/>
                <w:sz w:val="12"/>
                <w:szCs w:val="12"/>
              </w:rPr>
              <w:t>Марка, модель</w:t>
            </w:r>
          </w:p>
        </w:tc>
        <w:tc>
          <w:tcPr>
            <w:tcW w:w="366" w:type="dxa"/>
            <w:vMerge w:val="restart"/>
            <w:textDirection w:val="btLr"/>
            <w:vAlign w:val="center"/>
          </w:tcPr>
          <w:p w:rsidR="00B752BB" w:rsidRPr="005A0266" w:rsidRDefault="00B752BB" w:rsidP="00B752BB">
            <w:pPr>
              <w:pStyle w:val="ConsPlusNormal"/>
              <w:ind w:left="113" w:right="113" w:firstLine="0"/>
              <w:jc w:val="center"/>
              <w:rPr>
                <w:rFonts w:ascii="Times New Roman" w:hAnsi="Times New Roman" w:cs="Times New Roman"/>
                <w:sz w:val="12"/>
                <w:szCs w:val="12"/>
              </w:rPr>
            </w:pPr>
            <w:r w:rsidRPr="005A0266">
              <w:rPr>
                <w:rFonts w:ascii="Times New Roman" w:hAnsi="Times New Roman" w:cs="Times New Roman"/>
                <w:sz w:val="12"/>
                <w:szCs w:val="12"/>
              </w:rPr>
              <w:t>Год выпуска</w:t>
            </w:r>
          </w:p>
        </w:tc>
        <w:tc>
          <w:tcPr>
            <w:tcW w:w="1123" w:type="dxa"/>
            <w:vMerge w:val="restart"/>
            <w:vAlign w:val="center"/>
          </w:tcPr>
          <w:p w:rsidR="00B752BB" w:rsidRPr="005A0266" w:rsidRDefault="00B752BB"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1194" w:type="dxa"/>
            <w:gridSpan w:val="3"/>
            <w:vAlign w:val="center"/>
          </w:tcPr>
          <w:p w:rsidR="00B752BB" w:rsidRPr="005A0266" w:rsidRDefault="00B752BB"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Правообладатель</w:t>
            </w:r>
          </w:p>
        </w:tc>
        <w:tc>
          <w:tcPr>
            <w:tcW w:w="861" w:type="dxa"/>
            <w:gridSpan w:val="2"/>
            <w:vAlign w:val="center"/>
          </w:tcPr>
          <w:p w:rsidR="00B752BB" w:rsidRDefault="00B752BB" w:rsidP="00B752BB">
            <w:pPr>
              <w:tabs>
                <w:tab w:val="left" w:pos="6936"/>
              </w:tabs>
              <w:jc w:val="center"/>
              <w:rPr>
                <w:rFonts w:ascii="Times New Roman" w:eastAsia="Times New Roman" w:hAnsi="Times New Roman" w:cs="Times New Roman"/>
                <w:sz w:val="12"/>
                <w:szCs w:val="12"/>
                <w:lang w:eastAsia="ru-RU"/>
              </w:rPr>
            </w:pPr>
            <w:r w:rsidRPr="005A0266">
              <w:rPr>
                <w:rFonts w:ascii="Times New Roman" w:hAnsi="Times New Roman" w:cs="Times New Roman"/>
                <w:sz w:val="12"/>
                <w:szCs w:val="12"/>
              </w:rPr>
              <w:t>Документы основание</w:t>
            </w:r>
          </w:p>
        </w:tc>
        <w:tc>
          <w:tcPr>
            <w:tcW w:w="1125" w:type="dxa"/>
            <w:gridSpan w:val="3"/>
            <w:vAlign w:val="center"/>
          </w:tcPr>
          <w:p w:rsidR="00B752BB" w:rsidRDefault="00B752BB" w:rsidP="00B752BB">
            <w:pPr>
              <w:tabs>
                <w:tab w:val="left" w:pos="6936"/>
              </w:tabs>
              <w:jc w:val="center"/>
              <w:rPr>
                <w:rFonts w:ascii="Times New Roman" w:eastAsia="Times New Roman" w:hAnsi="Times New Roman" w:cs="Times New Roman"/>
                <w:sz w:val="12"/>
                <w:szCs w:val="12"/>
                <w:lang w:eastAsia="ru-RU"/>
              </w:rPr>
            </w:pPr>
            <w:r w:rsidRPr="005A0266">
              <w:rPr>
                <w:rFonts w:ascii="Times New Roman" w:hAnsi="Times New Roman" w:cs="Times New Roman"/>
                <w:sz w:val="12"/>
                <w:szCs w:val="12"/>
              </w:rPr>
              <w:t>Правообладатель</w:t>
            </w:r>
          </w:p>
        </w:tc>
        <w:tc>
          <w:tcPr>
            <w:tcW w:w="825" w:type="dxa"/>
            <w:gridSpan w:val="2"/>
            <w:vAlign w:val="center"/>
          </w:tcPr>
          <w:p w:rsidR="00B752BB" w:rsidRDefault="00B752BB" w:rsidP="00B752BB">
            <w:pPr>
              <w:tabs>
                <w:tab w:val="left" w:pos="6936"/>
              </w:tabs>
              <w:jc w:val="center"/>
              <w:rPr>
                <w:rFonts w:ascii="Times New Roman" w:eastAsia="Times New Roman" w:hAnsi="Times New Roman" w:cs="Times New Roman"/>
                <w:sz w:val="12"/>
                <w:szCs w:val="12"/>
                <w:lang w:eastAsia="ru-RU"/>
              </w:rPr>
            </w:pPr>
            <w:r w:rsidRPr="005A0266">
              <w:rPr>
                <w:rFonts w:ascii="Times New Roman" w:hAnsi="Times New Roman" w:cs="Times New Roman"/>
                <w:sz w:val="12"/>
                <w:szCs w:val="12"/>
              </w:rPr>
              <w:t>Документы основание</w:t>
            </w:r>
          </w:p>
        </w:tc>
      </w:tr>
      <w:tr w:rsidR="00B752BB" w:rsidTr="00B752BB">
        <w:trPr>
          <w:cantSplit/>
          <w:trHeight w:val="1134"/>
        </w:trPr>
        <w:tc>
          <w:tcPr>
            <w:tcW w:w="1145" w:type="dxa"/>
            <w:vMerge/>
            <w:vAlign w:val="center"/>
          </w:tcPr>
          <w:p w:rsidR="00B752BB" w:rsidRPr="005A0266" w:rsidRDefault="00B752BB" w:rsidP="00B752BB">
            <w:pPr>
              <w:jc w:val="center"/>
              <w:rPr>
                <w:rFonts w:ascii="Times New Roman" w:hAnsi="Times New Roman" w:cs="Times New Roman"/>
                <w:sz w:val="12"/>
                <w:szCs w:val="12"/>
              </w:rPr>
            </w:pPr>
          </w:p>
        </w:tc>
        <w:tc>
          <w:tcPr>
            <w:tcW w:w="523" w:type="dxa"/>
            <w:vMerge/>
            <w:vAlign w:val="center"/>
          </w:tcPr>
          <w:p w:rsidR="00B752BB" w:rsidRPr="005A0266" w:rsidRDefault="00B752BB" w:rsidP="00B752BB">
            <w:pPr>
              <w:jc w:val="center"/>
              <w:rPr>
                <w:rFonts w:ascii="Times New Roman" w:hAnsi="Times New Roman" w:cs="Times New Roman"/>
                <w:sz w:val="12"/>
                <w:szCs w:val="12"/>
              </w:rPr>
            </w:pPr>
          </w:p>
        </w:tc>
        <w:tc>
          <w:tcPr>
            <w:tcW w:w="283" w:type="dxa"/>
            <w:vMerge/>
            <w:vAlign w:val="center"/>
          </w:tcPr>
          <w:p w:rsidR="00B752BB" w:rsidRPr="005A0266" w:rsidRDefault="00B752BB" w:rsidP="00B752BB">
            <w:pPr>
              <w:jc w:val="center"/>
              <w:rPr>
                <w:rFonts w:ascii="Times New Roman" w:hAnsi="Times New Roman" w:cs="Times New Roman"/>
                <w:sz w:val="12"/>
                <w:szCs w:val="12"/>
              </w:rPr>
            </w:pPr>
          </w:p>
        </w:tc>
        <w:tc>
          <w:tcPr>
            <w:tcW w:w="284" w:type="dxa"/>
            <w:vMerge/>
            <w:vAlign w:val="center"/>
          </w:tcPr>
          <w:p w:rsidR="00B752BB" w:rsidRPr="005A0266" w:rsidRDefault="00B752BB" w:rsidP="00B752BB">
            <w:pPr>
              <w:jc w:val="center"/>
              <w:rPr>
                <w:rFonts w:ascii="Times New Roman" w:hAnsi="Times New Roman" w:cs="Times New Roman"/>
                <w:sz w:val="12"/>
                <w:szCs w:val="12"/>
              </w:rPr>
            </w:pPr>
          </w:p>
        </w:tc>
        <w:tc>
          <w:tcPr>
            <w:tcW w:w="366" w:type="dxa"/>
            <w:vMerge/>
            <w:vAlign w:val="center"/>
          </w:tcPr>
          <w:p w:rsidR="00B752BB" w:rsidRPr="005A0266" w:rsidRDefault="00B752BB" w:rsidP="00B752BB">
            <w:pPr>
              <w:jc w:val="center"/>
              <w:rPr>
                <w:rFonts w:ascii="Times New Roman" w:hAnsi="Times New Roman" w:cs="Times New Roman"/>
                <w:sz w:val="12"/>
                <w:szCs w:val="12"/>
              </w:rPr>
            </w:pPr>
          </w:p>
        </w:tc>
        <w:tc>
          <w:tcPr>
            <w:tcW w:w="1123" w:type="dxa"/>
            <w:vMerge/>
            <w:vAlign w:val="center"/>
          </w:tcPr>
          <w:p w:rsidR="00B752BB" w:rsidRPr="005A0266" w:rsidRDefault="00B752BB" w:rsidP="00B752BB">
            <w:pPr>
              <w:jc w:val="center"/>
              <w:rPr>
                <w:rFonts w:ascii="Times New Roman" w:hAnsi="Times New Roman" w:cs="Times New Roman"/>
                <w:sz w:val="12"/>
                <w:szCs w:val="12"/>
              </w:rPr>
            </w:pPr>
          </w:p>
        </w:tc>
        <w:tc>
          <w:tcPr>
            <w:tcW w:w="399" w:type="dxa"/>
            <w:textDirection w:val="btLr"/>
            <w:vAlign w:val="center"/>
          </w:tcPr>
          <w:p w:rsidR="00B752BB" w:rsidRPr="005A0266" w:rsidRDefault="00B752BB" w:rsidP="00B752BB">
            <w:pPr>
              <w:pStyle w:val="ConsPlusNormal"/>
              <w:ind w:left="113" w:right="113" w:firstLine="0"/>
              <w:jc w:val="center"/>
              <w:rPr>
                <w:rFonts w:ascii="Times New Roman" w:hAnsi="Times New Roman" w:cs="Times New Roman"/>
                <w:sz w:val="12"/>
                <w:szCs w:val="12"/>
              </w:rPr>
            </w:pPr>
            <w:r w:rsidRPr="005A0266">
              <w:rPr>
                <w:rFonts w:ascii="Times New Roman" w:hAnsi="Times New Roman" w:cs="Times New Roman"/>
                <w:sz w:val="12"/>
                <w:szCs w:val="12"/>
              </w:rPr>
              <w:t>Полное наименование</w:t>
            </w:r>
          </w:p>
        </w:tc>
        <w:tc>
          <w:tcPr>
            <w:tcW w:w="398" w:type="dxa"/>
            <w:textDirection w:val="btLr"/>
            <w:vAlign w:val="center"/>
          </w:tcPr>
          <w:p w:rsidR="00B752BB" w:rsidRPr="005A0266" w:rsidRDefault="00B752BB" w:rsidP="00B752BB">
            <w:pPr>
              <w:pStyle w:val="ConsPlusNormal"/>
              <w:ind w:left="113" w:right="113" w:firstLine="0"/>
              <w:jc w:val="center"/>
              <w:rPr>
                <w:rFonts w:ascii="Times New Roman" w:hAnsi="Times New Roman" w:cs="Times New Roman"/>
                <w:sz w:val="12"/>
                <w:szCs w:val="12"/>
              </w:rPr>
            </w:pPr>
            <w:r w:rsidRPr="005A0266">
              <w:rPr>
                <w:rFonts w:ascii="Times New Roman" w:hAnsi="Times New Roman" w:cs="Times New Roman"/>
                <w:sz w:val="12"/>
                <w:szCs w:val="12"/>
              </w:rPr>
              <w:t>ОГРН</w:t>
            </w:r>
          </w:p>
        </w:tc>
        <w:tc>
          <w:tcPr>
            <w:tcW w:w="397" w:type="dxa"/>
            <w:textDirection w:val="btLr"/>
            <w:vAlign w:val="center"/>
          </w:tcPr>
          <w:p w:rsidR="00B752BB" w:rsidRPr="005A0266" w:rsidRDefault="00B752BB" w:rsidP="00B752BB">
            <w:pPr>
              <w:pStyle w:val="ConsPlusNormal"/>
              <w:ind w:left="113" w:right="113" w:firstLine="0"/>
              <w:jc w:val="center"/>
              <w:rPr>
                <w:rFonts w:ascii="Times New Roman" w:hAnsi="Times New Roman" w:cs="Times New Roman"/>
                <w:sz w:val="12"/>
                <w:szCs w:val="12"/>
              </w:rPr>
            </w:pPr>
            <w:r w:rsidRPr="005A0266">
              <w:rPr>
                <w:rFonts w:ascii="Times New Roman" w:hAnsi="Times New Roman" w:cs="Times New Roman"/>
                <w:sz w:val="12"/>
                <w:szCs w:val="12"/>
              </w:rPr>
              <w:t>ИНН</w:t>
            </w:r>
          </w:p>
        </w:tc>
        <w:tc>
          <w:tcPr>
            <w:tcW w:w="439" w:type="dxa"/>
            <w:textDirection w:val="btLr"/>
            <w:vAlign w:val="center"/>
          </w:tcPr>
          <w:p w:rsidR="00B752BB" w:rsidRPr="005A0266" w:rsidRDefault="00B752BB" w:rsidP="00B752BB">
            <w:pPr>
              <w:pStyle w:val="ConsPlusNormal"/>
              <w:ind w:left="113" w:right="113" w:firstLine="0"/>
              <w:jc w:val="center"/>
              <w:rPr>
                <w:rFonts w:ascii="Times New Roman" w:hAnsi="Times New Roman" w:cs="Times New Roman"/>
                <w:sz w:val="12"/>
                <w:szCs w:val="12"/>
              </w:rPr>
            </w:pPr>
            <w:r w:rsidRPr="005A0266">
              <w:rPr>
                <w:rFonts w:ascii="Times New Roman" w:hAnsi="Times New Roman" w:cs="Times New Roman"/>
                <w:sz w:val="12"/>
                <w:szCs w:val="12"/>
              </w:rPr>
              <w:t>Дата заключения договора</w:t>
            </w:r>
          </w:p>
        </w:tc>
        <w:tc>
          <w:tcPr>
            <w:tcW w:w="422" w:type="dxa"/>
            <w:textDirection w:val="btLr"/>
            <w:vAlign w:val="center"/>
          </w:tcPr>
          <w:p w:rsidR="00B752BB" w:rsidRPr="005A0266" w:rsidRDefault="00B752BB" w:rsidP="00B752BB">
            <w:pPr>
              <w:pStyle w:val="ConsPlusNormal"/>
              <w:ind w:left="113" w:right="113" w:firstLine="0"/>
              <w:jc w:val="center"/>
              <w:rPr>
                <w:rFonts w:ascii="Times New Roman" w:hAnsi="Times New Roman" w:cs="Times New Roman"/>
                <w:sz w:val="12"/>
                <w:szCs w:val="12"/>
              </w:rPr>
            </w:pPr>
            <w:r w:rsidRPr="005A0266">
              <w:rPr>
                <w:rFonts w:ascii="Times New Roman" w:hAnsi="Times New Roman" w:cs="Times New Roman"/>
                <w:sz w:val="12"/>
                <w:szCs w:val="12"/>
              </w:rPr>
              <w:t>Дата окончания действия договора</w:t>
            </w:r>
          </w:p>
        </w:tc>
        <w:tc>
          <w:tcPr>
            <w:tcW w:w="376" w:type="dxa"/>
            <w:textDirection w:val="btLr"/>
            <w:vAlign w:val="center"/>
          </w:tcPr>
          <w:p w:rsidR="00B752BB" w:rsidRPr="005A0266" w:rsidRDefault="00B752BB" w:rsidP="00B752BB">
            <w:pPr>
              <w:pStyle w:val="ConsPlusNormal"/>
              <w:ind w:left="113" w:right="113" w:firstLine="0"/>
              <w:jc w:val="center"/>
              <w:rPr>
                <w:rFonts w:ascii="Times New Roman" w:hAnsi="Times New Roman" w:cs="Times New Roman"/>
                <w:sz w:val="12"/>
                <w:szCs w:val="12"/>
              </w:rPr>
            </w:pPr>
            <w:r w:rsidRPr="005A0266">
              <w:rPr>
                <w:rFonts w:ascii="Times New Roman" w:hAnsi="Times New Roman" w:cs="Times New Roman"/>
                <w:sz w:val="12"/>
                <w:szCs w:val="12"/>
              </w:rPr>
              <w:t>Полное наименование</w:t>
            </w:r>
          </w:p>
        </w:tc>
        <w:tc>
          <w:tcPr>
            <w:tcW w:w="375" w:type="dxa"/>
            <w:textDirection w:val="btLr"/>
            <w:vAlign w:val="center"/>
          </w:tcPr>
          <w:p w:rsidR="00B752BB" w:rsidRPr="005A0266" w:rsidRDefault="00B752BB" w:rsidP="00B752BB">
            <w:pPr>
              <w:pStyle w:val="ConsPlusNormal"/>
              <w:ind w:left="113" w:right="113" w:firstLine="0"/>
              <w:jc w:val="center"/>
              <w:rPr>
                <w:rFonts w:ascii="Times New Roman" w:hAnsi="Times New Roman" w:cs="Times New Roman"/>
                <w:sz w:val="12"/>
                <w:szCs w:val="12"/>
              </w:rPr>
            </w:pPr>
            <w:r w:rsidRPr="005A0266">
              <w:rPr>
                <w:rFonts w:ascii="Times New Roman" w:hAnsi="Times New Roman" w:cs="Times New Roman"/>
                <w:sz w:val="12"/>
                <w:szCs w:val="12"/>
              </w:rPr>
              <w:t>ОГРН</w:t>
            </w:r>
          </w:p>
        </w:tc>
        <w:tc>
          <w:tcPr>
            <w:tcW w:w="374" w:type="dxa"/>
            <w:textDirection w:val="btLr"/>
            <w:vAlign w:val="center"/>
          </w:tcPr>
          <w:p w:rsidR="00B752BB" w:rsidRPr="005A0266" w:rsidRDefault="00B752BB" w:rsidP="00B752BB">
            <w:pPr>
              <w:pStyle w:val="ConsPlusNormal"/>
              <w:ind w:left="113" w:right="113" w:firstLine="0"/>
              <w:jc w:val="center"/>
              <w:rPr>
                <w:rFonts w:ascii="Times New Roman" w:hAnsi="Times New Roman" w:cs="Times New Roman"/>
                <w:sz w:val="12"/>
                <w:szCs w:val="12"/>
              </w:rPr>
            </w:pPr>
            <w:r w:rsidRPr="005A0266">
              <w:rPr>
                <w:rFonts w:ascii="Times New Roman" w:hAnsi="Times New Roman" w:cs="Times New Roman"/>
                <w:sz w:val="12"/>
                <w:szCs w:val="12"/>
              </w:rPr>
              <w:t>ИНН</w:t>
            </w:r>
          </w:p>
        </w:tc>
        <w:tc>
          <w:tcPr>
            <w:tcW w:w="421" w:type="dxa"/>
            <w:textDirection w:val="btLr"/>
            <w:vAlign w:val="center"/>
          </w:tcPr>
          <w:p w:rsidR="00B752BB" w:rsidRPr="005A0266" w:rsidRDefault="00B752BB" w:rsidP="00B752BB">
            <w:pPr>
              <w:pStyle w:val="ConsPlusNormal"/>
              <w:ind w:left="113" w:right="113" w:firstLine="0"/>
              <w:jc w:val="center"/>
              <w:rPr>
                <w:rFonts w:ascii="Times New Roman" w:hAnsi="Times New Roman" w:cs="Times New Roman"/>
                <w:sz w:val="12"/>
                <w:szCs w:val="12"/>
              </w:rPr>
            </w:pPr>
            <w:r w:rsidRPr="005A0266">
              <w:rPr>
                <w:rFonts w:ascii="Times New Roman" w:hAnsi="Times New Roman" w:cs="Times New Roman"/>
                <w:sz w:val="12"/>
                <w:szCs w:val="12"/>
              </w:rPr>
              <w:t>Дата заключения договора</w:t>
            </w:r>
          </w:p>
        </w:tc>
        <w:tc>
          <w:tcPr>
            <w:tcW w:w="404" w:type="dxa"/>
            <w:textDirection w:val="btLr"/>
            <w:vAlign w:val="center"/>
          </w:tcPr>
          <w:p w:rsidR="00B752BB" w:rsidRPr="005A0266" w:rsidRDefault="00B752BB" w:rsidP="00B752BB">
            <w:pPr>
              <w:pStyle w:val="ConsPlusNormal"/>
              <w:ind w:left="113" w:right="113" w:firstLine="0"/>
              <w:jc w:val="center"/>
              <w:rPr>
                <w:rFonts w:ascii="Times New Roman" w:hAnsi="Times New Roman" w:cs="Times New Roman"/>
                <w:sz w:val="12"/>
                <w:szCs w:val="12"/>
              </w:rPr>
            </w:pPr>
            <w:r w:rsidRPr="005A0266">
              <w:rPr>
                <w:rFonts w:ascii="Times New Roman" w:hAnsi="Times New Roman" w:cs="Times New Roman"/>
                <w:sz w:val="12"/>
                <w:szCs w:val="12"/>
              </w:rPr>
              <w:t>Дата окончания действия договора</w:t>
            </w:r>
          </w:p>
        </w:tc>
      </w:tr>
      <w:tr w:rsidR="00B752BB" w:rsidTr="00B752BB">
        <w:trPr>
          <w:trHeight w:val="70"/>
        </w:trPr>
        <w:tc>
          <w:tcPr>
            <w:tcW w:w="1145" w:type="dxa"/>
            <w:vAlign w:val="center"/>
          </w:tcPr>
          <w:p w:rsidR="005A0266" w:rsidRPr="005A0266" w:rsidRDefault="005A0266"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23</w:t>
            </w:r>
          </w:p>
        </w:tc>
        <w:tc>
          <w:tcPr>
            <w:tcW w:w="523" w:type="dxa"/>
            <w:vAlign w:val="center"/>
          </w:tcPr>
          <w:p w:rsidR="005A0266" w:rsidRPr="005A0266" w:rsidRDefault="005A0266"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24</w:t>
            </w:r>
          </w:p>
        </w:tc>
        <w:tc>
          <w:tcPr>
            <w:tcW w:w="283" w:type="dxa"/>
            <w:vAlign w:val="center"/>
          </w:tcPr>
          <w:p w:rsidR="005A0266" w:rsidRPr="005A0266" w:rsidRDefault="005A0266"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25</w:t>
            </w:r>
          </w:p>
        </w:tc>
        <w:tc>
          <w:tcPr>
            <w:tcW w:w="284" w:type="dxa"/>
            <w:vAlign w:val="center"/>
          </w:tcPr>
          <w:p w:rsidR="005A0266" w:rsidRPr="005A0266" w:rsidRDefault="005A0266"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26</w:t>
            </w:r>
          </w:p>
        </w:tc>
        <w:tc>
          <w:tcPr>
            <w:tcW w:w="366" w:type="dxa"/>
            <w:vAlign w:val="center"/>
          </w:tcPr>
          <w:p w:rsidR="005A0266" w:rsidRPr="005A0266" w:rsidRDefault="005A0266"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27</w:t>
            </w:r>
          </w:p>
        </w:tc>
        <w:tc>
          <w:tcPr>
            <w:tcW w:w="1123" w:type="dxa"/>
            <w:vAlign w:val="center"/>
          </w:tcPr>
          <w:p w:rsidR="005A0266" w:rsidRPr="005A0266" w:rsidRDefault="005A0266"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28</w:t>
            </w:r>
          </w:p>
        </w:tc>
        <w:tc>
          <w:tcPr>
            <w:tcW w:w="399" w:type="dxa"/>
            <w:vAlign w:val="center"/>
          </w:tcPr>
          <w:p w:rsidR="005A0266" w:rsidRPr="005A0266" w:rsidRDefault="005A0266"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29</w:t>
            </w:r>
          </w:p>
        </w:tc>
        <w:tc>
          <w:tcPr>
            <w:tcW w:w="398" w:type="dxa"/>
            <w:vAlign w:val="center"/>
          </w:tcPr>
          <w:p w:rsidR="005A0266" w:rsidRPr="005A0266" w:rsidRDefault="005A0266"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30</w:t>
            </w:r>
          </w:p>
        </w:tc>
        <w:tc>
          <w:tcPr>
            <w:tcW w:w="397" w:type="dxa"/>
            <w:vAlign w:val="center"/>
          </w:tcPr>
          <w:p w:rsidR="005A0266" w:rsidRPr="005A0266" w:rsidRDefault="005A0266"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31</w:t>
            </w:r>
          </w:p>
        </w:tc>
        <w:tc>
          <w:tcPr>
            <w:tcW w:w="439" w:type="dxa"/>
            <w:vAlign w:val="center"/>
          </w:tcPr>
          <w:p w:rsidR="005A0266" w:rsidRPr="005A0266" w:rsidRDefault="005A0266"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32</w:t>
            </w:r>
          </w:p>
        </w:tc>
        <w:tc>
          <w:tcPr>
            <w:tcW w:w="422" w:type="dxa"/>
            <w:vAlign w:val="center"/>
          </w:tcPr>
          <w:p w:rsidR="005A0266" w:rsidRPr="005A0266" w:rsidRDefault="005A0266"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33</w:t>
            </w:r>
          </w:p>
        </w:tc>
        <w:tc>
          <w:tcPr>
            <w:tcW w:w="376" w:type="dxa"/>
            <w:vAlign w:val="center"/>
          </w:tcPr>
          <w:p w:rsidR="005A0266" w:rsidRPr="005A0266" w:rsidRDefault="005A0266"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34</w:t>
            </w:r>
          </w:p>
        </w:tc>
        <w:tc>
          <w:tcPr>
            <w:tcW w:w="375" w:type="dxa"/>
            <w:vAlign w:val="center"/>
          </w:tcPr>
          <w:p w:rsidR="005A0266" w:rsidRPr="005A0266" w:rsidRDefault="005A0266"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35</w:t>
            </w:r>
          </w:p>
        </w:tc>
        <w:tc>
          <w:tcPr>
            <w:tcW w:w="374" w:type="dxa"/>
            <w:vAlign w:val="center"/>
          </w:tcPr>
          <w:p w:rsidR="005A0266" w:rsidRPr="005A0266" w:rsidRDefault="005A0266"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36</w:t>
            </w:r>
          </w:p>
        </w:tc>
        <w:tc>
          <w:tcPr>
            <w:tcW w:w="421" w:type="dxa"/>
            <w:vAlign w:val="center"/>
          </w:tcPr>
          <w:p w:rsidR="005A0266" w:rsidRPr="005A0266" w:rsidRDefault="005A0266"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37</w:t>
            </w:r>
          </w:p>
        </w:tc>
        <w:tc>
          <w:tcPr>
            <w:tcW w:w="404" w:type="dxa"/>
            <w:vAlign w:val="center"/>
          </w:tcPr>
          <w:p w:rsidR="005A0266" w:rsidRPr="005A0266" w:rsidRDefault="005A0266" w:rsidP="00B752BB">
            <w:pPr>
              <w:pStyle w:val="ConsPlusNormal"/>
              <w:ind w:firstLine="0"/>
              <w:jc w:val="center"/>
              <w:rPr>
                <w:rFonts w:ascii="Times New Roman" w:hAnsi="Times New Roman" w:cs="Times New Roman"/>
                <w:sz w:val="12"/>
                <w:szCs w:val="12"/>
              </w:rPr>
            </w:pPr>
            <w:r w:rsidRPr="005A0266">
              <w:rPr>
                <w:rFonts w:ascii="Times New Roman" w:hAnsi="Times New Roman" w:cs="Times New Roman"/>
                <w:sz w:val="12"/>
                <w:szCs w:val="12"/>
              </w:rPr>
              <w:t>38</w:t>
            </w:r>
          </w:p>
        </w:tc>
      </w:tr>
      <w:tr w:rsidR="00B752BB" w:rsidTr="00B752BB">
        <w:trPr>
          <w:cantSplit/>
          <w:trHeight w:val="1996"/>
        </w:trPr>
        <w:tc>
          <w:tcPr>
            <w:tcW w:w="1145" w:type="dxa"/>
            <w:vAlign w:val="center"/>
          </w:tcPr>
          <w:p w:rsidR="005A0266" w:rsidRPr="005A0266" w:rsidRDefault="005A0266" w:rsidP="00B752BB">
            <w:pPr>
              <w:jc w:val="center"/>
              <w:rPr>
                <w:rFonts w:ascii="Times New Roman" w:hAnsi="Times New Roman" w:cs="Times New Roman"/>
                <w:sz w:val="12"/>
                <w:szCs w:val="12"/>
              </w:rPr>
            </w:pPr>
          </w:p>
        </w:tc>
        <w:tc>
          <w:tcPr>
            <w:tcW w:w="523" w:type="dxa"/>
            <w:vAlign w:val="center"/>
          </w:tcPr>
          <w:p w:rsidR="005A0266" w:rsidRPr="005A0266" w:rsidRDefault="005A0266" w:rsidP="00B752BB">
            <w:pPr>
              <w:jc w:val="center"/>
              <w:rPr>
                <w:rFonts w:ascii="Times New Roman" w:hAnsi="Times New Roman" w:cs="Times New Roman"/>
                <w:sz w:val="12"/>
                <w:szCs w:val="12"/>
              </w:rPr>
            </w:pPr>
          </w:p>
        </w:tc>
        <w:tc>
          <w:tcPr>
            <w:tcW w:w="283" w:type="dxa"/>
            <w:vAlign w:val="center"/>
          </w:tcPr>
          <w:p w:rsidR="005A0266" w:rsidRPr="005A0266" w:rsidRDefault="005A0266" w:rsidP="00B752BB">
            <w:pPr>
              <w:jc w:val="center"/>
              <w:rPr>
                <w:rFonts w:ascii="Times New Roman" w:hAnsi="Times New Roman" w:cs="Times New Roman"/>
                <w:sz w:val="12"/>
                <w:szCs w:val="12"/>
              </w:rPr>
            </w:pPr>
          </w:p>
        </w:tc>
        <w:tc>
          <w:tcPr>
            <w:tcW w:w="284" w:type="dxa"/>
            <w:vAlign w:val="center"/>
          </w:tcPr>
          <w:p w:rsidR="005A0266" w:rsidRPr="005A0266" w:rsidRDefault="005A0266" w:rsidP="00B752BB">
            <w:pPr>
              <w:jc w:val="center"/>
              <w:rPr>
                <w:rFonts w:ascii="Times New Roman" w:hAnsi="Times New Roman" w:cs="Times New Roman"/>
                <w:sz w:val="12"/>
                <w:szCs w:val="12"/>
              </w:rPr>
            </w:pPr>
          </w:p>
        </w:tc>
        <w:tc>
          <w:tcPr>
            <w:tcW w:w="366" w:type="dxa"/>
            <w:vAlign w:val="center"/>
          </w:tcPr>
          <w:p w:rsidR="005A0266" w:rsidRPr="005A0266" w:rsidRDefault="005A0266" w:rsidP="00B752BB">
            <w:pPr>
              <w:jc w:val="center"/>
              <w:rPr>
                <w:rFonts w:ascii="Times New Roman" w:hAnsi="Times New Roman" w:cs="Times New Roman"/>
                <w:sz w:val="12"/>
                <w:szCs w:val="12"/>
              </w:rPr>
            </w:pPr>
          </w:p>
        </w:tc>
        <w:tc>
          <w:tcPr>
            <w:tcW w:w="1123" w:type="dxa"/>
            <w:vAlign w:val="center"/>
          </w:tcPr>
          <w:p w:rsidR="005A0266" w:rsidRPr="005A0266" w:rsidRDefault="005A0266" w:rsidP="00B752BB">
            <w:pPr>
              <w:jc w:val="center"/>
              <w:rPr>
                <w:rFonts w:ascii="Times New Roman" w:hAnsi="Times New Roman" w:cs="Times New Roman"/>
                <w:sz w:val="12"/>
                <w:szCs w:val="12"/>
              </w:rPr>
            </w:pPr>
          </w:p>
        </w:tc>
        <w:tc>
          <w:tcPr>
            <w:tcW w:w="399" w:type="dxa"/>
            <w:vAlign w:val="center"/>
          </w:tcPr>
          <w:p w:rsidR="005A0266" w:rsidRPr="005A0266" w:rsidRDefault="005A0266" w:rsidP="00B752BB">
            <w:pPr>
              <w:jc w:val="center"/>
              <w:rPr>
                <w:rFonts w:ascii="Times New Roman" w:hAnsi="Times New Roman" w:cs="Times New Roman"/>
                <w:sz w:val="12"/>
                <w:szCs w:val="12"/>
              </w:rPr>
            </w:pPr>
          </w:p>
        </w:tc>
        <w:tc>
          <w:tcPr>
            <w:tcW w:w="398" w:type="dxa"/>
            <w:vAlign w:val="center"/>
          </w:tcPr>
          <w:p w:rsidR="005A0266" w:rsidRPr="005A0266" w:rsidRDefault="005A0266" w:rsidP="00B752BB">
            <w:pPr>
              <w:jc w:val="center"/>
              <w:rPr>
                <w:rFonts w:ascii="Times New Roman" w:hAnsi="Times New Roman" w:cs="Times New Roman"/>
                <w:sz w:val="12"/>
                <w:szCs w:val="12"/>
              </w:rPr>
            </w:pPr>
          </w:p>
        </w:tc>
        <w:tc>
          <w:tcPr>
            <w:tcW w:w="397" w:type="dxa"/>
            <w:vAlign w:val="center"/>
          </w:tcPr>
          <w:p w:rsidR="005A0266" w:rsidRPr="005A0266" w:rsidRDefault="005A0266" w:rsidP="00B752BB">
            <w:pPr>
              <w:jc w:val="center"/>
              <w:rPr>
                <w:rFonts w:ascii="Times New Roman" w:hAnsi="Times New Roman" w:cs="Times New Roman"/>
                <w:sz w:val="12"/>
                <w:szCs w:val="12"/>
              </w:rPr>
            </w:pPr>
          </w:p>
        </w:tc>
        <w:tc>
          <w:tcPr>
            <w:tcW w:w="439" w:type="dxa"/>
            <w:vAlign w:val="center"/>
          </w:tcPr>
          <w:p w:rsidR="005A0266" w:rsidRPr="005A0266" w:rsidRDefault="005A0266" w:rsidP="00B752BB">
            <w:pPr>
              <w:jc w:val="center"/>
              <w:rPr>
                <w:rFonts w:ascii="Times New Roman" w:hAnsi="Times New Roman" w:cs="Times New Roman"/>
                <w:sz w:val="12"/>
                <w:szCs w:val="12"/>
              </w:rPr>
            </w:pPr>
          </w:p>
        </w:tc>
        <w:tc>
          <w:tcPr>
            <w:tcW w:w="422" w:type="dxa"/>
            <w:vAlign w:val="center"/>
          </w:tcPr>
          <w:p w:rsidR="005A0266" w:rsidRPr="005A0266" w:rsidRDefault="005A0266" w:rsidP="00B752BB">
            <w:pPr>
              <w:jc w:val="center"/>
              <w:rPr>
                <w:rFonts w:ascii="Times New Roman" w:hAnsi="Times New Roman" w:cs="Times New Roman"/>
                <w:sz w:val="12"/>
                <w:szCs w:val="12"/>
              </w:rPr>
            </w:pPr>
          </w:p>
        </w:tc>
        <w:tc>
          <w:tcPr>
            <w:tcW w:w="376" w:type="dxa"/>
            <w:textDirection w:val="btLr"/>
            <w:vAlign w:val="center"/>
          </w:tcPr>
          <w:p w:rsidR="005A0266" w:rsidRPr="005A0266" w:rsidRDefault="005A0266" w:rsidP="00B752BB">
            <w:pPr>
              <w:ind w:left="113" w:right="113"/>
              <w:jc w:val="center"/>
              <w:rPr>
                <w:rFonts w:ascii="Times New Roman" w:hAnsi="Times New Roman" w:cs="Times New Roman"/>
                <w:sz w:val="12"/>
                <w:szCs w:val="12"/>
              </w:rPr>
            </w:pPr>
            <w:r w:rsidRPr="005A0266">
              <w:rPr>
                <w:rFonts w:ascii="Times New Roman" w:hAnsi="Times New Roman" w:cs="Times New Roman"/>
                <w:sz w:val="12"/>
                <w:szCs w:val="12"/>
              </w:rPr>
              <w:t>Общество с ограниченной ответственностью «Агро-Альянс»</w:t>
            </w:r>
          </w:p>
        </w:tc>
        <w:tc>
          <w:tcPr>
            <w:tcW w:w="375" w:type="dxa"/>
            <w:textDirection w:val="btLr"/>
            <w:vAlign w:val="center"/>
          </w:tcPr>
          <w:p w:rsidR="005A0266" w:rsidRPr="005A0266" w:rsidRDefault="005A0266" w:rsidP="00B752BB">
            <w:pPr>
              <w:ind w:left="113" w:right="113"/>
              <w:jc w:val="center"/>
              <w:rPr>
                <w:rFonts w:ascii="Times New Roman" w:hAnsi="Times New Roman" w:cs="Times New Roman"/>
                <w:sz w:val="12"/>
                <w:szCs w:val="12"/>
              </w:rPr>
            </w:pPr>
            <w:r w:rsidRPr="005A0266">
              <w:rPr>
                <w:rFonts w:ascii="Times New Roman" w:hAnsi="Times New Roman" w:cs="Times New Roman"/>
                <w:color w:val="000000"/>
                <w:sz w:val="12"/>
                <w:szCs w:val="12"/>
                <w:shd w:val="clear" w:color="auto" w:fill="FFFFFF"/>
              </w:rPr>
              <w:t>1086318002154</w:t>
            </w:r>
          </w:p>
        </w:tc>
        <w:tc>
          <w:tcPr>
            <w:tcW w:w="374" w:type="dxa"/>
            <w:textDirection w:val="btLr"/>
            <w:vAlign w:val="center"/>
          </w:tcPr>
          <w:p w:rsidR="005A0266" w:rsidRPr="005A0266" w:rsidRDefault="005A0266" w:rsidP="00B752BB">
            <w:pPr>
              <w:ind w:left="113" w:right="113"/>
              <w:jc w:val="center"/>
              <w:rPr>
                <w:rFonts w:ascii="Times New Roman" w:hAnsi="Times New Roman" w:cs="Times New Roman"/>
                <w:sz w:val="12"/>
                <w:szCs w:val="12"/>
              </w:rPr>
            </w:pPr>
            <w:r w:rsidRPr="005A0266">
              <w:rPr>
                <w:rFonts w:ascii="Times New Roman" w:hAnsi="Times New Roman" w:cs="Times New Roman"/>
                <w:color w:val="000000"/>
                <w:sz w:val="12"/>
                <w:szCs w:val="12"/>
                <w:shd w:val="clear" w:color="auto" w:fill="FFFFFF"/>
              </w:rPr>
              <w:t>6318177177</w:t>
            </w:r>
          </w:p>
        </w:tc>
        <w:tc>
          <w:tcPr>
            <w:tcW w:w="421" w:type="dxa"/>
            <w:textDirection w:val="btLr"/>
            <w:vAlign w:val="center"/>
          </w:tcPr>
          <w:p w:rsidR="005A0266" w:rsidRPr="005A0266" w:rsidRDefault="005A0266" w:rsidP="00B752BB">
            <w:pPr>
              <w:ind w:left="113" w:right="113"/>
              <w:jc w:val="center"/>
              <w:rPr>
                <w:rFonts w:ascii="Times New Roman" w:hAnsi="Times New Roman" w:cs="Times New Roman"/>
                <w:sz w:val="12"/>
                <w:szCs w:val="12"/>
              </w:rPr>
            </w:pPr>
            <w:r w:rsidRPr="005A0266">
              <w:rPr>
                <w:rFonts w:ascii="Times New Roman" w:hAnsi="Times New Roman" w:cs="Times New Roman"/>
                <w:sz w:val="12"/>
                <w:szCs w:val="12"/>
              </w:rPr>
              <w:t>15.04.2019</w:t>
            </w:r>
          </w:p>
        </w:tc>
        <w:tc>
          <w:tcPr>
            <w:tcW w:w="404" w:type="dxa"/>
            <w:textDirection w:val="btLr"/>
            <w:vAlign w:val="center"/>
          </w:tcPr>
          <w:p w:rsidR="005A0266" w:rsidRPr="005A0266" w:rsidRDefault="005A0266" w:rsidP="00B752BB">
            <w:pPr>
              <w:ind w:left="113" w:right="113"/>
              <w:jc w:val="center"/>
              <w:rPr>
                <w:rFonts w:ascii="Times New Roman" w:hAnsi="Times New Roman" w:cs="Times New Roman"/>
                <w:sz w:val="12"/>
                <w:szCs w:val="12"/>
              </w:rPr>
            </w:pPr>
            <w:r w:rsidRPr="005A0266">
              <w:rPr>
                <w:rFonts w:ascii="Times New Roman" w:hAnsi="Times New Roman" w:cs="Times New Roman"/>
                <w:sz w:val="12"/>
                <w:szCs w:val="12"/>
              </w:rPr>
              <w:t>14.04.2068</w:t>
            </w:r>
          </w:p>
        </w:tc>
      </w:tr>
    </w:tbl>
    <w:p w:rsidR="005A0266" w:rsidRDefault="005A0266" w:rsidP="001C6D19">
      <w:pPr>
        <w:tabs>
          <w:tab w:val="left" w:pos="6936"/>
        </w:tabs>
        <w:spacing w:after="0" w:line="240" w:lineRule="auto"/>
        <w:ind w:firstLine="284"/>
        <w:jc w:val="center"/>
        <w:rPr>
          <w:rFonts w:ascii="Times New Roman" w:eastAsia="Times New Roman" w:hAnsi="Times New Roman" w:cs="Times New Roman"/>
          <w:sz w:val="12"/>
          <w:szCs w:val="12"/>
          <w:lang w:eastAsia="ru-RU"/>
        </w:rPr>
      </w:pPr>
    </w:p>
    <w:tbl>
      <w:tblPr>
        <w:tblStyle w:val="aff4"/>
        <w:tblW w:w="0" w:type="auto"/>
        <w:tblLook w:val="04A0" w:firstRow="1" w:lastRow="0" w:firstColumn="1" w:lastColumn="0" w:noHBand="0" w:noVBand="1"/>
      </w:tblPr>
      <w:tblGrid>
        <w:gridCol w:w="2302"/>
        <w:gridCol w:w="2934"/>
        <w:gridCol w:w="1079"/>
        <w:gridCol w:w="817"/>
        <w:gridCol w:w="597"/>
      </w:tblGrid>
      <w:tr w:rsidR="00B752BB" w:rsidTr="00B752BB">
        <w:tc>
          <w:tcPr>
            <w:tcW w:w="0" w:type="auto"/>
            <w:vMerge w:val="restart"/>
            <w:vAlign w:val="center"/>
          </w:tcPr>
          <w:p w:rsidR="00B752BB" w:rsidRPr="00B752BB" w:rsidRDefault="00B752BB" w:rsidP="00B752BB">
            <w:pPr>
              <w:pStyle w:val="ConsPlusNormal"/>
              <w:ind w:firstLine="0"/>
              <w:jc w:val="center"/>
              <w:rPr>
                <w:rFonts w:ascii="Times New Roman" w:hAnsi="Times New Roman" w:cs="Times New Roman"/>
                <w:sz w:val="12"/>
                <w:szCs w:val="12"/>
              </w:rPr>
            </w:pPr>
            <w:r w:rsidRPr="00B752BB">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B752BB">
                <w:rPr>
                  <w:rFonts w:ascii="Times New Roman" w:hAnsi="Times New Roman" w:cs="Times New Roman"/>
                  <w:sz w:val="12"/>
                  <w:szCs w:val="12"/>
                </w:rPr>
                <w:t>&lt;13&gt;</w:t>
              </w:r>
            </w:hyperlink>
          </w:p>
        </w:tc>
        <w:tc>
          <w:tcPr>
            <w:tcW w:w="0" w:type="auto"/>
            <w:gridSpan w:val="4"/>
            <w:vAlign w:val="center"/>
          </w:tcPr>
          <w:p w:rsidR="00B752BB" w:rsidRDefault="00B752BB" w:rsidP="00B752BB">
            <w:pPr>
              <w:tabs>
                <w:tab w:val="left" w:pos="6936"/>
              </w:tabs>
              <w:jc w:val="center"/>
              <w:rPr>
                <w:rFonts w:ascii="Times New Roman" w:eastAsia="Times New Roman" w:hAnsi="Times New Roman" w:cs="Times New Roman"/>
                <w:sz w:val="12"/>
                <w:szCs w:val="12"/>
                <w:lang w:eastAsia="ru-RU"/>
              </w:rPr>
            </w:pPr>
            <w:r w:rsidRPr="00B752BB">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B752BB">
                <w:rPr>
                  <w:rFonts w:ascii="Times New Roman" w:hAnsi="Times New Roman" w:cs="Times New Roman"/>
                  <w:sz w:val="12"/>
                  <w:szCs w:val="12"/>
                </w:rPr>
                <w:t>&lt;14&gt;</w:t>
              </w:r>
            </w:hyperlink>
          </w:p>
        </w:tc>
      </w:tr>
      <w:tr w:rsidR="00B752BB" w:rsidTr="00B752BB">
        <w:tc>
          <w:tcPr>
            <w:tcW w:w="0" w:type="auto"/>
            <w:vMerge/>
            <w:vAlign w:val="center"/>
          </w:tcPr>
          <w:p w:rsidR="00B752BB" w:rsidRPr="00B752BB" w:rsidRDefault="00B752BB" w:rsidP="00B752BB">
            <w:pPr>
              <w:jc w:val="center"/>
              <w:rPr>
                <w:rFonts w:ascii="Times New Roman" w:hAnsi="Times New Roman" w:cs="Times New Roman"/>
                <w:sz w:val="12"/>
                <w:szCs w:val="12"/>
              </w:rPr>
            </w:pPr>
          </w:p>
        </w:tc>
        <w:tc>
          <w:tcPr>
            <w:tcW w:w="0" w:type="auto"/>
            <w:vMerge w:val="restart"/>
            <w:vAlign w:val="center"/>
          </w:tcPr>
          <w:p w:rsidR="00B752BB" w:rsidRPr="00B752BB" w:rsidRDefault="00B752BB" w:rsidP="00B752BB">
            <w:pPr>
              <w:pStyle w:val="ConsPlusNormal"/>
              <w:ind w:firstLine="0"/>
              <w:jc w:val="center"/>
              <w:rPr>
                <w:rFonts w:ascii="Times New Roman" w:hAnsi="Times New Roman" w:cs="Times New Roman"/>
                <w:sz w:val="12"/>
                <w:szCs w:val="12"/>
              </w:rPr>
            </w:pPr>
            <w:r w:rsidRPr="00B752BB">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B752BB" w:rsidRPr="00B752BB" w:rsidRDefault="00B752BB" w:rsidP="00B752BB">
            <w:pPr>
              <w:pStyle w:val="ConsPlusNormal"/>
              <w:ind w:firstLine="0"/>
              <w:jc w:val="center"/>
              <w:rPr>
                <w:rFonts w:ascii="Times New Roman" w:hAnsi="Times New Roman" w:cs="Times New Roman"/>
                <w:sz w:val="12"/>
                <w:szCs w:val="12"/>
              </w:rPr>
            </w:pPr>
            <w:r w:rsidRPr="00B752BB">
              <w:rPr>
                <w:rFonts w:ascii="Times New Roman" w:hAnsi="Times New Roman" w:cs="Times New Roman"/>
                <w:sz w:val="12"/>
                <w:szCs w:val="12"/>
              </w:rPr>
              <w:t>Вид документа</w:t>
            </w:r>
          </w:p>
        </w:tc>
        <w:tc>
          <w:tcPr>
            <w:tcW w:w="0" w:type="auto"/>
            <w:gridSpan w:val="2"/>
            <w:vAlign w:val="center"/>
          </w:tcPr>
          <w:p w:rsidR="00B752BB" w:rsidRDefault="00B752BB" w:rsidP="00B752BB">
            <w:pPr>
              <w:tabs>
                <w:tab w:val="left" w:pos="6936"/>
              </w:tabs>
              <w:jc w:val="center"/>
              <w:rPr>
                <w:rFonts w:ascii="Times New Roman" w:eastAsia="Times New Roman" w:hAnsi="Times New Roman" w:cs="Times New Roman"/>
                <w:sz w:val="12"/>
                <w:szCs w:val="12"/>
                <w:lang w:eastAsia="ru-RU"/>
              </w:rPr>
            </w:pPr>
            <w:r w:rsidRPr="00B752BB">
              <w:rPr>
                <w:rFonts w:ascii="Times New Roman" w:hAnsi="Times New Roman" w:cs="Times New Roman"/>
                <w:sz w:val="12"/>
                <w:szCs w:val="12"/>
              </w:rPr>
              <w:t>Реквизиты документа</w:t>
            </w:r>
          </w:p>
        </w:tc>
      </w:tr>
      <w:tr w:rsidR="00B752BB" w:rsidTr="00B752BB">
        <w:tc>
          <w:tcPr>
            <w:tcW w:w="0" w:type="auto"/>
            <w:vMerge/>
            <w:vAlign w:val="center"/>
          </w:tcPr>
          <w:p w:rsidR="00B752BB" w:rsidRPr="00B752BB" w:rsidRDefault="00B752BB" w:rsidP="00B752BB">
            <w:pPr>
              <w:jc w:val="center"/>
              <w:rPr>
                <w:rFonts w:ascii="Times New Roman" w:hAnsi="Times New Roman" w:cs="Times New Roman"/>
                <w:sz w:val="12"/>
                <w:szCs w:val="12"/>
              </w:rPr>
            </w:pPr>
          </w:p>
        </w:tc>
        <w:tc>
          <w:tcPr>
            <w:tcW w:w="0" w:type="auto"/>
            <w:vMerge/>
            <w:vAlign w:val="center"/>
          </w:tcPr>
          <w:p w:rsidR="00B752BB" w:rsidRPr="00B752BB" w:rsidRDefault="00B752BB" w:rsidP="00B752BB">
            <w:pPr>
              <w:jc w:val="center"/>
              <w:rPr>
                <w:rFonts w:ascii="Times New Roman" w:hAnsi="Times New Roman" w:cs="Times New Roman"/>
                <w:sz w:val="12"/>
                <w:szCs w:val="12"/>
              </w:rPr>
            </w:pPr>
          </w:p>
        </w:tc>
        <w:tc>
          <w:tcPr>
            <w:tcW w:w="0" w:type="auto"/>
            <w:vMerge/>
            <w:vAlign w:val="center"/>
          </w:tcPr>
          <w:p w:rsidR="00B752BB" w:rsidRPr="00B752BB" w:rsidRDefault="00B752BB" w:rsidP="00B752BB">
            <w:pPr>
              <w:jc w:val="center"/>
              <w:rPr>
                <w:rFonts w:ascii="Times New Roman" w:hAnsi="Times New Roman" w:cs="Times New Roman"/>
                <w:sz w:val="12"/>
                <w:szCs w:val="12"/>
              </w:rPr>
            </w:pPr>
          </w:p>
        </w:tc>
        <w:tc>
          <w:tcPr>
            <w:tcW w:w="0" w:type="auto"/>
            <w:vAlign w:val="center"/>
          </w:tcPr>
          <w:p w:rsidR="00B752BB" w:rsidRPr="00B752BB" w:rsidRDefault="00B752BB" w:rsidP="00B752BB">
            <w:pPr>
              <w:pStyle w:val="ConsPlusNormal"/>
              <w:ind w:firstLine="0"/>
              <w:jc w:val="center"/>
              <w:rPr>
                <w:rFonts w:ascii="Times New Roman" w:hAnsi="Times New Roman" w:cs="Times New Roman"/>
                <w:sz w:val="12"/>
                <w:szCs w:val="12"/>
              </w:rPr>
            </w:pPr>
            <w:r w:rsidRPr="00B752BB">
              <w:rPr>
                <w:rFonts w:ascii="Times New Roman" w:hAnsi="Times New Roman" w:cs="Times New Roman"/>
                <w:sz w:val="12"/>
                <w:szCs w:val="12"/>
              </w:rPr>
              <w:t>Дата</w:t>
            </w:r>
          </w:p>
        </w:tc>
        <w:tc>
          <w:tcPr>
            <w:tcW w:w="0" w:type="auto"/>
            <w:vAlign w:val="center"/>
          </w:tcPr>
          <w:p w:rsidR="00B752BB" w:rsidRPr="00B752BB" w:rsidRDefault="00B752BB" w:rsidP="00B752BB">
            <w:pPr>
              <w:pStyle w:val="ConsPlusNormal"/>
              <w:ind w:firstLine="0"/>
              <w:jc w:val="center"/>
              <w:rPr>
                <w:rFonts w:ascii="Times New Roman" w:hAnsi="Times New Roman" w:cs="Times New Roman"/>
                <w:sz w:val="12"/>
                <w:szCs w:val="12"/>
              </w:rPr>
            </w:pPr>
            <w:r w:rsidRPr="00B752BB">
              <w:rPr>
                <w:rFonts w:ascii="Times New Roman" w:hAnsi="Times New Roman" w:cs="Times New Roman"/>
                <w:sz w:val="12"/>
                <w:szCs w:val="12"/>
              </w:rPr>
              <w:t>Номер</w:t>
            </w:r>
          </w:p>
        </w:tc>
      </w:tr>
      <w:tr w:rsidR="00B752BB" w:rsidTr="00B752BB">
        <w:tc>
          <w:tcPr>
            <w:tcW w:w="0" w:type="auto"/>
            <w:vAlign w:val="center"/>
          </w:tcPr>
          <w:p w:rsidR="00B752BB" w:rsidRPr="00B752BB" w:rsidRDefault="00B752BB" w:rsidP="00B752BB">
            <w:pPr>
              <w:pStyle w:val="ConsPlusNormal"/>
              <w:ind w:firstLine="0"/>
              <w:jc w:val="center"/>
              <w:rPr>
                <w:rFonts w:ascii="Times New Roman" w:hAnsi="Times New Roman" w:cs="Times New Roman"/>
                <w:sz w:val="12"/>
                <w:szCs w:val="12"/>
              </w:rPr>
            </w:pPr>
            <w:r w:rsidRPr="00B752BB">
              <w:rPr>
                <w:rFonts w:ascii="Times New Roman" w:hAnsi="Times New Roman" w:cs="Times New Roman"/>
                <w:sz w:val="12"/>
                <w:szCs w:val="12"/>
              </w:rPr>
              <w:t>39</w:t>
            </w:r>
          </w:p>
        </w:tc>
        <w:tc>
          <w:tcPr>
            <w:tcW w:w="0" w:type="auto"/>
            <w:vAlign w:val="center"/>
          </w:tcPr>
          <w:p w:rsidR="00B752BB" w:rsidRPr="00B752BB" w:rsidRDefault="00B752BB" w:rsidP="00B752BB">
            <w:pPr>
              <w:pStyle w:val="ConsPlusNormal"/>
              <w:ind w:firstLine="0"/>
              <w:jc w:val="center"/>
              <w:rPr>
                <w:rFonts w:ascii="Times New Roman" w:hAnsi="Times New Roman" w:cs="Times New Roman"/>
                <w:sz w:val="12"/>
                <w:szCs w:val="12"/>
              </w:rPr>
            </w:pPr>
            <w:r w:rsidRPr="00B752BB">
              <w:rPr>
                <w:rFonts w:ascii="Times New Roman" w:hAnsi="Times New Roman" w:cs="Times New Roman"/>
                <w:sz w:val="12"/>
                <w:szCs w:val="12"/>
              </w:rPr>
              <w:t>40</w:t>
            </w:r>
          </w:p>
        </w:tc>
        <w:tc>
          <w:tcPr>
            <w:tcW w:w="0" w:type="auto"/>
            <w:vAlign w:val="center"/>
          </w:tcPr>
          <w:p w:rsidR="00B752BB" w:rsidRPr="00B752BB" w:rsidRDefault="00B752BB" w:rsidP="00B752BB">
            <w:pPr>
              <w:pStyle w:val="ConsPlusNormal"/>
              <w:ind w:firstLine="0"/>
              <w:jc w:val="center"/>
              <w:rPr>
                <w:rFonts w:ascii="Times New Roman" w:hAnsi="Times New Roman" w:cs="Times New Roman"/>
                <w:sz w:val="12"/>
                <w:szCs w:val="12"/>
              </w:rPr>
            </w:pPr>
            <w:r w:rsidRPr="00B752BB">
              <w:rPr>
                <w:rFonts w:ascii="Times New Roman" w:hAnsi="Times New Roman" w:cs="Times New Roman"/>
                <w:sz w:val="12"/>
                <w:szCs w:val="12"/>
              </w:rPr>
              <w:t>41</w:t>
            </w:r>
          </w:p>
        </w:tc>
        <w:tc>
          <w:tcPr>
            <w:tcW w:w="0" w:type="auto"/>
            <w:vAlign w:val="center"/>
          </w:tcPr>
          <w:p w:rsidR="00B752BB" w:rsidRPr="00B752BB" w:rsidRDefault="00B752BB" w:rsidP="00B752BB">
            <w:pPr>
              <w:pStyle w:val="ConsPlusNormal"/>
              <w:ind w:firstLine="0"/>
              <w:jc w:val="center"/>
              <w:rPr>
                <w:rFonts w:ascii="Times New Roman" w:hAnsi="Times New Roman" w:cs="Times New Roman"/>
                <w:sz w:val="12"/>
                <w:szCs w:val="12"/>
              </w:rPr>
            </w:pPr>
            <w:r w:rsidRPr="00B752BB">
              <w:rPr>
                <w:rFonts w:ascii="Times New Roman" w:hAnsi="Times New Roman" w:cs="Times New Roman"/>
                <w:sz w:val="12"/>
                <w:szCs w:val="12"/>
              </w:rPr>
              <w:t>42</w:t>
            </w:r>
          </w:p>
        </w:tc>
        <w:tc>
          <w:tcPr>
            <w:tcW w:w="0" w:type="auto"/>
            <w:vAlign w:val="center"/>
          </w:tcPr>
          <w:p w:rsidR="00B752BB" w:rsidRPr="00B752BB" w:rsidRDefault="00B752BB" w:rsidP="00B752BB">
            <w:pPr>
              <w:pStyle w:val="ConsPlusNormal"/>
              <w:ind w:firstLine="0"/>
              <w:jc w:val="center"/>
              <w:rPr>
                <w:rFonts w:ascii="Times New Roman" w:hAnsi="Times New Roman" w:cs="Times New Roman"/>
                <w:sz w:val="12"/>
                <w:szCs w:val="12"/>
              </w:rPr>
            </w:pPr>
            <w:r w:rsidRPr="00B752BB">
              <w:rPr>
                <w:rFonts w:ascii="Times New Roman" w:hAnsi="Times New Roman" w:cs="Times New Roman"/>
                <w:sz w:val="12"/>
                <w:szCs w:val="12"/>
              </w:rPr>
              <w:t>43</w:t>
            </w:r>
          </w:p>
        </w:tc>
      </w:tr>
      <w:tr w:rsidR="00B752BB" w:rsidTr="00B752BB">
        <w:tc>
          <w:tcPr>
            <w:tcW w:w="0" w:type="auto"/>
            <w:vAlign w:val="center"/>
          </w:tcPr>
          <w:p w:rsidR="00B752BB" w:rsidRPr="00B752BB" w:rsidRDefault="00B752BB" w:rsidP="00B752BB">
            <w:pPr>
              <w:jc w:val="center"/>
              <w:rPr>
                <w:rFonts w:ascii="Times New Roman" w:hAnsi="Times New Roman" w:cs="Times New Roman"/>
                <w:sz w:val="12"/>
                <w:szCs w:val="12"/>
              </w:rPr>
            </w:pPr>
            <w:r w:rsidRPr="00B752BB">
              <w:rPr>
                <w:rFonts w:ascii="Times New Roman" w:hAnsi="Times New Roman" w:cs="Times New Roman"/>
                <w:sz w:val="12"/>
                <w:szCs w:val="12"/>
              </w:rPr>
              <w:t>Изменено</w:t>
            </w:r>
          </w:p>
        </w:tc>
        <w:tc>
          <w:tcPr>
            <w:tcW w:w="0" w:type="auto"/>
            <w:vAlign w:val="center"/>
          </w:tcPr>
          <w:p w:rsidR="00B752BB" w:rsidRPr="00B752BB" w:rsidRDefault="00B752BB" w:rsidP="00B752BB">
            <w:pPr>
              <w:jc w:val="center"/>
              <w:rPr>
                <w:rFonts w:ascii="Times New Roman" w:hAnsi="Times New Roman" w:cs="Times New Roman"/>
                <w:sz w:val="12"/>
                <w:szCs w:val="12"/>
              </w:rPr>
            </w:pPr>
            <w:r w:rsidRPr="00B752BB">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B752BB" w:rsidRPr="00B752BB" w:rsidRDefault="00B752BB" w:rsidP="00B752BB">
            <w:pPr>
              <w:jc w:val="center"/>
              <w:rPr>
                <w:rFonts w:ascii="Times New Roman" w:hAnsi="Times New Roman" w:cs="Times New Roman"/>
                <w:sz w:val="12"/>
                <w:szCs w:val="12"/>
              </w:rPr>
            </w:pPr>
            <w:r w:rsidRPr="00B752BB">
              <w:rPr>
                <w:rFonts w:ascii="Times New Roman" w:hAnsi="Times New Roman" w:cs="Times New Roman"/>
                <w:sz w:val="12"/>
                <w:szCs w:val="12"/>
              </w:rPr>
              <w:t>Постановление</w:t>
            </w:r>
          </w:p>
        </w:tc>
        <w:tc>
          <w:tcPr>
            <w:tcW w:w="0" w:type="auto"/>
            <w:vAlign w:val="center"/>
          </w:tcPr>
          <w:p w:rsidR="00B752BB" w:rsidRPr="00B752BB" w:rsidRDefault="00B752BB" w:rsidP="00B752BB">
            <w:pPr>
              <w:jc w:val="center"/>
              <w:rPr>
                <w:rFonts w:ascii="Times New Roman" w:hAnsi="Times New Roman" w:cs="Times New Roman"/>
                <w:sz w:val="12"/>
                <w:szCs w:val="12"/>
              </w:rPr>
            </w:pPr>
            <w:r w:rsidRPr="00B752BB">
              <w:rPr>
                <w:rFonts w:ascii="Times New Roman" w:hAnsi="Times New Roman" w:cs="Times New Roman"/>
                <w:sz w:val="12"/>
                <w:szCs w:val="12"/>
              </w:rPr>
              <w:t>21.10.2021</w:t>
            </w:r>
          </w:p>
        </w:tc>
        <w:tc>
          <w:tcPr>
            <w:tcW w:w="0" w:type="auto"/>
            <w:vAlign w:val="center"/>
          </w:tcPr>
          <w:p w:rsidR="00B752BB" w:rsidRPr="00B752BB" w:rsidRDefault="00B752BB" w:rsidP="00B752BB">
            <w:pPr>
              <w:jc w:val="center"/>
              <w:rPr>
                <w:rFonts w:ascii="Times New Roman" w:hAnsi="Times New Roman" w:cs="Times New Roman"/>
                <w:sz w:val="12"/>
                <w:szCs w:val="12"/>
              </w:rPr>
            </w:pPr>
            <w:r w:rsidRPr="00B752BB">
              <w:rPr>
                <w:rFonts w:ascii="Times New Roman" w:hAnsi="Times New Roman" w:cs="Times New Roman"/>
                <w:sz w:val="12"/>
                <w:szCs w:val="12"/>
              </w:rPr>
              <w:t>1005</w:t>
            </w:r>
          </w:p>
        </w:tc>
      </w:tr>
    </w:tbl>
    <w:p w:rsidR="00B752BB" w:rsidRDefault="00B752BB" w:rsidP="001C6D19">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3A5298" w:rsidRPr="003A5298" w:rsidRDefault="003A5298" w:rsidP="003A5298">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Пояснительная записка </w:t>
      </w:r>
      <w:r w:rsidRPr="003A5298">
        <w:rPr>
          <w:rFonts w:ascii="Times New Roman" w:eastAsia="Times New Roman" w:hAnsi="Times New Roman" w:cs="Times New Roman"/>
          <w:sz w:val="12"/>
          <w:szCs w:val="12"/>
          <w:lang w:eastAsia="ru-RU"/>
        </w:rPr>
        <w:t>к проекту постановления администрации муниципального района Сергиевский Самарской о</w:t>
      </w:r>
      <w:r>
        <w:rPr>
          <w:rFonts w:ascii="Times New Roman" w:eastAsia="Times New Roman" w:hAnsi="Times New Roman" w:cs="Times New Roman"/>
          <w:sz w:val="12"/>
          <w:szCs w:val="12"/>
          <w:lang w:eastAsia="ru-RU"/>
        </w:rPr>
        <w:t xml:space="preserve">бласти №______ от _____________ </w:t>
      </w:r>
      <w:r w:rsidRPr="003A5298">
        <w:rPr>
          <w:rFonts w:ascii="Times New Roman" w:eastAsia="Times New Roman" w:hAnsi="Times New Roman" w:cs="Times New Roman"/>
          <w:sz w:val="12"/>
          <w:szCs w:val="12"/>
          <w:lang w:eastAsia="ru-RU"/>
        </w:rPr>
        <w:t>«О внесении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3A5298" w:rsidRP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 xml:space="preserve">Проект постановления Администрации муниципального района Сергиевский Самарской области разработан для внесения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(в редакции постановлений администрации муниципального района Сергиевский от 28.10.2016 №1150, 30.10.2017 №1289, 19.01.2018 №27, 29.10.2018 №1254, 26.02.2019 № 260, 27.06.2019 № 845, от 27.05.2020 № 595, от 30.10.2020 № 1191, от 21.10.2021 №1005. </w:t>
      </w:r>
    </w:p>
    <w:p w:rsidR="003A5298" w:rsidRP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lastRenderedPageBreak/>
        <w:t xml:space="preserve">Данный проект постановления подготовлен в соответствии с пунктом 4. статьи 18. Федерального закона от 24.07.2007 года № 209-ФЗ "О развитии малого и среднего предпринимательства в Российской Федерации", Порядком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утвержденным постановлением Администрации муниципального района Сергиевский № 414 от 26.04.2017г. с учетом необходимости ежегодного дополнения Перечней в соответствии с Прогнозным планом дополнения Перечней имущества, включенного в Перечни для предоставления субъектам МСП, </w:t>
      </w:r>
      <w:proofErr w:type="spellStart"/>
      <w:r w:rsidRPr="003A5298">
        <w:rPr>
          <w:rFonts w:ascii="Times New Roman" w:eastAsia="Times New Roman" w:hAnsi="Times New Roman" w:cs="Times New Roman"/>
          <w:sz w:val="12"/>
          <w:szCs w:val="12"/>
          <w:lang w:eastAsia="ru-RU"/>
        </w:rPr>
        <w:t>самозанятым</w:t>
      </w:r>
      <w:proofErr w:type="spellEnd"/>
      <w:r w:rsidRPr="003A5298">
        <w:rPr>
          <w:rFonts w:ascii="Times New Roman" w:eastAsia="Times New Roman" w:hAnsi="Times New Roman" w:cs="Times New Roman"/>
          <w:sz w:val="12"/>
          <w:szCs w:val="12"/>
          <w:lang w:eastAsia="ru-RU"/>
        </w:rPr>
        <w:t xml:space="preserve"> гражданам в 2022 году утвержденным протоколом №1 совещания рабочей группы по вопросам оказания имущественной поддержки субъектам малого и среднего предпринимательства на территории муниципального района Сергиевский от 28.01.2022г., а также необходимостью внесения изменений в связи с актуализацией сведений о включенном в Перечень имуществе. </w:t>
      </w:r>
    </w:p>
    <w:p w:rsidR="003A5298" w:rsidRP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Альтернативные варианты правового регулирования отсутствуют.</w:t>
      </w:r>
    </w:p>
    <w:p w:rsidR="00B752BB"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Негативные последствия от введения данного правового регулирования отсутствуют.</w:t>
      </w:r>
    </w:p>
    <w:p w:rsid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3A5298" w:rsidRPr="003A5298" w:rsidRDefault="003A5298" w:rsidP="003A5298">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ФИНАНСОВО-ЭКОНОМИЧЕСКОЕ ОБОСНОВАНИЕ</w:t>
      </w:r>
    </w:p>
    <w:p w:rsidR="003A5298" w:rsidRPr="003A5298" w:rsidRDefault="003A5298" w:rsidP="003A5298">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к проекту постановления администрации муниципального район</w:t>
      </w:r>
      <w:r>
        <w:rPr>
          <w:rFonts w:ascii="Times New Roman" w:eastAsia="Times New Roman" w:hAnsi="Times New Roman" w:cs="Times New Roman"/>
          <w:sz w:val="12"/>
          <w:szCs w:val="12"/>
          <w:lang w:eastAsia="ru-RU"/>
        </w:rPr>
        <w:t xml:space="preserve">а Сергиевский Самарской области </w:t>
      </w:r>
      <w:r w:rsidRPr="003A5298">
        <w:rPr>
          <w:rFonts w:ascii="Times New Roman" w:eastAsia="Times New Roman" w:hAnsi="Times New Roman" w:cs="Times New Roman"/>
          <w:sz w:val="12"/>
          <w:szCs w:val="12"/>
          <w:lang w:eastAsia="ru-RU"/>
        </w:rPr>
        <w:t>«О внесении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Реализация проекта постановления администрации муниципального района Сергиевский Самарской области «О внесении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не потребует дополнительных расходов местного бюджета.</w:t>
      </w:r>
    </w:p>
    <w:p w:rsid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3A5298" w:rsidRPr="003A5298" w:rsidRDefault="003A5298" w:rsidP="003A5298">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Администрация</w:t>
      </w:r>
    </w:p>
    <w:p w:rsidR="003A5298" w:rsidRPr="003A5298" w:rsidRDefault="003A5298" w:rsidP="003A5298">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муниципального района Сергиевский</w:t>
      </w:r>
    </w:p>
    <w:p w:rsidR="003A5298" w:rsidRPr="003A5298" w:rsidRDefault="003A5298" w:rsidP="003A5298">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Самарской области</w:t>
      </w:r>
    </w:p>
    <w:p w:rsidR="003A5298" w:rsidRPr="003A5298" w:rsidRDefault="003A5298" w:rsidP="003A5298">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ПОСТАНОВЛЕНИЕ</w:t>
      </w:r>
    </w:p>
    <w:p w:rsidR="003A5298" w:rsidRDefault="003A5298" w:rsidP="003A5298">
      <w:pPr>
        <w:tabs>
          <w:tab w:val="left" w:pos="6936"/>
        </w:tabs>
        <w:spacing w:after="0" w:line="240" w:lineRule="auto"/>
        <w:ind w:firstLine="284"/>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«23» сентября 2022 г.</w:t>
      </w:r>
      <w:r>
        <w:rPr>
          <w:rFonts w:ascii="Times New Roman" w:eastAsia="Times New Roman" w:hAnsi="Times New Roman" w:cs="Times New Roman"/>
          <w:sz w:val="12"/>
          <w:szCs w:val="12"/>
          <w:lang w:eastAsia="ru-RU"/>
        </w:rPr>
        <w:t xml:space="preserve">                                                                                                                                                                               </w:t>
      </w:r>
      <w:r w:rsidRPr="003A5298">
        <w:rPr>
          <w:rFonts w:ascii="Times New Roman" w:eastAsia="Times New Roman" w:hAnsi="Times New Roman" w:cs="Times New Roman"/>
          <w:sz w:val="12"/>
          <w:szCs w:val="12"/>
          <w:lang w:eastAsia="ru-RU"/>
        </w:rPr>
        <w:t xml:space="preserve">               №1070</w:t>
      </w:r>
    </w:p>
    <w:p w:rsidR="003A5298" w:rsidRPr="003A5298" w:rsidRDefault="003A5298" w:rsidP="003A5298">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муниципального района Сергиевский Самарской области</w:t>
      </w:r>
    </w:p>
    <w:p w:rsidR="003A5298" w:rsidRP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В соответствии с Федера</w:t>
      </w:r>
      <w:r>
        <w:rPr>
          <w:rFonts w:ascii="Times New Roman" w:eastAsia="Times New Roman" w:hAnsi="Times New Roman" w:cs="Times New Roman"/>
          <w:sz w:val="12"/>
          <w:szCs w:val="12"/>
          <w:lang w:eastAsia="ru-RU"/>
        </w:rPr>
        <w:t>льным законом от 06.10.2003г. №</w:t>
      </w:r>
      <w:r w:rsidRPr="003A5298">
        <w:rPr>
          <w:rFonts w:ascii="Times New Roman" w:eastAsia="Times New Roman" w:hAnsi="Times New Roman" w:cs="Times New Roman"/>
          <w:sz w:val="12"/>
          <w:szCs w:val="12"/>
          <w:lang w:eastAsia="ru-RU"/>
        </w:rPr>
        <w:t>131-ФЗ «Об общих принципах организации местного самоуправления в Российской Федерации», Федера</w:t>
      </w:r>
      <w:r>
        <w:rPr>
          <w:rFonts w:ascii="Times New Roman" w:eastAsia="Times New Roman" w:hAnsi="Times New Roman" w:cs="Times New Roman"/>
          <w:sz w:val="12"/>
          <w:szCs w:val="12"/>
          <w:lang w:eastAsia="ru-RU"/>
        </w:rPr>
        <w:t>льным законом от 27.07.2010г. №</w:t>
      </w:r>
      <w:r w:rsidRPr="003A5298">
        <w:rPr>
          <w:rFonts w:ascii="Times New Roman" w:eastAsia="Times New Roman" w:hAnsi="Times New Roman" w:cs="Times New Roman"/>
          <w:sz w:val="12"/>
          <w:szCs w:val="12"/>
          <w:lang w:eastAsia="ru-RU"/>
        </w:rPr>
        <w:t>210-ФЗ «Об организации предоставления государственных и муниципальных услуг», постановлением администрации муниципального района Сергиевский № 430 от 25.04.2022г. «О внесении изменений в постановление администрации муни</w:t>
      </w:r>
      <w:r>
        <w:rPr>
          <w:rFonts w:ascii="Times New Roman" w:eastAsia="Times New Roman" w:hAnsi="Times New Roman" w:cs="Times New Roman"/>
          <w:sz w:val="12"/>
          <w:szCs w:val="12"/>
          <w:lang w:eastAsia="ru-RU"/>
        </w:rPr>
        <w:t>ципального района Сергиевский №</w:t>
      </w:r>
      <w:r w:rsidRPr="003A5298">
        <w:rPr>
          <w:rFonts w:ascii="Times New Roman" w:eastAsia="Times New Roman" w:hAnsi="Times New Roman" w:cs="Times New Roman"/>
          <w:sz w:val="12"/>
          <w:szCs w:val="12"/>
          <w:lang w:eastAsia="ru-RU"/>
        </w:rPr>
        <w:t xml:space="preserve">1236 от 30.12.2021г. «Об утверждении Реестра муниципальных услуг муниципального района Сергиевский и Перечня муниципальных услуг, предоставляемых на базе муниципального бюджетного учреждения «Многофункциональный центр предоставления </w:t>
      </w:r>
      <w:r>
        <w:rPr>
          <w:rFonts w:ascii="Times New Roman" w:eastAsia="Times New Roman" w:hAnsi="Times New Roman" w:cs="Times New Roman"/>
          <w:sz w:val="12"/>
          <w:szCs w:val="12"/>
          <w:lang w:eastAsia="ru-RU"/>
        </w:rPr>
        <w:t xml:space="preserve">государственных и муниципальных </w:t>
      </w:r>
      <w:r w:rsidRPr="003A5298">
        <w:rPr>
          <w:rFonts w:ascii="Times New Roman" w:eastAsia="Times New Roman" w:hAnsi="Times New Roman" w:cs="Times New Roman"/>
          <w:sz w:val="12"/>
          <w:szCs w:val="12"/>
          <w:lang w:eastAsia="ru-RU"/>
        </w:rPr>
        <w:t>услуг» муни</w:t>
      </w:r>
      <w:r>
        <w:rPr>
          <w:rFonts w:ascii="Times New Roman" w:eastAsia="Times New Roman" w:hAnsi="Times New Roman" w:cs="Times New Roman"/>
          <w:sz w:val="12"/>
          <w:szCs w:val="12"/>
          <w:lang w:eastAsia="ru-RU"/>
        </w:rPr>
        <w:t xml:space="preserve">ципального района Сергиевский», </w:t>
      </w:r>
      <w:r w:rsidRPr="003A5298">
        <w:rPr>
          <w:rFonts w:ascii="Times New Roman" w:eastAsia="Times New Roman" w:hAnsi="Times New Roman" w:cs="Times New Roman"/>
          <w:sz w:val="12"/>
          <w:szCs w:val="12"/>
          <w:lang w:eastAsia="ru-RU"/>
        </w:rPr>
        <w:t xml:space="preserve">администрация муниципального района Сергиевский </w:t>
      </w:r>
    </w:p>
    <w:p w:rsidR="003A5298" w:rsidRP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ПОСТАНОВЛЯЕТ:</w:t>
      </w:r>
    </w:p>
    <w:p w:rsidR="003A5298" w:rsidRP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3A5298">
        <w:rPr>
          <w:rFonts w:ascii="Times New Roman" w:eastAsia="Times New Roman" w:hAnsi="Times New Roman" w:cs="Times New Roman"/>
          <w:sz w:val="12"/>
          <w:szCs w:val="12"/>
          <w:lang w:eastAsia="ru-RU"/>
        </w:rPr>
        <w:t>Утвердить Административный регламент предоставления муниципальной услуги  «Предоставление жилого помещения по договору социального найма» на территории муниципального района Сергиевский Самарской области (Приложение №1 к настоящему постановлению).</w:t>
      </w:r>
    </w:p>
    <w:p w:rsidR="003A5298" w:rsidRP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Pr="003A5298">
        <w:rPr>
          <w:rFonts w:ascii="Times New Roman" w:eastAsia="Times New Roman" w:hAnsi="Times New Roman" w:cs="Times New Roman"/>
          <w:sz w:val="12"/>
          <w:szCs w:val="12"/>
          <w:lang w:eastAsia="ru-RU"/>
        </w:rPr>
        <w:t xml:space="preserve">Признать утратившим силу: </w:t>
      </w:r>
    </w:p>
    <w:p w:rsidR="003A5298" w:rsidRP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 постановление администрации муни</w:t>
      </w:r>
      <w:r>
        <w:rPr>
          <w:rFonts w:ascii="Times New Roman" w:eastAsia="Times New Roman" w:hAnsi="Times New Roman" w:cs="Times New Roman"/>
          <w:sz w:val="12"/>
          <w:szCs w:val="12"/>
          <w:lang w:eastAsia="ru-RU"/>
        </w:rPr>
        <w:t>ципального района Сергиевский №</w:t>
      </w:r>
      <w:r w:rsidRPr="003A5298">
        <w:rPr>
          <w:rFonts w:ascii="Times New Roman" w:eastAsia="Times New Roman" w:hAnsi="Times New Roman" w:cs="Times New Roman"/>
          <w:sz w:val="12"/>
          <w:szCs w:val="12"/>
          <w:lang w:eastAsia="ru-RU"/>
        </w:rPr>
        <w:t xml:space="preserve">1069 от 09.08.2019г.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малоимущим гражданам жилых помещений муниципального жилищного фонда по договорам социального найма»; </w:t>
      </w:r>
    </w:p>
    <w:p w:rsidR="003A5298" w:rsidRP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 постановление администрации муни</w:t>
      </w:r>
      <w:r>
        <w:rPr>
          <w:rFonts w:ascii="Times New Roman" w:eastAsia="Times New Roman" w:hAnsi="Times New Roman" w:cs="Times New Roman"/>
          <w:sz w:val="12"/>
          <w:szCs w:val="12"/>
          <w:lang w:eastAsia="ru-RU"/>
        </w:rPr>
        <w:t>ципального района Сергиевский №</w:t>
      </w:r>
      <w:r w:rsidRPr="003A5298">
        <w:rPr>
          <w:rFonts w:ascii="Times New Roman" w:eastAsia="Times New Roman" w:hAnsi="Times New Roman" w:cs="Times New Roman"/>
          <w:sz w:val="12"/>
          <w:szCs w:val="12"/>
          <w:lang w:eastAsia="ru-RU"/>
        </w:rPr>
        <w:t>181 от 03.03.2021г. «О внесении изменений в постановление администрации муниципального района Сергиевский № 1069 от 09.08.2019г.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малоимущим гражданам жилых помещений муниципального жилищного фонда по договорам социального найма»;</w:t>
      </w:r>
    </w:p>
    <w:p w:rsidR="003A5298" w:rsidRP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 постановление администрации муни</w:t>
      </w:r>
      <w:r>
        <w:rPr>
          <w:rFonts w:ascii="Times New Roman" w:eastAsia="Times New Roman" w:hAnsi="Times New Roman" w:cs="Times New Roman"/>
          <w:sz w:val="12"/>
          <w:szCs w:val="12"/>
          <w:lang w:eastAsia="ru-RU"/>
        </w:rPr>
        <w:t>ципального района Сергиевский №</w:t>
      </w:r>
      <w:r w:rsidRPr="003A5298">
        <w:rPr>
          <w:rFonts w:ascii="Times New Roman" w:eastAsia="Times New Roman" w:hAnsi="Times New Roman" w:cs="Times New Roman"/>
          <w:sz w:val="12"/>
          <w:szCs w:val="12"/>
          <w:lang w:eastAsia="ru-RU"/>
        </w:rPr>
        <w:t xml:space="preserve">567 от 16.06.2021г. «О внесении дополнений в Приложение №1 к постановлению администрации муниципального района Сергиевский </w:t>
      </w:r>
      <w:r>
        <w:rPr>
          <w:rFonts w:ascii="Times New Roman" w:eastAsia="Times New Roman" w:hAnsi="Times New Roman" w:cs="Times New Roman"/>
          <w:sz w:val="12"/>
          <w:szCs w:val="12"/>
          <w:lang w:eastAsia="ru-RU"/>
        </w:rPr>
        <w:t>№</w:t>
      </w:r>
      <w:r w:rsidRPr="003A5298">
        <w:rPr>
          <w:rFonts w:ascii="Times New Roman" w:eastAsia="Times New Roman" w:hAnsi="Times New Roman" w:cs="Times New Roman"/>
          <w:sz w:val="12"/>
          <w:szCs w:val="12"/>
          <w:lang w:eastAsia="ru-RU"/>
        </w:rPr>
        <w:t>1069 от 09.08.2019г.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малоимущим гражданам жилых помещений муниципального жилищного фонда по договорам социального найма».</w:t>
      </w:r>
    </w:p>
    <w:p w:rsidR="003A5298" w:rsidRP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Pr="003A5298">
        <w:rPr>
          <w:rFonts w:ascii="Times New Roman" w:eastAsia="Times New Roman" w:hAnsi="Times New Roman" w:cs="Times New Roman"/>
          <w:sz w:val="12"/>
          <w:szCs w:val="12"/>
          <w:lang w:eastAsia="ru-RU"/>
        </w:rPr>
        <w:t>Опубликовать настоящее постановление в газете «Сергиевский вестник».</w:t>
      </w:r>
    </w:p>
    <w:p w:rsidR="003A5298" w:rsidRP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r w:rsidRPr="003A5298">
        <w:rPr>
          <w:rFonts w:ascii="Times New Roman" w:eastAsia="Times New Roman" w:hAnsi="Times New Roman" w:cs="Times New Roman"/>
          <w:sz w:val="12"/>
          <w:szCs w:val="12"/>
          <w:lang w:eastAsia="ru-RU"/>
        </w:rPr>
        <w:t>Настоящее постановление вступает в силу со дня его официального опубликования.</w:t>
      </w:r>
    </w:p>
    <w:p w:rsidR="003A5298" w:rsidRP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r w:rsidRPr="003A5298">
        <w:rPr>
          <w:rFonts w:ascii="Times New Roman" w:eastAsia="Times New Roman" w:hAnsi="Times New Roman" w:cs="Times New Roman"/>
          <w:sz w:val="12"/>
          <w:szCs w:val="12"/>
          <w:lang w:eastAsia="ru-RU"/>
        </w:rPr>
        <w:t>Контроль за выполнением настоящего постановления возложить на руководителя Жилищного управления администрации муниципального ра</w:t>
      </w:r>
      <w:r>
        <w:rPr>
          <w:rFonts w:ascii="Times New Roman" w:eastAsia="Times New Roman" w:hAnsi="Times New Roman" w:cs="Times New Roman"/>
          <w:sz w:val="12"/>
          <w:szCs w:val="12"/>
          <w:lang w:eastAsia="ru-RU"/>
        </w:rPr>
        <w:t>йона Сергиевский Панфилову Н.В.</w:t>
      </w:r>
    </w:p>
    <w:p w:rsidR="003A5298" w:rsidRDefault="003A5298" w:rsidP="003A5298">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 xml:space="preserve">Глава муниципального района Сергиевский      </w:t>
      </w:r>
    </w:p>
    <w:p w:rsidR="003A5298" w:rsidRDefault="003A5298" w:rsidP="003A5298">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3A5298">
        <w:rPr>
          <w:rFonts w:ascii="Times New Roman" w:eastAsia="Times New Roman" w:hAnsi="Times New Roman" w:cs="Times New Roman"/>
          <w:sz w:val="12"/>
          <w:szCs w:val="12"/>
          <w:lang w:eastAsia="ru-RU"/>
        </w:rPr>
        <w:t xml:space="preserve">                                             А.И. </w:t>
      </w:r>
      <w:proofErr w:type="spellStart"/>
      <w:r w:rsidRPr="003A5298">
        <w:rPr>
          <w:rFonts w:ascii="Times New Roman" w:eastAsia="Times New Roman" w:hAnsi="Times New Roman" w:cs="Times New Roman"/>
          <w:sz w:val="12"/>
          <w:szCs w:val="12"/>
          <w:lang w:eastAsia="ru-RU"/>
        </w:rPr>
        <w:t>Екамасов</w:t>
      </w:r>
      <w:proofErr w:type="spellEnd"/>
    </w:p>
    <w:p w:rsidR="009E11AC" w:rsidRDefault="009E11AC" w:rsidP="003A5298">
      <w:pPr>
        <w:tabs>
          <w:tab w:val="left" w:pos="6936"/>
        </w:tabs>
        <w:spacing w:after="0" w:line="240" w:lineRule="auto"/>
        <w:ind w:firstLine="284"/>
        <w:jc w:val="right"/>
        <w:rPr>
          <w:rFonts w:ascii="Times New Roman" w:eastAsia="Times New Roman" w:hAnsi="Times New Roman" w:cs="Times New Roman"/>
          <w:sz w:val="12"/>
          <w:szCs w:val="12"/>
          <w:lang w:eastAsia="ru-RU"/>
        </w:rPr>
      </w:pPr>
    </w:p>
    <w:p w:rsidR="009E11AC" w:rsidRPr="009E11AC" w:rsidRDefault="009E11AC" w:rsidP="009E11AC">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Приложение № 1 к постановлению </w:t>
      </w:r>
    </w:p>
    <w:p w:rsidR="009E11AC" w:rsidRPr="009E11AC" w:rsidRDefault="009E11AC" w:rsidP="009E11AC">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администрации муниципального района Сергиевский</w:t>
      </w:r>
    </w:p>
    <w:p w:rsidR="009E11AC" w:rsidRPr="009E11AC" w:rsidRDefault="009E11AC" w:rsidP="009E11AC">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№1070 от «23» сентября  2022 г.</w:t>
      </w:r>
    </w:p>
    <w:p w:rsidR="009E11AC" w:rsidRPr="009E11AC" w:rsidRDefault="009E11AC" w:rsidP="009E11AC">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Административный регламент предоставления муниципальной услуги «Предоставление жилого помещения по договору социального найма» на территории муниципального района Сергиевский Самарской области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E11AC" w:rsidRPr="009E11AC" w:rsidRDefault="009E11AC" w:rsidP="009E11AC">
      <w:pPr>
        <w:tabs>
          <w:tab w:val="left" w:pos="6936"/>
        </w:tabs>
        <w:spacing w:after="0" w:line="240" w:lineRule="auto"/>
        <w:ind w:firstLine="284"/>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I.</w:t>
      </w:r>
      <w:r w:rsidRPr="009E11AC">
        <w:rPr>
          <w:rFonts w:ascii="Times New Roman" w:eastAsia="Times New Roman" w:hAnsi="Times New Roman" w:cs="Times New Roman"/>
          <w:sz w:val="12"/>
          <w:szCs w:val="12"/>
          <w:lang w:eastAsia="ru-RU"/>
        </w:rPr>
        <w:t>Общие</w:t>
      </w:r>
      <w:proofErr w:type="spellEnd"/>
      <w:r w:rsidRPr="009E11AC">
        <w:rPr>
          <w:rFonts w:ascii="Times New Roman" w:eastAsia="Times New Roman" w:hAnsi="Times New Roman" w:cs="Times New Roman"/>
          <w:sz w:val="12"/>
          <w:szCs w:val="12"/>
          <w:lang w:eastAsia="ru-RU"/>
        </w:rPr>
        <w:t xml:space="preserve"> положения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Предмет регулирован</w:t>
      </w:r>
      <w:r>
        <w:rPr>
          <w:rFonts w:ascii="Times New Roman" w:eastAsia="Times New Roman" w:hAnsi="Times New Roman" w:cs="Times New Roman"/>
          <w:sz w:val="12"/>
          <w:szCs w:val="12"/>
          <w:lang w:eastAsia="ru-RU"/>
        </w:rPr>
        <w:t>ия Административного регламента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1.1.Административный регламент предоставления муниципальной услуги «Предоставление жилого помещения по договору социального найма» на территории муниципального района Сергиевский Самарской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муниципального района </w:t>
      </w:r>
      <w:r w:rsidRPr="009E11AC">
        <w:rPr>
          <w:rFonts w:ascii="Times New Roman" w:eastAsia="Times New Roman" w:hAnsi="Times New Roman" w:cs="Times New Roman"/>
          <w:sz w:val="12"/>
          <w:szCs w:val="12"/>
          <w:lang w:eastAsia="ru-RU"/>
        </w:rPr>
        <w:lastRenderedPageBreak/>
        <w:t>Сергиевский Самарской области.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2010г. № 210-ФЗ «Об организации предоставления государственных и муниципальных услуг».</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Круг Заявителей</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1.2.</w:t>
      </w:r>
      <w:r w:rsidRPr="009E11AC">
        <w:rPr>
          <w:rFonts w:ascii="Times New Roman" w:eastAsia="Times New Roman" w:hAnsi="Times New Roman" w:cs="Times New Roman"/>
          <w:sz w:val="12"/>
          <w:szCs w:val="12"/>
          <w:lang w:eastAsia="ru-RU"/>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Самарской области, поставленные на учет в качестве нуждающихся в жилых помещениях на территории муниципального района Сергиевский (далее – Заявитель).</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w:t>
      </w:r>
      <w:r w:rsidRPr="009E11AC">
        <w:rPr>
          <w:rFonts w:ascii="Times New Roman" w:eastAsia="Times New Roman" w:hAnsi="Times New Roman" w:cs="Times New Roman"/>
          <w:sz w:val="12"/>
          <w:szCs w:val="12"/>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w:t>
      </w:r>
      <w:r>
        <w:rPr>
          <w:rFonts w:ascii="Times New Roman" w:eastAsia="Times New Roman" w:hAnsi="Times New Roman" w:cs="Times New Roman"/>
          <w:sz w:val="12"/>
          <w:szCs w:val="12"/>
          <w:lang w:eastAsia="ru-RU"/>
        </w:rPr>
        <w:t>очиями (далее – представитель).</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Требования к порядку информирования о предо</w:t>
      </w:r>
      <w:r>
        <w:rPr>
          <w:rFonts w:ascii="Times New Roman" w:eastAsia="Times New Roman" w:hAnsi="Times New Roman" w:cs="Times New Roman"/>
          <w:sz w:val="12"/>
          <w:szCs w:val="12"/>
          <w:lang w:eastAsia="ru-RU"/>
        </w:rPr>
        <w:t>ставлении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1.4.</w:t>
      </w:r>
      <w:r w:rsidRPr="009E11AC">
        <w:rPr>
          <w:rFonts w:ascii="Times New Roman" w:eastAsia="Times New Roman" w:hAnsi="Times New Roman" w:cs="Times New Roman"/>
          <w:sz w:val="12"/>
          <w:szCs w:val="12"/>
          <w:lang w:eastAsia="ru-RU"/>
        </w:rPr>
        <w:t>Информирование о порядке предоставления муниципальной услуги осуществляется: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9E11AC">
        <w:rPr>
          <w:rFonts w:ascii="Times New Roman" w:eastAsia="Times New Roman" w:hAnsi="Times New Roman" w:cs="Times New Roman"/>
          <w:sz w:val="12"/>
          <w:szCs w:val="12"/>
          <w:lang w:eastAsia="ru-RU"/>
        </w:rPr>
        <w:t>непосредственно при личном приеме заявителя в администрации муниципального района Сергиевский Самарской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Pr="009E11AC">
        <w:rPr>
          <w:rFonts w:ascii="Times New Roman" w:eastAsia="Times New Roman" w:hAnsi="Times New Roman" w:cs="Times New Roman"/>
          <w:sz w:val="12"/>
          <w:szCs w:val="12"/>
          <w:lang w:eastAsia="ru-RU"/>
        </w:rPr>
        <w:t>по телефону в Уполномоченном органе или многофункциональном центре;</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Pr="009E11AC">
        <w:rPr>
          <w:rFonts w:ascii="Times New Roman" w:eastAsia="Times New Roman" w:hAnsi="Times New Roman" w:cs="Times New Roman"/>
          <w:sz w:val="12"/>
          <w:szCs w:val="12"/>
          <w:lang w:eastAsia="ru-RU"/>
        </w:rPr>
        <w:t>письменно, в том числе посредством электронной почты, факсимильной связи;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r w:rsidRPr="009E11AC">
        <w:rPr>
          <w:rFonts w:ascii="Times New Roman" w:eastAsia="Times New Roman" w:hAnsi="Times New Roman" w:cs="Times New Roman"/>
          <w:sz w:val="12"/>
          <w:szCs w:val="12"/>
          <w:lang w:eastAsia="ru-RU"/>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региональном портале государственных и муниципальных услуг являющемся государственной информационной системой Самарской области  (https://gosuslugi.samregion.ru) ) (далее – РПГУ);</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r w:rsidRPr="009E11AC">
        <w:rPr>
          <w:rFonts w:ascii="Times New Roman" w:eastAsia="Times New Roman" w:hAnsi="Times New Roman" w:cs="Times New Roman"/>
          <w:sz w:val="12"/>
          <w:szCs w:val="12"/>
          <w:lang w:eastAsia="ru-RU"/>
        </w:rPr>
        <w:t>на  официальном  сайте  Уполномоченного органа (www.sergievsk.ru);</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r w:rsidRPr="009E11AC">
        <w:rPr>
          <w:rFonts w:ascii="Times New Roman" w:eastAsia="Times New Roman" w:hAnsi="Times New Roman" w:cs="Times New Roman"/>
          <w:sz w:val="12"/>
          <w:szCs w:val="12"/>
          <w:lang w:eastAsia="ru-RU"/>
        </w:rPr>
        <w:t>посредством размещения информации на информационных стендах Уполномоченного органа или многофункционального центра.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1.5.</w:t>
      </w:r>
      <w:r w:rsidRPr="009E11AC">
        <w:rPr>
          <w:rFonts w:ascii="Times New Roman" w:eastAsia="Times New Roman" w:hAnsi="Times New Roman" w:cs="Times New Roman"/>
          <w:sz w:val="12"/>
          <w:szCs w:val="12"/>
          <w:lang w:eastAsia="ru-RU"/>
        </w:rPr>
        <w:t xml:space="preserve">Информирование осуществляется по вопросам, касающимся: </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способов подачи заявления о предоставлении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справочной информации о работе Уполномоченного органа (структурных подразделений Уполномоченного органа);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порядка и сроков предоставления муниципальной услуги; </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 вопросам предоставления услуг, которые являются необходимыми и обязательными для предоставления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1.6.</w:t>
      </w:r>
      <w:r w:rsidRPr="009E11AC">
        <w:rPr>
          <w:rFonts w:ascii="Times New Roman" w:eastAsia="Times New Roman" w:hAnsi="Times New Roman" w:cs="Times New Roman"/>
          <w:sz w:val="12"/>
          <w:szCs w:val="12"/>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изложить обращение в письменной форме; </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назначить другое время для консультаций.</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Продолжительность информирования по телефону не должна превышать 10 минут.</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Информирование осуществляется в соответствии с графиком приема граждан.</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1.7.</w:t>
      </w:r>
      <w:r w:rsidRPr="009E11AC">
        <w:rPr>
          <w:rFonts w:ascii="Times New Roman" w:eastAsia="Times New Roman" w:hAnsi="Times New Roman" w:cs="Times New Roman"/>
          <w:sz w:val="12"/>
          <w:szCs w:val="12"/>
          <w:lang w:eastAsia="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2006г. № 59-ФЗ «О порядке рассмотрения обращений граждан Российской Федерации» (далее – Федеральный закон № 59-ФЗ).</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1.8.</w:t>
      </w:r>
      <w:r w:rsidRPr="009E11AC">
        <w:rPr>
          <w:rFonts w:ascii="Times New Roman" w:eastAsia="Times New Roman" w:hAnsi="Times New Roman" w:cs="Times New Roman"/>
          <w:sz w:val="12"/>
          <w:szCs w:val="12"/>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1.9.</w:t>
      </w:r>
      <w:r w:rsidRPr="009E11AC">
        <w:rPr>
          <w:rFonts w:ascii="Times New Roman" w:eastAsia="Times New Roman" w:hAnsi="Times New Roman" w:cs="Times New Roman"/>
          <w:sz w:val="12"/>
          <w:szCs w:val="12"/>
          <w:lang w:eastAsia="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адрес официального сайта, а также электронной почты и (или) формы обратной связи Уполномоченного органа в сети «Интернет».</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1.10.</w:t>
      </w:r>
      <w:r w:rsidRPr="009E11AC">
        <w:rPr>
          <w:rFonts w:ascii="Times New Roman" w:eastAsia="Times New Roman" w:hAnsi="Times New Roman" w:cs="Times New Roman"/>
          <w:sz w:val="12"/>
          <w:szCs w:val="12"/>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lastRenderedPageBreak/>
        <w:t>1.11.</w:t>
      </w:r>
      <w:r w:rsidRPr="009E11AC">
        <w:rPr>
          <w:rFonts w:ascii="Times New Roman" w:eastAsia="Times New Roman" w:hAnsi="Times New Roman" w:cs="Times New Roman"/>
          <w:sz w:val="12"/>
          <w:szCs w:val="12"/>
          <w:lang w:eastAsia="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1.12.</w:t>
      </w:r>
      <w:r w:rsidRPr="009E11AC">
        <w:rPr>
          <w:rFonts w:ascii="Times New Roman" w:eastAsia="Times New Roman" w:hAnsi="Times New Roman" w:cs="Times New Roman"/>
          <w:sz w:val="12"/>
          <w:szCs w:val="12"/>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E11AC" w:rsidRPr="009E11AC" w:rsidRDefault="009E11AC" w:rsidP="009E11AC">
      <w:pPr>
        <w:tabs>
          <w:tab w:val="left" w:pos="6936"/>
        </w:tabs>
        <w:spacing w:after="0" w:line="240" w:lineRule="auto"/>
        <w:ind w:firstLine="284"/>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II.</w:t>
      </w:r>
      <w:r w:rsidRPr="009E11AC">
        <w:rPr>
          <w:rFonts w:ascii="Times New Roman" w:eastAsia="Times New Roman" w:hAnsi="Times New Roman" w:cs="Times New Roman"/>
          <w:sz w:val="12"/>
          <w:szCs w:val="12"/>
          <w:lang w:eastAsia="ru-RU"/>
        </w:rPr>
        <w:t>Стандарт</w:t>
      </w:r>
      <w:proofErr w:type="spellEnd"/>
      <w:r w:rsidRPr="009E11AC">
        <w:rPr>
          <w:rFonts w:ascii="Times New Roman" w:eastAsia="Times New Roman" w:hAnsi="Times New Roman" w:cs="Times New Roman"/>
          <w:sz w:val="12"/>
          <w:szCs w:val="12"/>
          <w:lang w:eastAsia="ru-RU"/>
        </w:rPr>
        <w:t xml:space="preserve"> предоставления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На</w:t>
      </w:r>
      <w:r>
        <w:rPr>
          <w:rFonts w:ascii="Times New Roman" w:eastAsia="Times New Roman" w:hAnsi="Times New Roman" w:cs="Times New Roman"/>
          <w:sz w:val="12"/>
          <w:szCs w:val="12"/>
          <w:lang w:eastAsia="ru-RU"/>
        </w:rPr>
        <w:t>именование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w:t>
      </w:r>
      <w:r w:rsidRPr="009E11AC">
        <w:rPr>
          <w:rFonts w:ascii="Times New Roman" w:eastAsia="Times New Roman" w:hAnsi="Times New Roman" w:cs="Times New Roman"/>
          <w:sz w:val="12"/>
          <w:szCs w:val="12"/>
          <w:lang w:eastAsia="ru-RU"/>
        </w:rPr>
        <w:t xml:space="preserve">Муниципальная услуга «Предоставление жилого помещения </w:t>
      </w:r>
      <w:r>
        <w:rPr>
          <w:rFonts w:ascii="Times New Roman" w:eastAsia="Times New Roman" w:hAnsi="Times New Roman" w:cs="Times New Roman"/>
          <w:sz w:val="12"/>
          <w:szCs w:val="12"/>
          <w:lang w:eastAsia="ru-RU"/>
        </w:rPr>
        <w:t>по договору социального найма».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Наименование органа государственной власти, органа местного самоуправления (организации), предос</w:t>
      </w:r>
      <w:r>
        <w:rPr>
          <w:rFonts w:ascii="Times New Roman" w:eastAsia="Times New Roman" w:hAnsi="Times New Roman" w:cs="Times New Roman"/>
          <w:sz w:val="12"/>
          <w:szCs w:val="12"/>
          <w:lang w:eastAsia="ru-RU"/>
        </w:rPr>
        <w:t>тавляющего муниципальную услугу</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2.2.</w:t>
      </w:r>
      <w:r w:rsidRPr="009E11AC">
        <w:rPr>
          <w:rFonts w:ascii="Times New Roman" w:eastAsia="Times New Roman" w:hAnsi="Times New Roman" w:cs="Times New Roman"/>
          <w:sz w:val="12"/>
          <w:szCs w:val="12"/>
          <w:lang w:eastAsia="ru-RU"/>
        </w:rPr>
        <w:t>Муниципальная услуга предоставляется Уполномоченным органом -  администрацией муниципального района Сергиевский Самарской области.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2.3.</w:t>
      </w:r>
      <w:r w:rsidRPr="009E11AC">
        <w:rPr>
          <w:rFonts w:ascii="Times New Roman" w:eastAsia="Times New Roman" w:hAnsi="Times New Roman" w:cs="Times New Roman"/>
          <w:sz w:val="12"/>
          <w:szCs w:val="12"/>
          <w:lang w:eastAsia="ru-RU"/>
        </w:rPr>
        <w:t>Структурным подразделением администрации, в функциональные обязанности которого входит предоставление муниципальной услуги, является Жилищное управление администрации (далее – Жилищное управление).</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При предоставлении муниципальной услуги Уполномоченный орган взаимодействует с:</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2.3.1.</w:t>
      </w:r>
      <w:r w:rsidRPr="009E11AC">
        <w:rPr>
          <w:rFonts w:ascii="Times New Roman" w:eastAsia="Times New Roman" w:hAnsi="Times New Roman" w:cs="Times New Roman"/>
          <w:sz w:val="12"/>
          <w:szCs w:val="12"/>
          <w:lang w:eastAsia="ru-RU"/>
        </w:rPr>
        <w:t>Отделом записи актов гражданского состояния в части получения сведений из Единого государственного реестра записей актов гражданского состояния о рождении, о заключении брака.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2.3.2.</w:t>
      </w:r>
      <w:r w:rsidRPr="009E11AC">
        <w:rPr>
          <w:rFonts w:ascii="Times New Roman" w:eastAsia="Times New Roman" w:hAnsi="Times New Roman" w:cs="Times New Roman"/>
          <w:sz w:val="12"/>
          <w:szCs w:val="12"/>
          <w:lang w:eastAsia="ru-RU"/>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места жительства.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2.3.3.</w:t>
      </w:r>
      <w:r w:rsidRPr="009E11AC">
        <w:rPr>
          <w:rFonts w:ascii="Times New Roman" w:eastAsia="Times New Roman" w:hAnsi="Times New Roman" w:cs="Times New Roman"/>
          <w:sz w:val="12"/>
          <w:szCs w:val="12"/>
          <w:lang w:eastAsia="ru-RU"/>
        </w:rPr>
        <w:t>Пенсионным Фондом Российской Федерации в части проверки соответствия фамильно-именной группы, даты рождения, СНИЛС.</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2.3</w:t>
      </w:r>
      <w:r>
        <w:rPr>
          <w:rFonts w:ascii="Times New Roman" w:eastAsia="Times New Roman" w:hAnsi="Times New Roman" w:cs="Times New Roman"/>
          <w:sz w:val="12"/>
          <w:szCs w:val="12"/>
          <w:lang w:eastAsia="ru-RU"/>
        </w:rPr>
        <w:t>.4.</w:t>
      </w:r>
      <w:r w:rsidRPr="009E11AC">
        <w:rPr>
          <w:rFonts w:ascii="Times New Roman" w:eastAsia="Times New Roman" w:hAnsi="Times New Roman" w:cs="Times New Roman"/>
          <w:sz w:val="12"/>
          <w:szCs w:val="12"/>
          <w:lang w:eastAsia="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2.4.</w:t>
      </w:r>
      <w:r w:rsidRPr="009E11AC">
        <w:rPr>
          <w:rFonts w:ascii="Times New Roman" w:eastAsia="Times New Roman" w:hAnsi="Times New Roman" w:cs="Times New Roman"/>
          <w:sz w:val="12"/>
          <w:szCs w:val="12"/>
          <w:lang w:eastAsia="ru-RU"/>
        </w:rPr>
        <w:t>При предоставлении муниципальной услуги Уполномоченному органу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w:t>
      </w:r>
      <w:r>
        <w:rPr>
          <w:rFonts w:ascii="Times New Roman" w:eastAsia="Times New Roman" w:hAnsi="Times New Roman" w:cs="Times New Roman"/>
          <w:sz w:val="12"/>
          <w:szCs w:val="12"/>
          <w:lang w:eastAsia="ru-RU"/>
        </w:rPr>
        <w:t>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Описание </w:t>
      </w:r>
      <w:proofErr w:type="spellStart"/>
      <w:r>
        <w:rPr>
          <w:rFonts w:ascii="Times New Roman" w:eastAsia="Times New Roman" w:hAnsi="Times New Roman" w:cs="Times New Roman"/>
          <w:sz w:val="12"/>
          <w:szCs w:val="12"/>
          <w:lang w:eastAsia="ru-RU"/>
        </w:rPr>
        <w:t>результ</w:t>
      </w:r>
      <w:r w:rsidRPr="009E11AC">
        <w:rPr>
          <w:rFonts w:ascii="Times New Roman" w:eastAsia="Times New Roman" w:hAnsi="Times New Roman" w:cs="Times New Roman"/>
          <w:sz w:val="12"/>
          <w:szCs w:val="12"/>
          <w:lang w:eastAsia="ru-RU"/>
        </w:rPr>
        <w:t>та</w:t>
      </w:r>
      <w:proofErr w:type="spellEnd"/>
      <w:r w:rsidRPr="009E11AC">
        <w:rPr>
          <w:rFonts w:ascii="Times New Roman" w:eastAsia="Times New Roman" w:hAnsi="Times New Roman" w:cs="Times New Roman"/>
          <w:sz w:val="12"/>
          <w:szCs w:val="12"/>
          <w:lang w:eastAsia="ru-RU"/>
        </w:rPr>
        <w:t xml:space="preserve"> пред</w:t>
      </w:r>
      <w:r>
        <w:rPr>
          <w:rFonts w:ascii="Times New Roman" w:eastAsia="Times New Roman" w:hAnsi="Times New Roman" w:cs="Times New Roman"/>
          <w:sz w:val="12"/>
          <w:szCs w:val="12"/>
          <w:lang w:eastAsia="ru-RU"/>
        </w:rPr>
        <w:t>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2.5.</w:t>
      </w:r>
      <w:r w:rsidRPr="009E11AC">
        <w:rPr>
          <w:rFonts w:ascii="Times New Roman" w:eastAsia="Times New Roman" w:hAnsi="Times New Roman" w:cs="Times New Roman"/>
          <w:sz w:val="12"/>
          <w:szCs w:val="12"/>
          <w:lang w:eastAsia="ru-RU"/>
        </w:rPr>
        <w:t>Результатом предоставления муниципальной услуги  является: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2.5.1.</w:t>
      </w:r>
      <w:r w:rsidRPr="009E11AC">
        <w:rPr>
          <w:rFonts w:ascii="Times New Roman" w:eastAsia="Times New Roman" w:hAnsi="Times New Roman" w:cs="Times New Roman"/>
          <w:sz w:val="12"/>
          <w:szCs w:val="12"/>
          <w:lang w:eastAsia="ru-RU"/>
        </w:rPr>
        <w:t>Решение (в форме распоряжения Администрации) о предоставлении муниципальной услуги по форме, согласно Приложению №1 к настоящему Административному регламенту.</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2.5.2. Проект договора социального найма жилого помещения.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2.5.3. Решение (в форме распоряжения Администрации) об отказе в предоставлении муниципальной услуги по форме, согласно Приложению № 3 к настоящем</w:t>
      </w:r>
      <w:r>
        <w:rPr>
          <w:rFonts w:ascii="Times New Roman" w:eastAsia="Times New Roman" w:hAnsi="Times New Roman" w:cs="Times New Roman"/>
          <w:sz w:val="12"/>
          <w:szCs w:val="12"/>
          <w:lang w:eastAsia="ru-RU"/>
        </w:rPr>
        <w:t>у Административному регламенту.</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Срок предоставления муниципальной услуги, в том  числе с учетом необходимости обращен</w:t>
      </w:r>
      <w:r>
        <w:rPr>
          <w:rFonts w:ascii="Times New Roman" w:eastAsia="Times New Roman" w:hAnsi="Times New Roman" w:cs="Times New Roman"/>
          <w:sz w:val="12"/>
          <w:szCs w:val="12"/>
          <w:lang w:eastAsia="ru-RU"/>
        </w:rPr>
        <w:t xml:space="preserve">ия в организации, участвующие в </w:t>
      </w:r>
      <w:r w:rsidRPr="009E11AC">
        <w:rPr>
          <w:rFonts w:ascii="Times New Roman" w:eastAsia="Times New Roman" w:hAnsi="Times New Roman" w:cs="Times New Roman"/>
          <w:sz w:val="12"/>
          <w:szCs w:val="12"/>
          <w:lang w:eastAsia="ru-RU"/>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w:t>
      </w:r>
      <w:r w:rsidRPr="009E11AC">
        <w:rPr>
          <w:rFonts w:ascii="Times New Roman" w:eastAsia="Times New Roman" w:hAnsi="Times New Roman" w:cs="Times New Roman"/>
          <w:sz w:val="12"/>
          <w:szCs w:val="12"/>
          <w:lang w:eastAsia="ru-RU"/>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Pr>
          <w:rFonts w:ascii="Times New Roman" w:eastAsia="Times New Roman" w:hAnsi="Times New Roman" w:cs="Times New Roman"/>
          <w:sz w:val="12"/>
          <w:szCs w:val="12"/>
          <w:lang w:eastAsia="ru-RU"/>
        </w:rPr>
        <w:t>5 Административного регламента.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Нормативные правовые акты, регулирующие предо</w:t>
      </w:r>
      <w:r>
        <w:rPr>
          <w:rFonts w:ascii="Times New Roman" w:eastAsia="Times New Roman" w:hAnsi="Times New Roman" w:cs="Times New Roman"/>
          <w:sz w:val="12"/>
          <w:szCs w:val="12"/>
          <w:lang w:eastAsia="ru-RU"/>
        </w:rPr>
        <w:t>ставление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2.7.</w:t>
      </w:r>
      <w:r w:rsidRPr="009E11AC">
        <w:rPr>
          <w:rFonts w:ascii="Times New Roman" w:eastAsia="Times New Roman" w:hAnsi="Times New Roman" w:cs="Times New Roman"/>
          <w:sz w:val="12"/>
          <w:szCs w:val="12"/>
          <w:lang w:eastAsia="ru-RU"/>
        </w:rPr>
        <w:t>Предоставление муниц</w:t>
      </w:r>
      <w:r>
        <w:rPr>
          <w:rFonts w:ascii="Times New Roman" w:eastAsia="Times New Roman" w:hAnsi="Times New Roman" w:cs="Times New Roman"/>
          <w:sz w:val="12"/>
          <w:szCs w:val="12"/>
          <w:lang w:eastAsia="ru-RU"/>
        </w:rPr>
        <w:t xml:space="preserve">ипальной услуги осуществляется </w:t>
      </w:r>
      <w:r w:rsidRPr="009E11AC">
        <w:rPr>
          <w:rFonts w:ascii="Times New Roman" w:eastAsia="Times New Roman" w:hAnsi="Times New Roman" w:cs="Times New Roman"/>
          <w:sz w:val="12"/>
          <w:szCs w:val="12"/>
          <w:lang w:eastAsia="ru-RU"/>
        </w:rPr>
        <w:t>в соответствии со следующими нормативными правовыми актами: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Конституцией Российской Федерации;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Гражданским кодексом Российской Федерации;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Жилищным кодексом Российской Федерации;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Федеральным законом от 06.10.2003г. № 131-ФЗ «Об общих принципах организации местного самоуправления в Российской Федерации»;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Федеральным законом от 27.07.2010г. № 210-ФЗ «Об организации предоставления государственных и муниципальных услуг»;</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Федеральным законом от 06.04.2011г. № 63-ФЗ "Об электронной подписи"; </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Федеральным законом от 27.07.2006г. № 152-ФЗ "О персональных данных";</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постановлением Правительства Российской Федерации от 22 декабря 2012г. № 1376 "Об утверждении Правил организации деятельности многофункциональных центров предоставления государственных и муниципальных услуг"; </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постановлением Правительства Российской Федерации от 27 сентября 2011г.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постановлением Правительства Российской Федерации от 25 января 2013г. № 33 "Об использовании простой электронной подписи при оказании государственных и муниципальных услуг";</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постановлением Правительства Российской Федерации от 18 марта 2015г.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постановлением Правительства Российской Федерации от 26 марта 2016г. № 236 "О требованиях к предоставлению в электронной форме государственных и муниципальных услуг";</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постановлением Правительства Российской Федерации от 21.05.2005г. № 315 «Об утверждении Типового договора социального найма жилого помещения»;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постановлением Правительства Самарской области от 22 июня 2022г. № 451 «О разработке и утверждении административных регламентов предоставления государственных услуг органами исполнительной власти Самарской области»;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приказом министерства строительства и жилищно-коммунального хозяйства Российской Федерации Правительства Российской Федерации от 14 мая 2021г. № 292/</w:t>
      </w:r>
      <w:proofErr w:type="spellStart"/>
      <w:r w:rsidRPr="009E11AC">
        <w:rPr>
          <w:rFonts w:ascii="Times New Roman" w:eastAsia="Times New Roman" w:hAnsi="Times New Roman" w:cs="Times New Roman"/>
          <w:sz w:val="12"/>
          <w:szCs w:val="12"/>
          <w:lang w:eastAsia="ru-RU"/>
        </w:rPr>
        <w:t>пр</w:t>
      </w:r>
      <w:proofErr w:type="spellEnd"/>
      <w:r w:rsidRPr="009E11AC">
        <w:rPr>
          <w:rFonts w:ascii="Times New Roman" w:eastAsia="Times New Roman" w:hAnsi="Times New Roman" w:cs="Times New Roman"/>
          <w:sz w:val="12"/>
          <w:szCs w:val="12"/>
          <w:lang w:eastAsia="ru-RU"/>
        </w:rPr>
        <w:t xml:space="preserve">  «Об утверждении Правил пользования жилыми помещениями»;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законом Самарской области от 05.07.2005г. № 139-ГД «О жилище»;</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Уставом муниципального района Сергиевский;</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lastRenderedPageBreak/>
        <w:t>настоящи</w:t>
      </w:r>
      <w:r>
        <w:rPr>
          <w:rFonts w:ascii="Times New Roman" w:eastAsia="Times New Roman" w:hAnsi="Times New Roman" w:cs="Times New Roman"/>
          <w:sz w:val="12"/>
          <w:szCs w:val="12"/>
          <w:lang w:eastAsia="ru-RU"/>
        </w:rPr>
        <w:t>м Административным регламентом.</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Pr>
          <w:rFonts w:ascii="Times New Roman" w:eastAsia="Times New Roman" w:hAnsi="Times New Roman" w:cs="Times New Roman"/>
          <w:sz w:val="12"/>
          <w:szCs w:val="12"/>
          <w:lang w:eastAsia="ru-RU"/>
        </w:rPr>
        <w:t>форме, порядок их представления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2.8.</w:t>
      </w:r>
      <w:r w:rsidRPr="009E11AC">
        <w:rPr>
          <w:rFonts w:ascii="Times New Roman" w:eastAsia="Times New Roman" w:hAnsi="Times New Roman" w:cs="Times New Roman"/>
          <w:sz w:val="12"/>
          <w:szCs w:val="12"/>
          <w:lang w:eastAsia="ru-RU"/>
        </w:rPr>
        <w:t>Для получения муниципальной услуги заявитель  представляет:</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2.8.1.</w:t>
      </w:r>
      <w:r w:rsidRPr="009E11AC">
        <w:rPr>
          <w:rFonts w:ascii="Times New Roman" w:eastAsia="Times New Roman" w:hAnsi="Times New Roman" w:cs="Times New Roman"/>
          <w:sz w:val="12"/>
          <w:szCs w:val="12"/>
          <w:lang w:eastAsia="ru-RU"/>
        </w:rPr>
        <w:t>Заявление о предоставлении муниципальной услуги по форме, согласно Приложению №4 к настоящему Административному регламенту.</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заявлении также указывается один из следующих способов направления результата предоставления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в форме электронного документа в личном кабинете на ЕПГУ; </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2.8.2.</w:t>
      </w:r>
      <w:r w:rsidRPr="009E11AC">
        <w:rPr>
          <w:rFonts w:ascii="Times New Roman" w:eastAsia="Times New Roman" w:hAnsi="Times New Roman" w:cs="Times New Roman"/>
          <w:sz w:val="12"/>
          <w:szCs w:val="12"/>
          <w:lang w:eastAsia="ru-RU"/>
        </w:rPr>
        <w:t>Документ, удостоверяющий личность заявителя, представителя.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w:t>
      </w:r>
      <w:r>
        <w:rPr>
          <w:rFonts w:ascii="Times New Roman" w:eastAsia="Times New Roman" w:hAnsi="Times New Roman" w:cs="Times New Roman"/>
          <w:sz w:val="12"/>
          <w:szCs w:val="12"/>
          <w:lang w:eastAsia="ru-RU"/>
        </w:rPr>
        <w:t xml:space="preserve">писью нотариуса, в иных случаях </w:t>
      </w:r>
      <w:r w:rsidRPr="009E11AC">
        <w:rPr>
          <w:rFonts w:ascii="Times New Roman" w:eastAsia="Times New Roman" w:hAnsi="Times New Roman" w:cs="Times New Roman"/>
          <w:sz w:val="12"/>
          <w:szCs w:val="12"/>
          <w:lang w:eastAsia="ru-RU"/>
        </w:rPr>
        <w:t>– подписанный простой электронной подписью.</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2.8.3.</w:t>
      </w:r>
      <w:r w:rsidRPr="009E11AC">
        <w:rPr>
          <w:rFonts w:ascii="Times New Roman" w:eastAsia="Times New Roman" w:hAnsi="Times New Roman" w:cs="Times New Roman"/>
          <w:sz w:val="12"/>
          <w:szCs w:val="12"/>
          <w:lang w:eastAsia="ru-RU"/>
        </w:rPr>
        <w:t>Документы, удостоверяющие личность членов семьи, достигших 14 летнего возраста.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2.8.4.</w:t>
      </w:r>
      <w:r w:rsidRPr="009E11AC">
        <w:rPr>
          <w:rFonts w:ascii="Times New Roman" w:eastAsia="Times New Roman" w:hAnsi="Times New Roman" w:cs="Times New Roman"/>
          <w:sz w:val="12"/>
          <w:szCs w:val="12"/>
          <w:lang w:eastAsia="ru-RU"/>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2.8.5.</w:t>
      </w:r>
      <w:r w:rsidRPr="009E11AC">
        <w:rPr>
          <w:rFonts w:ascii="Times New Roman" w:eastAsia="Times New Roman" w:hAnsi="Times New Roman" w:cs="Times New Roman"/>
          <w:sz w:val="12"/>
          <w:szCs w:val="12"/>
          <w:lang w:eastAsia="ru-RU"/>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2.8.6.</w:t>
      </w:r>
      <w:r w:rsidRPr="009E11AC">
        <w:rPr>
          <w:rFonts w:ascii="Times New Roman" w:eastAsia="Times New Roman" w:hAnsi="Times New Roman" w:cs="Times New Roman"/>
          <w:sz w:val="12"/>
          <w:szCs w:val="12"/>
          <w:lang w:eastAsia="ru-RU"/>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2.9.</w:t>
      </w:r>
      <w:r w:rsidRPr="009E11AC">
        <w:rPr>
          <w:rFonts w:ascii="Times New Roman" w:eastAsia="Times New Roman" w:hAnsi="Times New Roman" w:cs="Times New Roman"/>
          <w:sz w:val="12"/>
          <w:szCs w:val="12"/>
          <w:lang w:eastAsia="ru-RU"/>
        </w:rPr>
        <w:t>Заявления и прилагаемые документы, указанные в пункте 2.8 настоящего Административного регламента, направляются (подаются) в Уполномоченный орган на личном приеме в Жилищном управлении, через МФЦ, почтовым отправлением или путем заполнения формы запрос</w:t>
      </w:r>
      <w:r>
        <w:rPr>
          <w:rFonts w:ascii="Times New Roman" w:eastAsia="Times New Roman" w:hAnsi="Times New Roman" w:cs="Times New Roman"/>
          <w:sz w:val="12"/>
          <w:szCs w:val="12"/>
          <w:lang w:eastAsia="ru-RU"/>
        </w:rPr>
        <w:t>а через личный кабинет на ЕПГУ.</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Pr>
          <w:rFonts w:ascii="Times New Roman" w:eastAsia="Times New Roman" w:hAnsi="Times New Roman" w:cs="Times New Roman"/>
          <w:sz w:val="12"/>
          <w:szCs w:val="12"/>
          <w:lang w:eastAsia="ru-RU"/>
        </w:rPr>
        <w:t>твенных или муниципальных услуг</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2.10.</w:t>
      </w:r>
      <w:r w:rsidRPr="009E11AC">
        <w:rPr>
          <w:rFonts w:ascii="Times New Roman" w:eastAsia="Times New Roman" w:hAnsi="Times New Roman" w:cs="Times New Roman"/>
          <w:sz w:val="12"/>
          <w:szCs w:val="12"/>
          <w:lang w:eastAsia="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2.10.1.</w:t>
      </w:r>
      <w:r w:rsidRPr="009E11AC">
        <w:rPr>
          <w:rFonts w:ascii="Times New Roman" w:eastAsia="Times New Roman" w:hAnsi="Times New Roman" w:cs="Times New Roman"/>
          <w:sz w:val="12"/>
          <w:szCs w:val="12"/>
          <w:lang w:eastAsia="ru-RU"/>
        </w:rPr>
        <w:t>сведения из Единого государственного реестра записей актов  гражданского состояния о рождении, о заключении брака;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2.10.2.</w:t>
      </w:r>
      <w:r w:rsidRPr="009E11AC">
        <w:rPr>
          <w:rFonts w:ascii="Times New Roman" w:eastAsia="Times New Roman" w:hAnsi="Times New Roman" w:cs="Times New Roman"/>
          <w:sz w:val="12"/>
          <w:szCs w:val="12"/>
          <w:lang w:eastAsia="ru-RU"/>
        </w:rPr>
        <w:t>проверка соответствия фамильно-именной группы, даты рождения, пола и СНИЛС;</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2.10.3.</w:t>
      </w:r>
      <w:r w:rsidRPr="009E11AC">
        <w:rPr>
          <w:rFonts w:ascii="Times New Roman" w:eastAsia="Times New Roman" w:hAnsi="Times New Roman" w:cs="Times New Roman"/>
          <w:sz w:val="12"/>
          <w:szCs w:val="12"/>
          <w:lang w:eastAsia="ru-RU"/>
        </w:rPr>
        <w:t>сведения, подтверждающие действительность паспорта гражданина Российской Федерации;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2.10.4.</w:t>
      </w:r>
      <w:r w:rsidRPr="009E11AC">
        <w:rPr>
          <w:rFonts w:ascii="Times New Roman" w:eastAsia="Times New Roman" w:hAnsi="Times New Roman" w:cs="Times New Roman"/>
          <w:sz w:val="12"/>
          <w:szCs w:val="12"/>
          <w:lang w:eastAsia="ru-RU"/>
        </w:rPr>
        <w:t>сведения, подтверждающие место жительства; сведения о постановке на учет нуждающихся в жилых помещениях;</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2.10.5.</w:t>
      </w:r>
      <w:r w:rsidRPr="009E11AC">
        <w:rPr>
          <w:rFonts w:ascii="Times New Roman" w:eastAsia="Times New Roman" w:hAnsi="Times New Roman" w:cs="Times New Roman"/>
          <w:sz w:val="12"/>
          <w:szCs w:val="12"/>
          <w:lang w:eastAsia="ru-RU"/>
        </w:rPr>
        <w:t>сведения из Единого государственного реестра недвижимости об объектах недвижимости.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2.11.</w:t>
      </w:r>
      <w:r w:rsidRPr="009E11AC">
        <w:rPr>
          <w:rFonts w:ascii="Times New Roman" w:eastAsia="Times New Roman" w:hAnsi="Times New Roman" w:cs="Times New Roman"/>
          <w:sz w:val="12"/>
          <w:szCs w:val="12"/>
          <w:lang w:eastAsia="ru-RU"/>
        </w:rPr>
        <w:t>При предоставлении муниципальной услуги запрещается требовать от заявителя: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2.11.1.</w:t>
      </w:r>
      <w:r w:rsidRPr="009E11AC">
        <w:rPr>
          <w:rFonts w:ascii="Times New Roman" w:eastAsia="Times New Roman" w:hAnsi="Times New Roman" w:cs="Times New Roman"/>
          <w:sz w:val="12"/>
          <w:szCs w:val="12"/>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2.11.2.</w:t>
      </w:r>
      <w:r w:rsidRPr="009E11AC">
        <w:rPr>
          <w:rFonts w:ascii="Times New Roman" w:eastAsia="Times New Roman" w:hAnsi="Times New Roman" w:cs="Times New Roman"/>
          <w:sz w:val="12"/>
          <w:szCs w:val="12"/>
          <w:lang w:eastAsia="ru-RU"/>
        </w:rPr>
        <w:t>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муниципального района Сергиевский Самарской области находятся в распоряжении органов, предоставляющих муниципальную услугу, государственных органов, ор</w:t>
      </w:r>
      <w:r>
        <w:rPr>
          <w:rFonts w:ascii="Times New Roman" w:eastAsia="Times New Roman" w:hAnsi="Times New Roman" w:cs="Times New Roman"/>
          <w:sz w:val="12"/>
          <w:szCs w:val="12"/>
          <w:lang w:eastAsia="ru-RU"/>
        </w:rPr>
        <w:t xml:space="preserve">ганов местного самоуправления и </w:t>
      </w:r>
      <w:r w:rsidRPr="009E11AC">
        <w:rPr>
          <w:rFonts w:ascii="Times New Roman" w:eastAsia="Times New Roman" w:hAnsi="Times New Roman" w:cs="Times New Roman"/>
          <w:sz w:val="12"/>
          <w:szCs w:val="12"/>
          <w:lang w:eastAsia="ru-RU"/>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Pr>
          <w:rFonts w:ascii="Times New Roman" w:eastAsia="Times New Roman" w:hAnsi="Times New Roman" w:cs="Times New Roman"/>
          <w:sz w:val="12"/>
          <w:szCs w:val="12"/>
          <w:lang w:eastAsia="ru-RU"/>
        </w:rPr>
        <w:t xml:space="preserve">а от 27 июля 2010 года № 210-ФЗ </w:t>
      </w:r>
      <w:r w:rsidRPr="009E11AC">
        <w:rPr>
          <w:rFonts w:ascii="Times New Roman" w:eastAsia="Times New Roman" w:hAnsi="Times New Roman" w:cs="Times New Roman"/>
          <w:sz w:val="12"/>
          <w:szCs w:val="12"/>
          <w:lang w:eastAsia="ru-RU"/>
        </w:rPr>
        <w:t>«Об организации предоставления государственных и муниципальных услуг» (далее – Федеральный закон № 210-ФЗ).</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2.11.3.</w:t>
      </w:r>
      <w:r w:rsidRPr="009E11AC">
        <w:rPr>
          <w:rFonts w:ascii="Times New Roman" w:eastAsia="Times New Roman" w:hAnsi="Times New Roman" w:cs="Times New Roman"/>
          <w:sz w:val="12"/>
          <w:szCs w:val="12"/>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Pr="009E11AC">
        <w:rPr>
          <w:rFonts w:ascii="Times New Roman" w:eastAsia="Times New Roman" w:hAnsi="Times New Roman" w:cs="Times New Roman"/>
          <w:sz w:val="12"/>
          <w:szCs w:val="12"/>
          <w:lang w:eastAsia="ru-RU"/>
        </w:rPr>
        <w:lastRenderedPageBreak/>
        <w:t>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Pr>
          <w:rFonts w:ascii="Times New Roman" w:eastAsia="Times New Roman" w:hAnsi="Times New Roman" w:cs="Times New Roman"/>
          <w:sz w:val="12"/>
          <w:szCs w:val="12"/>
          <w:lang w:eastAsia="ru-RU"/>
        </w:rPr>
        <w:t>ния за доставленные неудобства.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Исчерпывающий перечень оснований для отказа в приеме документов, необходимых для пред</w:t>
      </w:r>
      <w:r>
        <w:rPr>
          <w:rFonts w:ascii="Times New Roman" w:eastAsia="Times New Roman" w:hAnsi="Times New Roman" w:cs="Times New Roman"/>
          <w:sz w:val="12"/>
          <w:szCs w:val="12"/>
          <w:lang w:eastAsia="ru-RU"/>
        </w:rPr>
        <w:t>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2.12.</w:t>
      </w:r>
      <w:r w:rsidRPr="009E11AC">
        <w:rPr>
          <w:rFonts w:ascii="Times New Roman" w:eastAsia="Times New Roman" w:hAnsi="Times New Roman" w:cs="Times New Roman"/>
          <w:sz w:val="12"/>
          <w:szCs w:val="12"/>
          <w:lang w:eastAsia="ru-RU"/>
        </w:rPr>
        <w:t>Основаниями для отказа в приеме к рассмотрению документов, необходимых для предоставления муниципальной услуги  являются: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2.12.1.</w:t>
      </w:r>
      <w:r w:rsidRPr="009E11AC">
        <w:rPr>
          <w:rFonts w:ascii="Times New Roman" w:eastAsia="Times New Roman" w:hAnsi="Times New Roman" w:cs="Times New Roman"/>
          <w:sz w:val="12"/>
          <w:szCs w:val="12"/>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2.12.2.</w:t>
      </w:r>
      <w:r w:rsidRPr="009E11AC">
        <w:rPr>
          <w:rFonts w:ascii="Times New Roman" w:eastAsia="Times New Roman" w:hAnsi="Times New Roman" w:cs="Times New Roman"/>
          <w:sz w:val="12"/>
          <w:szCs w:val="12"/>
          <w:lang w:eastAsia="ru-RU"/>
        </w:rPr>
        <w:t>Неполное заполнение обязательных полей в форме запроса о предоставлении услуги (недостоверное, неправильное).</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2.12.3.</w:t>
      </w:r>
      <w:r w:rsidRPr="009E11AC">
        <w:rPr>
          <w:rFonts w:ascii="Times New Roman" w:eastAsia="Times New Roman" w:hAnsi="Times New Roman" w:cs="Times New Roman"/>
          <w:sz w:val="12"/>
          <w:szCs w:val="12"/>
          <w:lang w:eastAsia="ru-RU"/>
        </w:rPr>
        <w:t>Представление неполного комплекта документов.</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2.12.4.</w:t>
      </w:r>
      <w:r w:rsidRPr="009E11AC">
        <w:rPr>
          <w:rFonts w:ascii="Times New Roman" w:eastAsia="Times New Roman" w:hAnsi="Times New Roman" w:cs="Times New Roman"/>
          <w:sz w:val="12"/>
          <w:szCs w:val="12"/>
          <w:lang w:eastAsia="ru-RU"/>
        </w:rPr>
        <w:t>Представленные документы утратили силу на момент обращения за услугой</w:t>
      </w:r>
      <w:r w:rsidRPr="009E11AC">
        <w:rPr>
          <w:rFonts w:ascii="Times New Roman" w:eastAsia="Times New Roman" w:hAnsi="Times New Roman" w:cs="Times New Roman"/>
          <w:sz w:val="12"/>
          <w:szCs w:val="12"/>
          <w:lang w:eastAsia="ru-RU"/>
        </w:rPr>
        <w:tab/>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2.12.5.</w:t>
      </w:r>
      <w:r w:rsidRPr="009E11AC">
        <w:rPr>
          <w:rFonts w:ascii="Times New Roman" w:eastAsia="Times New Roman" w:hAnsi="Times New Roman" w:cs="Times New Roman"/>
          <w:sz w:val="12"/>
          <w:szCs w:val="12"/>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2.12.6.</w:t>
      </w:r>
      <w:r w:rsidRPr="009E11AC">
        <w:rPr>
          <w:rFonts w:ascii="Times New Roman" w:eastAsia="Times New Roman" w:hAnsi="Times New Roman" w:cs="Times New Roman"/>
          <w:sz w:val="12"/>
          <w:szCs w:val="12"/>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2.12.7.</w:t>
      </w:r>
      <w:r w:rsidRPr="009E11AC">
        <w:rPr>
          <w:rFonts w:ascii="Times New Roman" w:eastAsia="Times New Roman" w:hAnsi="Times New Roman" w:cs="Times New Roman"/>
          <w:sz w:val="12"/>
          <w:szCs w:val="12"/>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2.12.8.</w:t>
      </w:r>
      <w:r w:rsidRPr="009E11AC">
        <w:rPr>
          <w:rFonts w:ascii="Times New Roman" w:eastAsia="Times New Roman" w:hAnsi="Times New Roman" w:cs="Times New Roman"/>
          <w:sz w:val="12"/>
          <w:szCs w:val="12"/>
          <w:lang w:eastAsia="ru-RU"/>
        </w:rPr>
        <w:t>Заявление подано лицом, не имеющим полномочий п</w:t>
      </w:r>
      <w:r>
        <w:rPr>
          <w:rFonts w:ascii="Times New Roman" w:eastAsia="Times New Roman" w:hAnsi="Times New Roman" w:cs="Times New Roman"/>
          <w:sz w:val="12"/>
          <w:szCs w:val="12"/>
          <w:lang w:eastAsia="ru-RU"/>
        </w:rPr>
        <w:t>редставлять интересы заявителя.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Исчерпывающий перечень оснований для приостановления или отказа в  пред</w:t>
      </w:r>
      <w:r>
        <w:rPr>
          <w:rFonts w:ascii="Times New Roman" w:eastAsia="Times New Roman" w:hAnsi="Times New Roman" w:cs="Times New Roman"/>
          <w:sz w:val="12"/>
          <w:szCs w:val="12"/>
          <w:lang w:eastAsia="ru-RU"/>
        </w:rPr>
        <w:t>оставлении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2.13.</w:t>
      </w:r>
      <w:r w:rsidRPr="009E11AC">
        <w:rPr>
          <w:rFonts w:ascii="Times New Roman" w:eastAsia="Times New Roman" w:hAnsi="Times New Roman" w:cs="Times New Roman"/>
          <w:sz w:val="12"/>
          <w:szCs w:val="12"/>
          <w:lang w:eastAsia="ru-RU"/>
        </w:rPr>
        <w:t>Основаниями для отказа в предоставлении услуги являются: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2.13.1.Документы (сведения), представленные заявителем, противоречат документам </w:t>
      </w:r>
      <w:r w:rsidRPr="009E11AC">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 xml:space="preserve">сведениям), полученным в рамках </w:t>
      </w:r>
      <w:r w:rsidRPr="009E11AC">
        <w:rPr>
          <w:rFonts w:ascii="Times New Roman" w:eastAsia="Times New Roman" w:hAnsi="Times New Roman" w:cs="Times New Roman"/>
          <w:sz w:val="12"/>
          <w:szCs w:val="12"/>
          <w:lang w:eastAsia="ru-RU"/>
        </w:rPr>
        <w:t>межведомственного взаимодействия.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2.13.2.</w:t>
      </w:r>
      <w:r w:rsidRPr="009E11AC">
        <w:rPr>
          <w:rFonts w:ascii="Times New Roman" w:eastAsia="Times New Roman" w:hAnsi="Times New Roman" w:cs="Times New Roman"/>
          <w:sz w:val="12"/>
          <w:szCs w:val="12"/>
          <w:lang w:eastAsia="ru-RU"/>
        </w:rPr>
        <w:t>Представленными документами и сведениями не подтверждается право гражданина в предоставлении жилого помещения.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2.13.3.</w:t>
      </w:r>
      <w:r w:rsidRPr="009E11AC">
        <w:rPr>
          <w:rFonts w:ascii="Times New Roman" w:eastAsia="Times New Roman" w:hAnsi="Times New Roman" w:cs="Times New Roman"/>
          <w:sz w:val="12"/>
          <w:szCs w:val="12"/>
          <w:lang w:eastAsia="ru-RU"/>
        </w:rPr>
        <w:t>Отсутствие у заявителя и членов семьи места жительства на территории Самарской области.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2.13.4.</w:t>
      </w:r>
      <w:r w:rsidRPr="009E11AC">
        <w:rPr>
          <w:rFonts w:ascii="Times New Roman" w:eastAsia="Times New Roman" w:hAnsi="Times New Roman" w:cs="Times New Roman"/>
          <w:sz w:val="12"/>
          <w:szCs w:val="12"/>
          <w:lang w:eastAsia="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2.13.5.</w:t>
      </w:r>
      <w:r w:rsidRPr="009E11AC">
        <w:rPr>
          <w:rFonts w:ascii="Times New Roman" w:eastAsia="Times New Roman" w:hAnsi="Times New Roman" w:cs="Times New Roman"/>
          <w:sz w:val="12"/>
          <w:szCs w:val="12"/>
          <w:lang w:eastAsia="ru-RU"/>
        </w:rPr>
        <w:t>Отсутствие свободного, пригодного для предоставления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2.13.6.</w:t>
      </w:r>
      <w:r w:rsidRPr="009E11AC">
        <w:rPr>
          <w:rFonts w:ascii="Times New Roman" w:eastAsia="Times New Roman" w:hAnsi="Times New Roman" w:cs="Times New Roman"/>
          <w:sz w:val="12"/>
          <w:szCs w:val="12"/>
          <w:lang w:eastAsia="ru-RU"/>
        </w:rPr>
        <w:t>Отказ заявителя от вселения в предоставляемое жилое помещение.</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2.14. Оснований для приостановления предоставления муниципальной услуги законодательством Российс</w:t>
      </w:r>
      <w:r>
        <w:rPr>
          <w:rFonts w:ascii="Times New Roman" w:eastAsia="Times New Roman" w:hAnsi="Times New Roman" w:cs="Times New Roman"/>
          <w:sz w:val="12"/>
          <w:szCs w:val="12"/>
          <w:lang w:eastAsia="ru-RU"/>
        </w:rPr>
        <w:t>кой Федерации не предусмотрено.</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Times New Roman" w:eastAsia="Times New Roman" w:hAnsi="Times New Roman" w:cs="Times New Roman"/>
          <w:sz w:val="12"/>
          <w:szCs w:val="12"/>
          <w:lang w:eastAsia="ru-RU"/>
        </w:rPr>
        <w:t>оставлении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2.15.</w:t>
      </w:r>
      <w:r w:rsidRPr="009E11AC">
        <w:rPr>
          <w:rFonts w:ascii="Times New Roman" w:eastAsia="Times New Roman" w:hAnsi="Times New Roman" w:cs="Times New Roman"/>
          <w:sz w:val="12"/>
          <w:szCs w:val="12"/>
          <w:lang w:eastAsia="ru-RU"/>
        </w:rPr>
        <w:t>Услуги, необходимые и обязательные для предоставления мун</w:t>
      </w:r>
      <w:r>
        <w:rPr>
          <w:rFonts w:ascii="Times New Roman" w:eastAsia="Times New Roman" w:hAnsi="Times New Roman" w:cs="Times New Roman"/>
          <w:sz w:val="12"/>
          <w:szCs w:val="12"/>
          <w:lang w:eastAsia="ru-RU"/>
        </w:rPr>
        <w:t>иципальной услуги, отсутствуют.</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Порядок, размер и основания взимания государственной пошлины или иной оплаты, взимаемой за пред</w:t>
      </w:r>
      <w:r>
        <w:rPr>
          <w:rFonts w:ascii="Times New Roman" w:eastAsia="Times New Roman" w:hAnsi="Times New Roman" w:cs="Times New Roman"/>
          <w:sz w:val="12"/>
          <w:szCs w:val="12"/>
          <w:lang w:eastAsia="ru-RU"/>
        </w:rPr>
        <w:t>оставление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2.16.</w:t>
      </w:r>
      <w:r w:rsidRPr="009E11AC">
        <w:rPr>
          <w:rFonts w:ascii="Times New Roman" w:eastAsia="Times New Roman" w:hAnsi="Times New Roman" w:cs="Times New Roman"/>
          <w:sz w:val="12"/>
          <w:szCs w:val="12"/>
          <w:lang w:eastAsia="ru-RU"/>
        </w:rPr>
        <w:t>Предоставление муниципальной у</w:t>
      </w:r>
      <w:r>
        <w:rPr>
          <w:rFonts w:ascii="Times New Roman" w:eastAsia="Times New Roman" w:hAnsi="Times New Roman" w:cs="Times New Roman"/>
          <w:sz w:val="12"/>
          <w:szCs w:val="12"/>
          <w:lang w:eastAsia="ru-RU"/>
        </w:rPr>
        <w:t>слуги осуществляется бесплатно.</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w:t>
      </w:r>
      <w:r>
        <w:rPr>
          <w:rFonts w:ascii="Times New Roman" w:eastAsia="Times New Roman" w:hAnsi="Times New Roman" w:cs="Times New Roman"/>
          <w:sz w:val="12"/>
          <w:szCs w:val="12"/>
          <w:lang w:eastAsia="ru-RU"/>
        </w:rPr>
        <w:t>ке  расчета размера такой платы</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2.17.</w:t>
      </w:r>
      <w:r w:rsidRPr="009E11AC">
        <w:rPr>
          <w:rFonts w:ascii="Times New Roman" w:eastAsia="Times New Roman" w:hAnsi="Times New Roman" w:cs="Times New Roman"/>
          <w:sz w:val="12"/>
          <w:szCs w:val="12"/>
          <w:lang w:eastAsia="ru-RU"/>
        </w:rPr>
        <w:t>Услуги, необходимые и обязательные для предоставления мун</w:t>
      </w:r>
      <w:r>
        <w:rPr>
          <w:rFonts w:ascii="Times New Roman" w:eastAsia="Times New Roman" w:hAnsi="Times New Roman" w:cs="Times New Roman"/>
          <w:sz w:val="12"/>
          <w:szCs w:val="12"/>
          <w:lang w:eastAsia="ru-RU"/>
        </w:rPr>
        <w:t>иципальной услуги, отсутствуют.</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Максимальный срок ожидания в очереди при подаче запроса о предоставлении муниципальной услуги и при получении результата пред</w:t>
      </w:r>
      <w:r>
        <w:rPr>
          <w:rFonts w:ascii="Times New Roman" w:eastAsia="Times New Roman" w:hAnsi="Times New Roman" w:cs="Times New Roman"/>
          <w:sz w:val="12"/>
          <w:szCs w:val="12"/>
          <w:lang w:eastAsia="ru-RU"/>
        </w:rPr>
        <w:t>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2.18.</w:t>
      </w:r>
      <w:r w:rsidRPr="009E11AC">
        <w:rPr>
          <w:rFonts w:ascii="Times New Roman" w:eastAsia="Times New Roman" w:hAnsi="Times New Roman" w:cs="Times New Roman"/>
          <w:sz w:val="12"/>
          <w:szCs w:val="12"/>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w:t>
      </w:r>
      <w:r>
        <w:rPr>
          <w:rFonts w:ascii="Times New Roman" w:eastAsia="Times New Roman" w:hAnsi="Times New Roman" w:cs="Times New Roman"/>
          <w:sz w:val="12"/>
          <w:szCs w:val="12"/>
          <w:lang w:eastAsia="ru-RU"/>
        </w:rPr>
        <w:t>е составляет не более 15 минут.</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Срок и порядок регистрации запроса заявителя о предоставлении муниципальной услуги, в том числе в электронной</w:t>
      </w:r>
      <w:r>
        <w:rPr>
          <w:rFonts w:ascii="Times New Roman" w:eastAsia="Times New Roman" w:hAnsi="Times New Roman" w:cs="Times New Roman"/>
          <w:sz w:val="12"/>
          <w:szCs w:val="12"/>
          <w:lang w:eastAsia="ru-RU"/>
        </w:rPr>
        <w:t xml:space="preserve"> форме</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2.19.</w:t>
      </w:r>
      <w:r w:rsidRPr="009E11AC">
        <w:rPr>
          <w:rFonts w:ascii="Times New Roman" w:eastAsia="Times New Roman" w:hAnsi="Times New Roman" w:cs="Times New Roman"/>
          <w:sz w:val="12"/>
          <w:szCs w:val="12"/>
          <w:lang w:eastAsia="ru-RU"/>
        </w:rPr>
        <w:t>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w:t>
      </w:r>
      <w:r>
        <w:rPr>
          <w:rFonts w:ascii="Times New Roman" w:eastAsia="Times New Roman" w:hAnsi="Times New Roman" w:cs="Times New Roman"/>
          <w:sz w:val="12"/>
          <w:szCs w:val="12"/>
          <w:lang w:eastAsia="ru-RU"/>
        </w:rPr>
        <w:t>нту.</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Требования к помещениям, в которых предо</w:t>
      </w:r>
      <w:r>
        <w:rPr>
          <w:rFonts w:ascii="Times New Roman" w:eastAsia="Times New Roman" w:hAnsi="Times New Roman" w:cs="Times New Roman"/>
          <w:sz w:val="12"/>
          <w:szCs w:val="12"/>
          <w:lang w:eastAsia="ru-RU"/>
        </w:rPr>
        <w:t>ставляется муниципальная услуга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2.20.</w:t>
      </w:r>
      <w:r w:rsidR="00A572B1">
        <w:rPr>
          <w:rFonts w:ascii="Times New Roman" w:eastAsia="Times New Roman" w:hAnsi="Times New Roman" w:cs="Times New Roman"/>
          <w:sz w:val="12"/>
          <w:szCs w:val="12"/>
          <w:lang w:eastAsia="ru-RU"/>
        </w:rPr>
        <w:t xml:space="preserve">Местоположение </w:t>
      </w:r>
      <w:r w:rsidRPr="009E11AC">
        <w:rPr>
          <w:rFonts w:ascii="Times New Roman" w:eastAsia="Times New Roman" w:hAnsi="Times New Roman" w:cs="Times New Roman"/>
          <w:sz w:val="12"/>
          <w:szCs w:val="12"/>
          <w:lang w:eastAsia="ru-RU"/>
        </w:rPr>
        <w:t>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Times New Roman" w:eastAsia="Times New Roman" w:hAnsi="Times New Roman" w:cs="Times New Roman"/>
          <w:sz w:val="12"/>
          <w:szCs w:val="12"/>
          <w:lang w:eastAsia="ru-RU"/>
        </w:rPr>
        <w:t xml:space="preserve">I, II групп, а также инвалидами </w:t>
      </w:r>
      <w:r w:rsidRPr="009E11AC">
        <w:rPr>
          <w:rFonts w:ascii="Times New Roman" w:eastAsia="Times New Roman" w:hAnsi="Times New Roman" w:cs="Times New Roman"/>
          <w:sz w:val="12"/>
          <w:szCs w:val="12"/>
          <w:lang w:eastAsia="ru-RU"/>
        </w:rPr>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наименование;</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местонахождение и юридический адрес;  режим работы;</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график приема;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номера телефонов для справок.</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Помещения, в которых предоставляется муниципальная услуга, оснащаются: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туалетными комнатами для посетителей.</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Места для заполнения заявлений оборудуются стульями, столами (стойками), бланками заявлений, письменными принадлежностями.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Места приема Заявителей оборудуются информационными табличками (вывесками) с указанием:</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номера кабинета и наименования отдела;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фамилии, имени и отчества (последнее – при наличии), должности ответственного лица за прием документов;</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графика приема Заявителей.</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При предоставлении муниципальной услуги инвалидам обеспечиваются: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возможность беспрепятственного доступа к объекту (зданию, помещению), в котором предоставляется муниципальная услуга;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сопровождение инвалидов, имеющих стойкие расстройства функции зрения  и самостоятельного передвижения;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допуск </w:t>
      </w:r>
      <w:proofErr w:type="spellStart"/>
      <w:r w:rsidRPr="009E11AC">
        <w:rPr>
          <w:rFonts w:ascii="Times New Roman" w:eastAsia="Times New Roman" w:hAnsi="Times New Roman" w:cs="Times New Roman"/>
          <w:sz w:val="12"/>
          <w:szCs w:val="12"/>
          <w:lang w:eastAsia="ru-RU"/>
        </w:rPr>
        <w:t>сурдопереводчика</w:t>
      </w:r>
      <w:proofErr w:type="spellEnd"/>
      <w:r w:rsidRPr="009E11AC">
        <w:rPr>
          <w:rFonts w:ascii="Times New Roman" w:eastAsia="Times New Roman" w:hAnsi="Times New Roman" w:cs="Times New Roman"/>
          <w:sz w:val="12"/>
          <w:szCs w:val="12"/>
          <w:lang w:eastAsia="ru-RU"/>
        </w:rPr>
        <w:t xml:space="preserve"> и </w:t>
      </w:r>
      <w:proofErr w:type="spellStart"/>
      <w:r w:rsidRPr="009E11AC">
        <w:rPr>
          <w:rFonts w:ascii="Times New Roman" w:eastAsia="Times New Roman" w:hAnsi="Times New Roman" w:cs="Times New Roman"/>
          <w:sz w:val="12"/>
          <w:szCs w:val="12"/>
          <w:lang w:eastAsia="ru-RU"/>
        </w:rPr>
        <w:t>тифлосурдопереводчика</w:t>
      </w:r>
      <w:proofErr w:type="spellEnd"/>
      <w:r w:rsidRPr="009E11AC">
        <w:rPr>
          <w:rFonts w:ascii="Times New Roman" w:eastAsia="Times New Roman" w:hAnsi="Times New Roman" w:cs="Times New Roman"/>
          <w:sz w:val="12"/>
          <w:szCs w:val="12"/>
          <w:lang w:eastAsia="ru-RU"/>
        </w:rPr>
        <w:t>;</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допуск собаки-проводника при наличии документа, подтверждающего ее с</w:t>
      </w:r>
      <w:r w:rsidR="00A572B1">
        <w:rPr>
          <w:rFonts w:ascii="Times New Roman" w:eastAsia="Times New Roman" w:hAnsi="Times New Roman" w:cs="Times New Roman"/>
          <w:sz w:val="12"/>
          <w:szCs w:val="12"/>
          <w:lang w:eastAsia="ru-RU"/>
        </w:rPr>
        <w:t xml:space="preserve">пециальное обучение, на объекты </w:t>
      </w:r>
      <w:r w:rsidRPr="009E11AC">
        <w:rPr>
          <w:rFonts w:ascii="Times New Roman" w:eastAsia="Times New Roman" w:hAnsi="Times New Roman" w:cs="Times New Roman"/>
          <w:sz w:val="12"/>
          <w:szCs w:val="12"/>
          <w:lang w:eastAsia="ru-RU"/>
        </w:rPr>
        <w:t>(здания, помещения), в которых предоставляются муниципальная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Показатели доступности </w:t>
      </w:r>
      <w:r w:rsidR="00A572B1">
        <w:rPr>
          <w:rFonts w:ascii="Times New Roman" w:eastAsia="Times New Roman" w:hAnsi="Times New Roman" w:cs="Times New Roman"/>
          <w:sz w:val="12"/>
          <w:szCs w:val="12"/>
          <w:lang w:eastAsia="ru-RU"/>
        </w:rPr>
        <w:t>и качества муниципальной услуги</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2.21.</w:t>
      </w:r>
      <w:r w:rsidR="009E11AC" w:rsidRPr="009E11AC">
        <w:rPr>
          <w:rFonts w:ascii="Times New Roman" w:eastAsia="Times New Roman" w:hAnsi="Times New Roman" w:cs="Times New Roman"/>
          <w:sz w:val="12"/>
          <w:szCs w:val="12"/>
          <w:lang w:eastAsia="ru-RU"/>
        </w:rPr>
        <w:t>Основными показателями доступности предоставления муниципальной услуги являются: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возможность получения заявителем уведомлений о предоставлении муниципальной услуги с помощью ЕПГУ;</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2.22.</w:t>
      </w:r>
      <w:r w:rsidR="009E11AC" w:rsidRPr="009E11AC">
        <w:rPr>
          <w:rFonts w:ascii="Times New Roman" w:eastAsia="Times New Roman" w:hAnsi="Times New Roman" w:cs="Times New Roman"/>
          <w:sz w:val="12"/>
          <w:szCs w:val="12"/>
          <w:lang w:eastAsia="ru-RU"/>
        </w:rPr>
        <w:t>Основными показателями качества предоставления муниципальной услуги являются: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отсутствие обоснованных жалоб на действия (бездействие) сотрудников и их некорректное (невнимательное) отношение к заявителям;</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отсутствие нарушений установленных сроков в процессе предоставления муниципальной услуги;</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w:t>
      </w:r>
      <w:r w:rsidR="00A572B1">
        <w:rPr>
          <w:rFonts w:ascii="Times New Roman" w:eastAsia="Times New Roman" w:hAnsi="Times New Roman" w:cs="Times New Roman"/>
          <w:sz w:val="12"/>
          <w:szCs w:val="12"/>
          <w:lang w:eastAsia="ru-RU"/>
        </w:rPr>
        <w:t>ворении) требований заявителей.</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w:t>
      </w:r>
      <w:r w:rsidR="00A572B1">
        <w:rPr>
          <w:rFonts w:ascii="Times New Roman" w:eastAsia="Times New Roman" w:hAnsi="Times New Roman" w:cs="Times New Roman"/>
          <w:sz w:val="12"/>
          <w:szCs w:val="12"/>
          <w:lang w:eastAsia="ru-RU"/>
        </w:rPr>
        <w:t>ьной услуги в электронной форме</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2.23.</w:t>
      </w:r>
      <w:r w:rsidR="009E11AC" w:rsidRPr="009E11AC">
        <w:rPr>
          <w:rFonts w:ascii="Times New Roman" w:eastAsia="Times New Roman" w:hAnsi="Times New Roman" w:cs="Times New Roman"/>
          <w:sz w:val="12"/>
          <w:szCs w:val="12"/>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2.24.</w:t>
      </w:r>
      <w:r w:rsidR="009E11AC" w:rsidRPr="009E11AC">
        <w:rPr>
          <w:rFonts w:ascii="Times New Roman" w:eastAsia="Times New Roman" w:hAnsi="Times New Roman" w:cs="Times New Roman"/>
          <w:sz w:val="12"/>
          <w:szCs w:val="12"/>
          <w:lang w:eastAsia="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w:t>
      </w:r>
      <w:r w:rsidRPr="009E11AC">
        <w:rPr>
          <w:rFonts w:ascii="Times New Roman" w:eastAsia="Times New Roman" w:hAnsi="Times New Roman" w:cs="Times New Roman"/>
          <w:sz w:val="12"/>
          <w:szCs w:val="12"/>
          <w:lang w:eastAsia="ru-RU"/>
        </w:rPr>
        <w:tab/>
        <w:t>лица Уполномоченного органа в случае направления заявления посредством ЕПГУ.</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2.25.</w:t>
      </w:r>
      <w:r w:rsidR="009E11AC" w:rsidRPr="009E11AC">
        <w:rPr>
          <w:rFonts w:ascii="Times New Roman" w:eastAsia="Times New Roman" w:hAnsi="Times New Roman" w:cs="Times New Roman"/>
          <w:sz w:val="12"/>
          <w:szCs w:val="12"/>
          <w:lang w:eastAsia="ru-RU"/>
        </w:rPr>
        <w:t xml:space="preserve">Электронные документы представляются в следующих форматах: </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а) </w:t>
      </w:r>
      <w:proofErr w:type="spellStart"/>
      <w:r w:rsidRPr="009E11AC">
        <w:rPr>
          <w:rFonts w:ascii="Times New Roman" w:eastAsia="Times New Roman" w:hAnsi="Times New Roman" w:cs="Times New Roman"/>
          <w:sz w:val="12"/>
          <w:szCs w:val="12"/>
          <w:lang w:eastAsia="ru-RU"/>
        </w:rPr>
        <w:t>xml</w:t>
      </w:r>
      <w:proofErr w:type="spellEnd"/>
      <w:r w:rsidRPr="009E11AC">
        <w:rPr>
          <w:rFonts w:ascii="Times New Roman" w:eastAsia="Times New Roman" w:hAnsi="Times New Roman" w:cs="Times New Roman"/>
          <w:sz w:val="12"/>
          <w:szCs w:val="12"/>
          <w:lang w:eastAsia="ru-RU"/>
        </w:rPr>
        <w:t xml:space="preserve"> - для формализованных документов;</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lastRenderedPageBreak/>
        <w:t xml:space="preserve">б) </w:t>
      </w:r>
      <w:proofErr w:type="spellStart"/>
      <w:r w:rsidRPr="009E11AC">
        <w:rPr>
          <w:rFonts w:ascii="Times New Roman" w:eastAsia="Times New Roman" w:hAnsi="Times New Roman" w:cs="Times New Roman"/>
          <w:sz w:val="12"/>
          <w:szCs w:val="12"/>
          <w:lang w:eastAsia="ru-RU"/>
        </w:rPr>
        <w:t>doc</w:t>
      </w:r>
      <w:proofErr w:type="spellEnd"/>
      <w:r w:rsidRPr="009E11AC">
        <w:rPr>
          <w:rFonts w:ascii="Times New Roman" w:eastAsia="Times New Roman" w:hAnsi="Times New Roman" w:cs="Times New Roman"/>
          <w:sz w:val="12"/>
          <w:szCs w:val="12"/>
          <w:lang w:eastAsia="ru-RU"/>
        </w:rPr>
        <w:t xml:space="preserve">, </w:t>
      </w:r>
      <w:proofErr w:type="spellStart"/>
      <w:r w:rsidRPr="009E11AC">
        <w:rPr>
          <w:rFonts w:ascii="Times New Roman" w:eastAsia="Times New Roman" w:hAnsi="Times New Roman" w:cs="Times New Roman"/>
          <w:sz w:val="12"/>
          <w:szCs w:val="12"/>
          <w:lang w:eastAsia="ru-RU"/>
        </w:rPr>
        <w:t>docx</w:t>
      </w:r>
      <w:proofErr w:type="spellEnd"/>
      <w:r w:rsidRPr="009E11AC">
        <w:rPr>
          <w:rFonts w:ascii="Times New Roman" w:eastAsia="Times New Roman" w:hAnsi="Times New Roman" w:cs="Times New Roman"/>
          <w:sz w:val="12"/>
          <w:szCs w:val="12"/>
          <w:lang w:eastAsia="ru-RU"/>
        </w:rPr>
        <w:t xml:space="preserve">, </w:t>
      </w:r>
      <w:proofErr w:type="spellStart"/>
      <w:r w:rsidRPr="009E11AC">
        <w:rPr>
          <w:rFonts w:ascii="Times New Roman" w:eastAsia="Times New Roman" w:hAnsi="Times New Roman" w:cs="Times New Roman"/>
          <w:sz w:val="12"/>
          <w:szCs w:val="12"/>
          <w:lang w:eastAsia="ru-RU"/>
        </w:rPr>
        <w:t>odt</w:t>
      </w:r>
      <w:proofErr w:type="spellEnd"/>
      <w:r w:rsidRPr="009E11AC">
        <w:rPr>
          <w:rFonts w:ascii="Times New Roman" w:eastAsia="Times New Roman" w:hAnsi="Times New Roman" w:cs="Times New Roman"/>
          <w:sz w:val="12"/>
          <w:szCs w:val="12"/>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в) </w:t>
      </w:r>
      <w:proofErr w:type="spellStart"/>
      <w:r w:rsidRPr="009E11AC">
        <w:rPr>
          <w:rFonts w:ascii="Times New Roman" w:eastAsia="Times New Roman" w:hAnsi="Times New Roman" w:cs="Times New Roman"/>
          <w:sz w:val="12"/>
          <w:szCs w:val="12"/>
          <w:lang w:eastAsia="ru-RU"/>
        </w:rPr>
        <w:t>xls</w:t>
      </w:r>
      <w:proofErr w:type="spellEnd"/>
      <w:r w:rsidRPr="009E11AC">
        <w:rPr>
          <w:rFonts w:ascii="Times New Roman" w:eastAsia="Times New Roman" w:hAnsi="Times New Roman" w:cs="Times New Roman"/>
          <w:sz w:val="12"/>
          <w:szCs w:val="12"/>
          <w:lang w:eastAsia="ru-RU"/>
        </w:rPr>
        <w:t xml:space="preserve">, </w:t>
      </w:r>
      <w:proofErr w:type="spellStart"/>
      <w:r w:rsidRPr="009E11AC">
        <w:rPr>
          <w:rFonts w:ascii="Times New Roman" w:eastAsia="Times New Roman" w:hAnsi="Times New Roman" w:cs="Times New Roman"/>
          <w:sz w:val="12"/>
          <w:szCs w:val="12"/>
          <w:lang w:eastAsia="ru-RU"/>
        </w:rPr>
        <w:t>xlsx</w:t>
      </w:r>
      <w:proofErr w:type="spellEnd"/>
      <w:r w:rsidRPr="009E11AC">
        <w:rPr>
          <w:rFonts w:ascii="Times New Roman" w:eastAsia="Times New Roman" w:hAnsi="Times New Roman" w:cs="Times New Roman"/>
          <w:sz w:val="12"/>
          <w:szCs w:val="12"/>
          <w:lang w:eastAsia="ru-RU"/>
        </w:rPr>
        <w:t xml:space="preserve">, </w:t>
      </w:r>
      <w:proofErr w:type="spellStart"/>
      <w:r w:rsidRPr="009E11AC">
        <w:rPr>
          <w:rFonts w:ascii="Times New Roman" w:eastAsia="Times New Roman" w:hAnsi="Times New Roman" w:cs="Times New Roman"/>
          <w:sz w:val="12"/>
          <w:szCs w:val="12"/>
          <w:lang w:eastAsia="ru-RU"/>
        </w:rPr>
        <w:t>ods</w:t>
      </w:r>
      <w:proofErr w:type="spellEnd"/>
      <w:r w:rsidRPr="009E11AC">
        <w:rPr>
          <w:rFonts w:ascii="Times New Roman" w:eastAsia="Times New Roman" w:hAnsi="Times New Roman" w:cs="Times New Roman"/>
          <w:sz w:val="12"/>
          <w:szCs w:val="12"/>
          <w:lang w:eastAsia="ru-RU"/>
        </w:rPr>
        <w:t xml:space="preserve"> - для документов, содержащих расчеты;</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г) </w:t>
      </w:r>
      <w:proofErr w:type="spellStart"/>
      <w:r w:rsidRPr="009E11AC">
        <w:rPr>
          <w:rFonts w:ascii="Times New Roman" w:eastAsia="Times New Roman" w:hAnsi="Times New Roman" w:cs="Times New Roman"/>
          <w:sz w:val="12"/>
          <w:szCs w:val="12"/>
          <w:lang w:eastAsia="ru-RU"/>
        </w:rPr>
        <w:t>pdf</w:t>
      </w:r>
      <w:proofErr w:type="spellEnd"/>
      <w:r w:rsidRPr="009E11AC">
        <w:rPr>
          <w:rFonts w:ascii="Times New Roman" w:eastAsia="Times New Roman" w:hAnsi="Times New Roman" w:cs="Times New Roman"/>
          <w:sz w:val="12"/>
          <w:szCs w:val="12"/>
          <w:lang w:eastAsia="ru-RU"/>
        </w:rPr>
        <w:t xml:space="preserve">, </w:t>
      </w:r>
      <w:proofErr w:type="spellStart"/>
      <w:r w:rsidRPr="009E11AC">
        <w:rPr>
          <w:rFonts w:ascii="Times New Roman" w:eastAsia="Times New Roman" w:hAnsi="Times New Roman" w:cs="Times New Roman"/>
          <w:sz w:val="12"/>
          <w:szCs w:val="12"/>
          <w:lang w:eastAsia="ru-RU"/>
        </w:rPr>
        <w:t>jpg</w:t>
      </w:r>
      <w:proofErr w:type="spellEnd"/>
      <w:r w:rsidRPr="009E11AC">
        <w:rPr>
          <w:rFonts w:ascii="Times New Roman" w:eastAsia="Times New Roman" w:hAnsi="Times New Roman" w:cs="Times New Roman"/>
          <w:sz w:val="12"/>
          <w:szCs w:val="12"/>
          <w:lang w:eastAsia="ru-RU"/>
        </w:rPr>
        <w:t xml:space="preserve">, </w:t>
      </w:r>
      <w:proofErr w:type="spellStart"/>
      <w:r w:rsidRPr="009E11AC">
        <w:rPr>
          <w:rFonts w:ascii="Times New Roman" w:eastAsia="Times New Roman" w:hAnsi="Times New Roman" w:cs="Times New Roman"/>
          <w:sz w:val="12"/>
          <w:szCs w:val="12"/>
          <w:lang w:eastAsia="ru-RU"/>
        </w:rPr>
        <w:t>jpeg</w:t>
      </w:r>
      <w:proofErr w:type="spellEnd"/>
      <w:r w:rsidRPr="009E11AC">
        <w:rPr>
          <w:rFonts w:ascii="Times New Roman" w:eastAsia="Times New Roman" w:hAnsi="Times New Roman" w:cs="Times New Roman"/>
          <w:sz w:val="12"/>
          <w:szCs w:val="12"/>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д) </w:t>
      </w:r>
      <w:proofErr w:type="spellStart"/>
      <w:r w:rsidRPr="009E11AC">
        <w:rPr>
          <w:rFonts w:ascii="Times New Roman" w:eastAsia="Times New Roman" w:hAnsi="Times New Roman" w:cs="Times New Roman"/>
          <w:sz w:val="12"/>
          <w:szCs w:val="12"/>
          <w:lang w:eastAsia="ru-RU"/>
        </w:rPr>
        <w:t>zip</w:t>
      </w:r>
      <w:proofErr w:type="spellEnd"/>
      <w:r w:rsidRPr="009E11AC">
        <w:rPr>
          <w:rFonts w:ascii="Times New Roman" w:eastAsia="Times New Roman" w:hAnsi="Times New Roman" w:cs="Times New Roman"/>
          <w:sz w:val="12"/>
          <w:szCs w:val="12"/>
          <w:lang w:eastAsia="ru-RU"/>
        </w:rPr>
        <w:t xml:space="preserve">, </w:t>
      </w:r>
      <w:proofErr w:type="spellStart"/>
      <w:r w:rsidRPr="009E11AC">
        <w:rPr>
          <w:rFonts w:ascii="Times New Roman" w:eastAsia="Times New Roman" w:hAnsi="Times New Roman" w:cs="Times New Roman"/>
          <w:sz w:val="12"/>
          <w:szCs w:val="12"/>
          <w:lang w:eastAsia="ru-RU"/>
        </w:rPr>
        <w:t>rar</w:t>
      </w:r>
      <w:proofErr w:type="spellEnd"/>
      <w:r w:rsidRPr="009E11AC">
        <w:rPr>
          <w:rFonts w:ascii="Times New Roman" w:eastAsia="Times New Roman" w:hAnsi="Times New Roman" w:cs="Times New Roman"/>
          <w:sz w:val="12"/>
          <w:szCs w:val="12"/>
          <w:lang w:eastAsia="ru-RU"/>
        </w:rPr>
        <w:t xml:space="preserve"> – для сжатых документов в один файл; </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е) </w:t>
      </w:r>
      <w:proofErr w:type="spellStart"/>
      <w:r w:rsidRPr="009E11AC">
        <w:rPr>
          <w:rFonts w:ascii="Times New Roman" w:eastAsia="Times New Roman" w:hAnsi="Times New Roman" w:cs="Times New Roman"/>
          <w:sz w:val="12"/>
          <w:szCs w:val="12"/>
          <w:lang w:eastAsia="ru-RU"/>
        </w:rPr>
        <w:t>sig</w:t>
      </w:r>
      <w:proofErr w:type="spellEnd"/>
      <w:r w:rsidRPr="009E11AC">
        <w:rPr>
          <w:rFonts w:ascii="Times New Roman" w:eastAsia="Times New Roman" w:hAnsi="Times New Roman" w:cs="Times New Roman"/>
          <w:sz w:val="12"/>
          <w:szCs w:val="12"/>
          <w:lang w:eastAsia="ru-RU"/>
        </w:rPr>
        <w:t xml:space="preserve"> – для открепленной усиленной квалифицированной электронной подписи.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E11AC">
        <w:rPr>
          <w:rFonts w:ascii="Times New Roman" w:eastAsia="Times New Roman" w:hAnsi="Times New Roman" w:cs="Times New Roman"/>
          <w:sz w:val="12"/>
          <w:szCs w:val="12"/>
          <w:lang w:eastAsia="ru-RU"/>
        </w:rPr>
        <w:t>dpi</w:t>
      </w:r>
      <w:proofErr w:type="spellEnd"/>
      <w:r w:rsidRPr="009E11AC">
        <w:rPr>
          <w:rFonts w:ascii="Times New Roman" w:eastAsia="Times New Roman" w:hAnsi="Times New Roman" w:cs="Times New Roman"/>
          <w:sz w:val="12"/>
          <w:szCs w:val="12"/>
          <w:lang w:eastAsia="ru-RU"/>
        </w:rPr>
        <w:t xml:space="preserve"> (масштаб 1:1) с использованием следующих режимов:</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r w:rsidR="009E11AC" w:rsidRPr="009E11AC">
        <w:rPr>
          <w:rFonts w:ascii="Times New Roman" w:eastAsia="Times New Roman" w:hAnsi="Times New Roman" w:cs="Times New Roman"/>
          <w:sz w:val="12"/>
          <w:szCs w:val="12"/>
          <w:lang w:eastAsia="ru-RU"/>
        </w:rPr>
        <w:t>«черно-белый» (при отсутствии в документе графических изображений и (или) цветного текста);</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r w:rsidR="009E11AC" w:rsidRPr="009E11AC">
        <w:rPr>
          <w:rFonts w:ascii="Times New Roman" w:eastAsia="Times New Roman" w:hAnsi="Times New Roman" w:cs="Times New Roman"/>
          <w:sz w:val="12"/>
          <w:szCs w:val="12"/>
          <w:lang w:eastAsia="ru-RU"/>
        </w:rPr>
        <w:t>«оттенки серого» (при наличии в документе графических изображений, отличных от цветного графического изображения);</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r w:rsidR="009E11AC" w:rsidRPr="009E11AC">
        <w:rPr>
          <w:rFonts w:ascii="Times New Roman" w:eastAsia="Times New Roman" w:hAnsi="Times New Roman" w:cs="Times New Roman"/>
          <w:sz w:val="12"/>
          <w:szCs w:val="12"/>
          <w:lang w:eastAsia="ru-RU"/>
        </w:rPr>
        <w:t>«цветной» или «режим полной цветопередачи» (при наличии в документе цветных графических изображений либо цветного текста);</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r w:rsidR="009E11AC" w:rsidRPr="009E11AC">
        <w:rPr>
          <w:rFonts w:ascii="Times New Roman" w:eastAsia="Times New Roman" w:hAnsi="Times New Roman" w:cs="Times New Roman"/>
          <w:sz w:val="12"/>
          <w:szCs w:val="12"/>
          <w:lang w:eastAsia="ru-RU"/>
        </w:rPr>
        <w:t>сохранением всех аутентичных признаков подлинности, а именно:  графической подписи лица, печати, углового штампа бланка;</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r w:rsidR="009E11AC" w:rsidRPr="009E11AC">
        <w:rPr>
          <w:rFonts w:ascii="Times New Roman" w:eastAsia="Times New Roman" w:hAnsi="Times New Roman" w:cs="Times New Roman"/>
          <w:sz w:val="12"/>
          <w:szCs w:val="12"/>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Электронные документы должны обеспечивать:</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r w:rsidR="009E11AC" w:rsidRPr="009E11AC">
        <w:rPr>
          <w:rFonts w:ascii="Times New Roman" w:eastAsia="Times New Roman" w:hAnsi="Times New Roman" w:cs="Times New Roman"/>
          <w:sz w:val="12"/>
          <w:szCs w:val="12"/>
          <w:lang w:eastAsia="ru-RU"/>
        </w:rPr>
        <w:t>возможность идентифицировать документ и количество листов в документе;</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r w:rsidR="009E11AC" w:rsidRPr="009E11AC">
        <w:rPr>
          <w:rFonts w:ascii="Times New Roman" w:eastAsia="Times New Roman" w:hAnsi="Times New Roman" w:cs="Times New Roman"/>
          <w:sz w:val="12"/>
          <w:szCs w:val="12"/>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Документы, подлежащие представлению в форматах </w:t>
      </w:r>
      <w:proofErr w:type="spellStart"/>
      <w:r w:rsidRPr="009E11AC">
        <w:rPr>
          <w:rFonts w:ascii="Times New Roman" w:eastAsia="Times New Roman" w:hAnsi="Times New Roman" w:cs="Times New Roman"/>
          <w:sz w:val="12"/>
          <w:szCs w:val="12"/>
          <w:lang w:eastAsia="ru-RU"/>
        </w:rPr>
        <w:t>xls</w:t>
      </w:r>
      <w:proofErr w:type="spellEnd"/>
      <w:r w:rsidRPr="009E11AC">
        <w:rPr>
          <w:rFonts w:ascii="Times New Roman" w:eastAsia="Times New Roman" w:hAnsi="Times New Roman" w:cs="Times New Roman"/>
          <w:sz w:val="12"/>
          <w:szCs w:val="12"/>
          <w:lang w:eastAsia="ru-RU"/>
        </w:rPr>
        <w:t xml:space="preserve">, </w:t>
      </w:r>
      <w:proofErr w:type="spellStart"/>
      <w:r w:rsidRPr="009E11AC">
        <w:rPr>
          <w:rFonts w:ascii="Times New Roman" w:eastAsia="Times New Roman" w:hAnsi="Times New Roman" w:cs="Times New Roman"/>
          <w:sz w:val="12"/>
          <w:szCs w:val="12"/>
          <w:lang w:eastAsia="ru-RU"/>
        </w:rPr>
        <w:t>xlsx</w:t>
      </w:r>
      <w:proofErr w:type="spellEnd"/>
      <w:r w:rsidRPr="009E11AC">
        <w:rPr>
          <w:rFonts w:ascii="Times New Roman" w:eastAsia="Times New Roman" w:hAnsi="Times New Roman" w:cs="Times New Roman"/>
          <w:sz w:val="12"/>
          <w:szCs w:val="12"/>
          <w:lang w:eastAsia="ru-RU"/>
        </w:rPr>
        <w:t xml:space="preserve"> или </w:t>
      </w:r>
      <w:proofErr w:type="spellStart"/>
      <w:r w:rsidRPr="009E11AC">
        <w:rPr>
          <w:rFonts w:ascii="Times New Roman" w:eastAsia="Times New Roman" w:hAnsi="Times New Roman" w:cs="Times New Roman"/>
          <w:sz w:val="12"/>
          <w:szCs w:val="12"/>
          <w:lang w:eastAsia="ru-RU"/>
        </w:rPr>
        <w:t>ods</w:t>
      </w:r>
      <w:proofErr w:type="spellEnd"/>
      <w:r w:rsidRPr="009E11AC">
        <w:rPr>
          <w:rFonts w:ascii="Times New Roman" w:eastAsia="Times New Roman" w:hAnsi="Times New Roman" w:cs="Times New Roman"/>
          <w:sz w:val="12"/>
          <w:szCs w:val="12"/>
          <w:lang w:eastAsia="ru-RU"/>
        </w:rPr>
        <w:t>, формируются в виде отдельного электронного документа.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E11AC" w:rsidRPr="009E11AC" w:rsidRDefault="00A572B1" w:rsidP="00A572B1">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III. </w:t>
      </w:r>
      <w:r w:rsidR="009E11AC" w:rsidRPr="009E11AC">
        <w:rPr>
          <w:rFonts w:ascii="Times New Roman" w:eastAsia="Times New Roman" w:hAnsi="Times New Roman" w:cs="Times New Roman"/>
          <w:sz w:val="12"/>
          <w:szCs w:val="12"/>
          <w:lang w:eastAsia="ru-RU"/>
        </w:rPr>
        <w:t>Состав, последовательность и сроки выполнения административных процедур (действий), требования к порядку их выполнения, в том числе</w:t>
      </w:r>
      <w:r>
        <w:rPr>
          <w:rFonts w:ascii="Times New Roman" w:eastAsia="Times New Roman" w:hAnsi="Times New Roman" w:cs="Times New Roman"/>
          <w:sz w:val="12"/>
          <w:szCs w:val="12"/>
          <w:lang w:eastAsia="ru-RU"/>
        </w:rPr>
        <w:t xml:space="preserve"> </w:t>
      </w:r>
      <w:r w:rsidR="009E11AC" w:rsidRPr="009E11AC">
        <w:rPr>
          <w:rFonts w:ascii="Times New Roman" w:eastAsia="Times New Roman" w:hAnsi="Times New Roman" w:cs="Times New Roman"/>
          <w:sz w:val="12"/>
          <w:szCs w:val="12"/>
          <w:lang w:eastAsia="ru-RU"/>
        </w:rPr>
        <w:t>особенности выполнения административных процедур в электронной форме Исчерпывающий перечень административных процедур</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3</w:t>
      </w:r>
      <w:r w:rsidR="00A572B1">
        <w:rPr>
          <w:rFonts w:ascii="Times New Roman" w:eastAsia="Times New Roman" w:hAnsi="Times New Roman" w:cs="Times New Roman"/>
          <w:sz w:val="12"/>
          <w:szCs w:val="12"/>
          <w:lang w:eastAsia="ru-RU"/>
        </w:rPr>
        <w:t>.1.</w:t>
      </w:r>
      <w:r w:rsidRPr="009E11AC">
        <w:rPr>
          <w:rFonts w:ascii="Times New Roman" w:eastAsia="Times New Roman" w:hAnsi="Times New Roman" w:cs="Times New Roman"/>
          <w:sz w:val="12"/>
          <w:szCs w:val="12"/>
          <w:lang w:eastAsia="ru-RU"/>
        </w:rPr>
        <w:t>Предоставление муниципальной услуги включает в себя следующие административные процедуры:</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проверка документов и регистрация заявления;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рассмотрение документов и сведений;  </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принятие решения;</w:t>
      </w:r>
    </w:p>
    <w:p w:rsidR="009E11AC" w:rsidRPr="009E11AC" w:rsidRDefault="00A572B1"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выдача результата.</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Перечень административных процедур (действий) при предоставлении муниципальной у</w:t>
      </w:r>
      <w:r w:rsidR="00A572B1">
        <w:rPr>
          <w:rFonts w:ascii="Times New Roman" w:eastAsia="Times New Roman" w:hAnsi="Times New Roman" w:cs="Times New Roman"/>
          <w:sz w:val="12"/>
          <w:szCs w:val="12"/>
          <w:lang w:eastAsia="ru-RU"/>
        </w:rPr>
        <w:t>слуги услуг в электронной форме</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3.2.</w:t>
      </w:r>
      <w:r w:rsidR="009E11AC" w:rsidRPr="009E11AC">
        <w:rPr>
          <w:rFonts w:ascii="Times New Roman" w:eastAsia="Times New Roman" w:hAnsi="Times New Roman" w:cs="Times New Roman"/>
          <w:sz w:val="12"/>
          <w:szCs w:val="12"/>
          <w:lang w:eastAsia="ru-RU"/>
        </w:rPr>
        <w:t>При предоставлении муниципальной услуги в электронной форме заявителю обеспечиваются: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получение информации о порядке и сроках предоставления муниципальной услуги; </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формирование заявления;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прием и регистрация Уполномоченным органом заявления и иных документов, необходимых для предоставления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получение результата предоставления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получение сведений о ходе рассмотрения заявления; </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осуществление оценки качества предоставления муниципальной услуги;</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досудебное (внесудебное) обжалование решений и действий (бездействия) Уполн</w:t>
      </w:r>
      <w:r w:rsidR="00A572B1">
        <w:rPr>
          <w:rFonts w:ascii="Times New Roman" w:eastAsia="Times New Roman" w:hAnsi="Times New Roman" w:cs="Times New Roman"/>
          <w:sz w:val="12"/>
          <w:szCs w:val="12"/>
          <w:lang w:eastAsia="ru-RU"/>
        </w:rPr>
        <w:t xml:space="preserve">омоченного органа либо действия </w:t>
      </w:r>
      <w:r w:rsidRPr="009E11AC">
        <w:rPr>
          <w:rFonts w:ascii="Times New Roman" w:eastAsia="Times New Roman" w:hAnsi="Times New Roman" w:cs="Times New Roman"/>
          <w:sz w:val="12"/>
          <w:szCs w:val="12"/>
          <w:lang w:eastAsia="ru-RU"/>
        </w:rPr>
        <w:t>(бездействия) должностных лиц Уполномоченного органа, предоставляющего муниципальную услугу,</w:t>
      </w:r>
      <w:r w:rsidR="00A572B1">
        <w:rPr>
          <w:rFonts w:ascii="Times New Roman" w:eastAsia="Times New Roman" w:hAnsi="Times New Roman" w:cs="Times New Roman"/>
          <w:sz w:val="12"/>
          <w:szCs w:val="12"/>
          <w:lang w:eastAsia="ru-RU"/>
        </w:rPr>
        <w:t xml:space="preserve"> либо муниципального служащего.</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Порядок осуществления административных процедур (действий) в  электронной форме</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3.3.</w:t>
      </w:r>
      <w:r w:rsidR="009E11AC" w:rsidRPr="009E11AC">
        <w:rPr>
          <w:rFonts w:ascii="Times New Roman" w:eastAsia="Times New Roman" w:hAnsi="Times New Roman" w:cs="Times New Roman"/>
          <w:sz w:val="12"/>
          <w:szCs w:val="12"/>
          <w:lang w:eastAsia="ru-RU"/>
        </w:rPr>
        <w:t>Формирование заявления.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При формировании заявления заявителю обеспечивается: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а) возможность копирования и сохранения заявления и иных документов, указанных в пунктах 2.8 – 2.11 настоящего Административного регламента, необходимых для предоставления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б) возможность печати на бумажном носителе копии электронной формы заявления;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д) возможность вернуться на любой из этапов заполнения электронной  формы заявления без потери ранее введенной информации;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3.4.</w:t>
      </w:r>
      <w:r w:rsidR="009E11AC" w:rsidRPr="009E11AC">
        <w:rPr>
          <w:rFonts w:ascii="Times New Roman" w:eastAsia="Times New Roman" w:hAnsi="Times New Roman" w:cs="Times New Roman"/>
          <w:sz w:val="12"/>
          <w:szCs w:val="12"/>
          <w:lang w:eastAsia="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3.5.</w:t>
      </w:r>
      <w:r w:rsidR="009E11AC" w:rsidRPr="009E11AC">
        <w:rPr>
          <w:rFonts w:ascii="Times New Roman" w:eastAsia="Times New Roman" w:hAnsi="Times New Roman" w:cs="Times New Roman"/>
          <w:sz w:val="12"/>
          <w:szCs w:val="12"/>
          <w:lang w:eastAsia="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Ответственное должностное лицо:</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проверяет наличие электронных заявлений, поступивших с ЕПГУ, с  периодом не реже 2 раз в день;</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рассматривает поступившие заявления и приложенные образы документов (документы);</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производит действия в соответствии с пунктом 3.4 настоящего Административного регламента.</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lastRenderedPageBreak/>
        <w:t>3.6.</w:t>
      </w:r>
      <w:r w:rsidR="009E11AC" w:rsidRPr="009E11AC">
        <w:rPr>
          <w:rFonts w:ascii="Times New Roman" w:eastAsia="Times New Roman" w:hAnsi="Times New Roman" w:cs="Times New Roman"/>
          <w:sz w:val="12"/>
          <w:szCs w:val="12"/>
          <w:lang w:eastAsia="ru-RU"/>
        </w:rPr>
        <w:t>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3.7.</w:t>
      </w:r>
      <w:r w:rsidR="009E11AC" w:rsidRPr="009E11AC">
        <w:rPr>
          <w:rFonts w:ascii="Times New Roman" w:eastAsia="Times New Roman" w:hAnsi="Times New Roman" w:cs="Times New Roman"/>
          <w:sz w:val="12"/>
          <w:szCs w:val="12"/>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При предоставлении муниципальной услуги в электронной форме заявителю направляется: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3.8.</w:t>
      </w:r>
      <w:r w:rsidR="009E11AC" w:rsidRPr="009E11AC">
        <w:rPr>
          <w:rFonts w:ascii="Times New Roman" w:eastAsia="Times New Roman" w:hAnsi="Times New Roman" w:cs="Times New Roman"/>
          <w:sz w:val="12"/>
          <w:szCs w:val="12"/>
          <w:lang w:eastAsia="ru-RU"/>
        </w:rPr>
        <w:t>Оценка качества предоставления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w:t>
      </w:r>
      <w:r w:rsidR="00A572B1">
        <w:rPr>
          <w:rFonts w:ascii="Times New Roman" w:eastAsia="Times New Roman" w:hAnsi="Times New Roman" w:cs="Times New Roman"/>
          <w:sz w:val="12"/>
          <w:szCs w:val="12"/>
          <w:lang w:eastAsia="ru-RU"/>
        </w:rPr>
        <w:t xml:space="preserve">х органов исполнительной власти </w:t>
      </w:r>
      <w:r w:rsidRPr="009E11AC">
        <w:rPr>
          <w:rFonts w:ascii="Times New Roman" w:eastAsia="Times New Roman" w:hAnsi="Times New Roman" w:cs="Times New Roman"/>
          <w:sz w:val="12"/>
          <w:szCs w:val="12"/>
          <w:lang w:eastAsia="ru-RU"/>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E11AC" w:rsidRPr="009E11AC" w:rsidRDefault="00A572B1"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3.9. </w:t>
      </w:r>
      <w:r w:rsidR="009E11AC" w:rsidRPr="009E11AC">
        <w:rPr>
          <w:rFonts w:ascii="Times New Roman" w:eastAsia="Times New Roman" w:hAnsi="Times New Roman" w:cs="Times New Roman"/>
          <w:sz w:val="12"/>
          <w:szCs w:val="12"/>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w:t>
      </w:r>
      <w:r>
        <w:rPr>
          <w:rFonts w:ascii="Times New Roman" w:eastAsia="Times New Roman" w:hAnsi="Times New Roman" w:cs="Times New Roman"/>
          <w:sz w:val="12"/>
          <w:szCs w:val="12"/>
          <w:lang w:eastAsia="ru-RU"/>
        </w:rPr>
        <w:t xml:space="preserve">ащего в соответствии со статьей </w:t>
      </w:r>
      <w:r w:rsidR="009E11AC" w:rsidRPr="009E11AC">
        <w:rPr>
          <w:rFonts w:ascii="Times New Roman" w:eastAsia="Times New Roman" w:hAnsi="Times New Roman" w:cs="Times New Roman"/>
          <w:sz w:val="12"/>
          <w:szCs w:val="12"/>
          <w:lang w:eastAsia="ru-RU"/>
        </w:rPr>
        <w:t>11.2 Федерального закона №</w:t>
      </w:r>
      <w:r w:rsidR="009E11AC" w:rsidRPr="009E11AC">
        <w:rPr>
          <w:rFonts w:ascii="Times New Roman" w:eastAsia="Times New Roman" w:hAnsi="Times New Roman" w:cs="Times New Roman"/>
          <w:sz w:val="12"/>
          <w:szCs w:val="12"/>
          <w:lang w:eastAsia="ru-RU"/>
        </w:rPr>
        <w:tab/>
        <w:t>210-ФЗ и в порядке, установленном постановлением Правительства Российской Федераци</w:t>
      </w:r>
      <w:r>
        <w:rPr>
          <w:rFonts w:ascii="Times New Roman" w:eastAsia="Times New Roman" w:hAnsi="Times New Roman" w:cs="Times New Roman"/>
          <w:sz w:val="12"/>
          <w:szCs w:val="12"/>
          <w:lang w:eastAsia="ru-RU"/>
        </w:rPr>
        <w:t xml:space="preserve">и от 20 ноября 2012 года №1198 </w:t>
      </w:r>
      <w:r w:rsidR="009E11AC" w:rsidRPr="009E11AC">
        <w:rPr>
          <w:rFonts w:ascii="Times New Roman" w:eastAsia="Times New Roman" w:hAnsi="Times New Roman" w:cs="Times New Roman"/>
          <w:sz w:val="12"/>
          <w:szCs w:val="12"/>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rFonts w:ascii="Times New Roman" w:eastAsia="Times New Roman" w:hAnsi="Times New Roman" w:cs="Times New Roman"/>
          <w:sz w:val="12"/>
          <w:szCs w:val="12"/>
          <w:lang w:eastAsia="ru-RU"/>
        </w:rPr>
        <w:t>ственных и муниципальных услуг.</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Порядок исправления допущенных опечаток и ошибок в выданных в результате предоставления </w:t>
      </w:r>
      <w:r w:rsidR="00A572B1">
        <w:rPr>
          <w:rFonts w:ascii="Times New Roman" w:eastAsia="Times New Roman" w:hAnsi="Times New Roman" w:cs="Times New Roman"/>
          <w:sz w:val="12"/>
          <w:szCs w:val="12"/>
          <w:lang w:eastAsia="ru-RU"/>
        </w:rPr>
        <w:t>муниципальной услуги документах</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3.10.</w:t>
      </w:r>
      <w:r w:rsidR="009E11AC" w:rsidRPr="009E11AC">
        <w:rPr>
          <w:rFonts w:ascii="Times New Roman" w:eastAsia="Times New Roman" w:hAnsi="Times New Roman" w:cs="Times New Roman"/>
          <w:sz w:val="12"/>
          <w:szCs w:val="12"/>
          <w:lang w:eastAsia="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3.11.</w:t>
      </w:r>
      <w:r w:rsidR="009E11AC" w:rsidRPr="009E11AC">
        <w:rPr>
          <w:rFonts w:ascii="Times New Roman" w:eastAsia="Times New Roman" w:hAnsi="Times New Roman" w:cs="Times New Roman"/>
          <w:sz w:val="12"/>
          <w:szCs w:val="12"/>
          <w:lang w:eastAsia="ru-RU"/>
        </w:rPr>
        <w:t>Основания отказа в приеме заявления об исправлении опечаток и ошибок указаны в пункте 2.12 настоящего Административного регламента.</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3.12.</w:t>
      </w:r>
      <w:r w:rsidR="009E11AC" w:rsidRPr="009E11AC">
        <w:rPr>
          <w:rFonts w:ascii="Times New Roman" w:eastAsia="Times New Roman" w:hAnsi="Times New Roman" w:cs="Times New Roman"/>
          <w:sz w:val="12"/>
          <w:szCs w:val="12"/>
          <w:lang w:eastAsia="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3.12.2.</w:t>
      </w:r>
      <w:r w:rsidR="009E11AC" w:rsidRPr="009E11AC">
        <w:rPr>
          <w:rFonts w:ascii="Times New Roman" w:eastAsia="Times New Roman" w:hAnsi="Times New Roman" w:cs="Times New Roman"/>
          <w:sz w:val="12"/>
          <w:szCs w:val="12"/>
          <w:lang w:eastAsia="ru-RU"/>
        </w:rPr>
        <w:t>Уполномоченный орган при получении за</w:t>
      </w:r>
      <w:r>
        <w:rPr>
          <w:rFonts w:ascii="Times New Roman" w:eastAsia="Times New Roman" w:hAnsi="Times New Roman" w:cs="Times New Roman"/>
          <w:sz w:val="12"/>
          <w:szCs w:val="12"/>
          <w:lang w:eastAsia="ru-RU"/>
        </w:rPr>
        <w:t xml:space="preserve">явления, указанного в подпункте </w:t>
      </w:r>
      <w:r w:rsidR="009E11AC" w:rsidRPr="009E11AC">
        <w:rPr>
          <w:rFonts w:ascii="Times New Roman" w:eastAsia="Times New Roman" w:hAnsi="Times New Roman" w:cs="Times New Roman"/>
          <w:sz w:val="12"/>
          <w:szCs w:val="12"/>
          <w:lang w:eastAsia="ru-RU"/>
        </w:rPr>
        <w:t>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3</w:t>
      </w:r>
      <w:r w:rsidR="00A572B1">
        <w:rPr>
          <w:rFonts w:ascii="Times New Roman" w:eastAsia="Times New Roman" w:hAnsi="Times New Roman" w:cs="Times New Roman"/>
          <w:sz w:val="12"/>
          <w:szCs w:val="12"/>
          <w:lang w:eastAsia="ru-RU"/>
        </w:rPr>
        <w:t>.12.3.</w:t>
      </w:r>
      <w:r w:rsidRPr="009E11AC">
        <w:rPr>
          <w:rFonts w:ascii="Times New Roman" w:eastAsia="Times New Roman" w:hAnsi="Times New Roman" w:cs="Times New Roman"/>
          <w:sz w:val="12"/>
          <w:szCs w:val="12"/>
          <w:lang w:eastAsia="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3.13.1.</w:t>
      </w:r>
      <w:r w:rsidR="009E11AC" w:rsidRPr="009E11AC">
        <w:rPr>
          <w:rFonts w:ascii="Times New Roman" w:eastAsia="Times New Roman" w:hAnsi="Times New Roman" w:cs="Times New Roman"/>
          <w:sz w:val="12"/>
          <w:szCs w:val="12"/>
          <w:lang w:eastAsia="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E11AC" w:rsidRPr="009E11AC" w:rsidRDefault="00A572B1" w:rsidP="00A572B1">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IV. </w:t>
      </w:r>
      <w:r w:rsidR="009E11AC" w:rsidRPr="009E11AC">
        <w:rPr>
          <w:rFonts w:ascii="Times New Roman" w:eastAsia="Times New Roman" w:hAnsi="Times New Roman" w:cs="Times New Roman"/>
          <w:sz w:val="12"/>
          <w:szCs w:val="12"/>
          <w:lang w:eastAsia="ru-RU"/>
        </w:rPr>
        <w:t>Формы контроля за исполнением административного регламента</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A572B1">
        <w:rPr>
          <w:rFonts w:ascii="Times New Roman" w:eastAsia="Times New Roman" w:hAnsi="Times New Roman" w:cs="Times New Roman"/>
          <w:sz w:val="12"/>
          <w:szCs w:val="12"/>
          <w:lang w:eastAsia="ru-RU"/>
        </w:rPr>
        <w:t>, а также принятием ими решений</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4.1.</w:t>
      </w:r>
      <w:r w:rsidR="009E11AC" w:rsidRPr="009E11AC">
        <w:rPr>
          <w:rFonts w:ascii="Times New Roman" w:eastAsia="Times New Roman" w:hAnsi="Times New Roman" w:cs="Times New Roman"/>
          <w:sz w:val="12"/>
          <w:szCs w:val="12"/>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Текущий контроль осуществляется путем проведения проверок:</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решений о предоставлении (об отказе в предоставлении)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выявления и устранения нарушений прав граждан;</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рассмотрения, принятия решений и подготовки ответов на обращения граждан, содержащие жалобы на решения, действия</w:t>
      </w:r>
      <w:r w:rsidR="00A572B1">
        <w:rPr>
          <w:rFonts w:ascii="Times New Roman" w:eastAsia="Times New Roman" w:hAnsi="Times New Roman" w:cs="Times New Roman"/>
          <w:sz w:val="12"/>
          <w:szCs w:val="12"/>
          <w:lang w:eastAsia="ru-RU"/>
        </w:rPr>
        <w:t xml:space="preserve"> (бездействие) должностных лиц.</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A572B1">
        <w:rPr>
          <w:rFonts w:ascii="Times New Roman" w:eastAsia="Times New Roman" w:hAnsi="Times New Roman" w:cs="Times New Roman"/>
          <w:sz w:val="12"/>
          <w:szCs w:val="12"/>
          <w:lang w:eastAsia="ru-RU"/>
        </w:rPr>
        <w:t>оставления муниципальной услуги</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4.2.</w:t>
      </w:r>
      <w:r w:rsidR="009E11AC" w:rsidRPr="009E11AC">
        <w:rPr>
          <w:rFonts w:ascii="Times New Roman" w:eastAsia="Times New Roman" w:hAnsi="Times New Roman" w:cs="Times New Roman"/>
          <w:sz w:val="12"/>
          <w:szCs w:val="12"/>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4.3.</w:t>
      </w:r>
      <w:r w:rsidR="009E11AC" w:rsidRPr="009E11AC">
        <w:rPr>
          <w:rFonts w:ascii="Times New Roman" w:eastAsia="Times New Roman" w:hAnsi="Times New Roman" w:cs="Times New Roman"/>
          <w:sz w:val="12"/>
          <w:szCs w:val="12"/>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соблюдение сроков предоставления муниципальной услуги; </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соблюдение положений настоящего Административного регламента; </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правильность и обоснованность принятого решения об отказе в предоставлении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Основанием для проведения внеплановых проверок являются: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муниципального района Сергиевский;</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обращения граждан и юридических лиц на нарушения законодательства, в том числе на качество предо</w:t>
      </w:r>
      <w:r w:rsidR="00A572B1">
        <w:rPr>
          <w:rFonts w:ascii="Times New Roman" w:eastAsia="Times New Roman" w:hAnsi="Times New Roman" w:cs="Times New Roman"/>
          <w:sz w:val="12"/>
          <w:szCs w:val="12"/>
          <w:lang w:eastAsia="ru-RU"/>
        </w:rPr>
        <w:t>ставления муниципальной услуги.</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Ответственность должностных лиц за решения и действия (бездействие), принимаемые (осуществляемые) ими в ходе пред</w:t>
      </w:r>
      <w:r w:rsidR="00A572B1">
        <w:rPr>
          <w:rFonts w:ascii="Times New Roman" w:eastAsia="Times New Roman" w:hAnsi="Times New Roman" w:cs="Times New Roman"/>
          <w:sz w:val="12"/>
          <w:szCs w:val="12"/>
          <w:lang w:eastAsia="ru-RU"/>
        </w:rPr>
        <w:t>оставления муниципальной услуги</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4.4.</w:t>
      </w:r>
      <w:r w:rsidR="009E11AC" w:rsidRPr="009E11AC">
        <w:rPr>
          <w:rFonts w:ascii="Times New Roman" w:eastAsia="Times New Roman" w:hAnsi="Times New Roman" w:cs="Times New Roman"/>
          <w:sz w:val="12"/>
          <w:szCs w:val="12"/>
          <w:lang w:eastAsia="ru-RU"/>
        </w:rPr>
        <w:t xml:space="preserve">По результатам проведенных проверок в </w:t>
      </w:r>
      <w:proofErr w:type="spellStart"/>
      <w:r w:rsidR="009E11AC" w:rsidRPr="009E11AC">
        <w:rPr>
          <w:rFonts w:ascii="Times New Roman" w:eastAsia="Times New Roman" w:hAnsi="Times New Roman" w:cs="Times New Roman"/>
          <w:sz w:val="12"/>
          <w:szCs w:val="12"/>
          <w:lang w:eastAsia="ru-RU"/>
        </w:rPr>
        <w:t>cлyчae</w:t>
      </w:r>
      <w:proofErr w:type="spellEnd"/>
      <w:r w:rsidR="009E11AC" w:rsidRPr="009E11AC">
        <w:rPr>
          <w:rFonts w:ascii="Times New Roman" w:eastAsia="Times New Roman" w:hAnsi="Times New Roman" w:cs="Times New Roman"/>
          <w:sz w:val="12"/>
          <w:szCs w:val="12"/>
          <w:lang w:eastAsia="ru-RU"/>
        </w:rPr>
        <w:t xml:space="preserve"> выявления нарушений положений настоящего Административного регламента, нормативных правовых актов Самарской области и нормативных правовых актов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A572B1">
        <w:rPr>
          <w:rFonts w:ascii="Times New Roman" w:eastAsia="Times New Roman" w:hAnsi="Times New Roman" w:cs="Times New Roman"/>
          <w:sz w:val="12"/>
          <w:szCs w:val="12"/>
          <w:lang w:eastAsia="ru-RU"/>
        </w:rPr>
        <w:t xml:space="preserve"> требованиями законодательства.</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Требования к порядку и формам контроля за предоставлением муниципальной услуги, в том числе со стороны гражда</w:t>
      </w:r>
      <w:r w:rsidR="00A572B1">
        <w:rPr>
          <w:rFonts w:ascii="Times New Roman" w:eastAsia="Times New Roman" w:hAnsi="Times New Roman" w:cs="Times New Roman"/>
          <w:sz w:val="12"/>
          <w:szCs w:val="12"/>
          <w:lang w:eastAsia="ru-RU"/>
        </w:rPr>
        <w:t>н, их объединений и организаций</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4.5.</w:t>
      </w:r>
      <w:r w:rsidR="009E11AC" w:rsidRPr="009E11AC">
        <w:rPr>
          <w:rFonts w:ascii="Times New Roman" w:eastAsia="Times New Roman" w:hAnsi="Times New Roman" w:cs="Times New Roman"/>
          <w:sz w:val="12"/>
          <w:szCs w:val="12"/>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Граждане, их объединения и организации также имеют право:</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направлять замечания и предложения по улучшению доступности и качества предоставления муниципальной услуги;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вносить предложения о мерах по устранению нарушений настоящего Административного регламента.</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4.6.</w:t>
      </w:r>
      <w:r w:rsidR="009E11AC" w:rsidRPr="009E11AC">
        <w:rPr>
          <w:rFonts w:ascii="Times New Roman" w:eastAsia="Times New Roman" w:hAnsi="Times New Roman" w:cs="Times New Roman"/>
          <w:sz w:val="12"/>
          <w:szCs w:val="12"/>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E11AC" w:rsidRPr="009E11AC" w:rsidRDefault="00A572B1" w:rsidP="00A572B1">
      <w:pPr>
        <w:tabs>
          <w:tab w:val="left" w:pos="6936"/>
        </w:tabs>
        <w:spacing w:after="0" w:line="240" w:lineRule="auto"/>
        <w:ind w:firstLine="284"/>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V.</w:t>
      </w:r>
      <w:r w:rsidR="009E11AC" w:rsidRPr="009E11AC">
        <w:rPr>
          <w:rFonts w:ascii="Times New Roman" w:eastAsia="Times New Roman" w:hAnsi="Times New Roman" w:cs="Times New Roman"/>
          <w:sz w:val="12"/>
          <w:szCs w:val="12"/>
          <w:lang w:eastAsia="ru-RU"/>
        </w:rPr>
        <w:t>Досудебный</w:t>
      </w:r>
      <w:proofErr w:type="spellEnd"/>
      <w:r w:rsidR="009E11AC" w:rsidRPr="009E11AC">
        <w:rPr>
          <w:rFonts w:ascii="Times New Roman" w:eastAsia="Times New Roman" w:hAnsi="Times New Roman" w:cs="Times New Roman"/>
          <w:sz w:val="12"/>
          <w:szCs w:val="12"/>
          <w:lang w:eastAsia="ru-RU"/>
        </w:rPr>
        <w:t xml:space="preserve"> (внесудебный) порядок обжалования решений и действий</w:t>
      </w:r>
      <w:r>
        <w:rPr>
          <w:rFonts w:ascii="Times New Roman" w:eastAsia="Times New Roman" w:hAnsi="Times New Roman" w:cs="Times New Roman"/>
          <w:sz w:val="12"/>
          <w:szCs w:val="12"/>
          <w:lang w:eastAsia="ru-RU"/>
        </w:rPr>
        <w:t xml:space="preserve"> </w:t>
      </w:r>
      <w:r w:rsidR="009E11AC" w:rsidRPr="009E11AC">
        <w:rPr>
          <w:rFonts w:ascii="Times New Roman" w:eastAsia="Times New Roman" w:hAnsi="Times New Roman" w:cs="Times New Roman"/>
          <w:sz w:val="12"/>
          <w:szCs w:val="12"/>
          <w:lang w:eastAsia="ru-RU"/>
        </w:rPr>
        <w:t>(бездействия) органа, предоставляющего муниципальную услугу, а также их должностных лиц, муниципальных служащих</w:t>
      </w:r>
    </w:p>
    <w:p w:rsidR="009E11AC" w:rsidRPr="009E11AC" w:rsidRDefault="00A572B1"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5.1.</w:t>
      </w:r>
      <w:r w:rsidR="009E11AC" w:rsidRPr="009E11AC">
        <w:rPr>
          <w:rFonts w:ascii="Times New Roman" w:eastAsia="Times New Roman" w:hAnsi="Times New Roman" w:cs="Times New Roman"/>
          <w:sz w:val="12"/>
          <w:szCs w:val="12"/>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w:t>
      </w:r>
      <w:r>
        <w:rPr>
          <w:rFonts w:ascii="Times New Roman" w:eastAsia="Times New Roman" w:hAnsi="Times New Roman" w:cs="Times New Roman"/>
          <w:sz w:val="12"/>
          <w:szCs w:val="12"/>
          <w:lang w:eastAsia="ru-RU"/>
        </w:rPr>
        <w:t>бном) порядке (далее – жалоба).</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A572B1">
        <w:rPr>
          <w:rFonts w:ascii="Times New Roman" w:eastAsia="Times New Roman" w:hAnsi="Times New Roman" w:cs="Times New Roman"/>
          <w:sz w:val="12"/>
          <w:szCs w:val="12"/>
          <w:lang w:eastAsia="ru-RU"/>
        </w:rPr>
        <w:t>судебном (внесудебном) порядке;</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5.2.</w:t>
      </w:r>
      <w:r w:rsidR="009E11AC" w:rsidRPr="009E11AC">
        <w:rPr>
          <w:rFonts w:ascii="Times New Roman" w:eastAsia="Times New Roman" w:hAnsi="Times New Roman" w:cs="Times New Roman"/>
          <w:sz w:val="12"/>
          <w:szCs w:val="12"/>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к руководителю многофункционального центра – на решения и действия (бездействие) работника многофункционального центра;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к учредителю многофункционального центра – на решение и действия (бездействие) многофункционального центра.</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w:t>
      </w:r>
      <w:r w:rsidR="00A572B1">
        <w:rPr>
          <w:rFonts w:ascii="Times New Roman" w:eastAsia="Times New Roman" w:hAnsi="Times New Roman" w:cs="Times New Roman"/>
          <w:sz w:val="12"/>
          <w:szCs w:val="12"/>
          <w:lang w:eastAsia="ru-RU"/>
        </w:rPr>
        <w:t xml:space="preserve">  муниципальных услуг (функций)</w:t>
      </w:r>
    </w:p>
    <w:p w:rsidR="009E11AC" w:rsidRPr="009E11AC" w:rsidRDefault="00A572B1"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5.3.</w:t>
      </w:r>
      <w:r w:rsidR="009E11AC" w:rsidRPr="009E11AC">
        <w:rPr>
          <w:rFonts w:ascii="Times New Roman" w:eastAsia="Times New Roman" w:hAnsi="Times New Roman" w:cs="Times New Roman"/>
          <w:sz w:val="12"/>
          <w:szCs w:val="12"/>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w:t>
      </w:r>
      <w:r>
        <w:rPr>
          <w:rFonts w:ascii="Times New Roman" w:eastAsia="Times New Roman" w:hAnsi="Times New Roman" w:cs="Times New Roman"/>
          <w:sz w:val="12"/>
          <w:szCs w:val="12"/>
          <w:lang w:eastAsia="ru-RU"/>
        </w:rPr>
        <w:t>му заявителем (представителем).</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5.4.</w:t>
      </w:r>
      <w:r w:rsidR="009E11AC" w:rsidRPr="009E11AC">
        <w:rPr>
          <w:rFonts w:ascii="Times New Roman" w:eastAsia="Times New Roman" w:hAnsi="Times New Roman" w:cs="Times New Roman"/>
          <w:sz w:val="12"/>
          <w:szCs w:val="12"/>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Федеральным законом от 27.07.2010г. № 210-ФЗ «Об организации предоставления государственных и муниципальных услуг»;</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настоящим Административным регламентом.</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E11AC" w:rsidRPr="009E11AC" w:rsidRDefault="00A572B1" w:rsidP="00A572B1">
      <w:pPr>
        <w:tabs>
          <w:tab w:val="left" w:pos="6936"/>
        </w:tabs>
        <w:spacing w:after="0" w:line="240" w:lineRule="auto"/>
        <w:ind w:firstLine="284"/>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VI.</w:t>
      </w:r>
      <w:r w:rsidR="009E11AC" w:rsidRPr="009E11AC">
        <w:rPr>
          <w:rFonts w:ascii="Times New Roman" w:eastAsia="Times New Roman" w:hAnsi="Times New Roman" w:cs="Times New Roman"/>
          <w:sz w:val="12"/>
          <w:szCs w:val="12"/>
          <w:lang w:eastAsia="ru-RU"/>
        </w:rPr>
        <w:t>Особенности</w:t>
      </w:r>
      <w:proofErr w:type="spellEnd"/>
      <w:r w:rsidR="009E11AC" w:rsidRPr="009E11AC">
        <w:rPr>
          <w:rFonts w:ascii="Times New Roman" w:eastAsia="Times New Roman" w:hAnsi="Times New Roman" w:cs="Times New Roman"/>
          <w:sz w:val="12"/>
          <w:szCs w:val="12"/>
          <w:lang w:eastAsia="ru-RU"/>
        </w:rPr>
        <w:t xml:space="preserve"> выполнения административных процедур (действий) в многофункциональных центрах</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Исчерпывающий перечень административных процедур (действий) при предоставлении муниципальной услуги, выполняемы</w:t>
      </w:r>
      <w:r w:rsidR="00A572B1">
        <w:rPr>
          <w:rFonts w:ascii="Times New Roman" w:eastAsia="Times New Roman" w:hAnsi="Times New Roman" w:cs="Times New Roman"/>
          <w:sz w:val="12"/>
          <w:szCs w:val="12"/>
          <w:lang w:eastAsia="ru-RU"/>
        </w:rPr>
        <w:t>х многофункциональными центрами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6.1 Многофункциональный центр осуществляет:</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иные процедуры и действия, предусмотренные Федеральным законом № 210-ФЗ.</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соответствии с частью 1.1 статьи 16 Федерального закона № 210-ФЗ для реализации своих функций многофункциональные центры впра</w:t>
      </w:r>
      <w:r w:rsidR="00A572B1">
        <w:rPr>
          <w:rFonts w:ascii="Times New Roman" w:eastAsia="Times New Roman" w:hAnsi="Times New Roman" w:cs="Times New Roman"/>
          <w:sz w:val="12"/>
          <w:szCs w:val="12"/>
          <w:lang w:eastAsia="ru-RU"/>
        </w:rPr>
        <w:t>ве привлекать иные организации.</w:t>
      </w:r>
    </w:p>
    <w:p w:rsidR="009E11AC" w:rsidRPr="009E11AC" w:rsidRDefault="00A572B1"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Информирование заявителей</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6.2.</w:t>
      </w:r>
      <w:r w:rsidR="009E11AC" w:rsidRPr="009E11AC">
        <w:rPr>
          <w:rFonts w:ascii="Times New Roman" w:eastAsia="Times New Roman" w:hAnsi="Times New Roman" w:cs="Times New Roman"/>
          <w:sz w:val="12"/>
          <w:szCs w:val="12"/>
          <w:lang w:eastAsia="ru-RU"/>
        </w:rPr>
        <w:t>Информирование заявителя многофункциональными центрами осуществляется следующими способами: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изложить обращение в письменной форме (ответ направляется Заявителю в соответствии со способом, указанным в обращении);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назначить другое время для консультаций.</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r w:rsidR="00A572B1">
        <w:rPr>
          <w:rFonts w:ascii="Times New Roman" w:eastAsia="Times New Roman" w:hAnsi="Times New Roman" w:cs="Times New Roman"/>
          <w:sz w:val="12"/>
          <w:szCs w:val="12"/>
          <w:lang w:eastAsia="ru-RU"/>
        </w:rPr>
        <w:t>льный центр в письменной форме.</w:t>
      </w:r>
    </w:p>
    <w:p w:rsidR="009E11AC" w:rsidRPr="009E11AC" w:rsidRDefault="009E11AC" w:rsidP="00A572B1">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Выдача заявителю результата пред</w:t>
      </w:r>
      <w:r w:rsidR="00A572B1">
        <w:rPr>
          <w:rFonts w:ascii="Times New Roman" w:eastAsia="Times New Roman" w:hAnsi="Times New Roman" w:cs="Times New Roman"/>
          <w:sz w:val="12"/>
          <w:szCs w:val="12"/>
          <w:lang w:eastAsia="ru-RU"/>
        </w:rPr>
        <w:t>оставления муниципальной услуги</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6.3.</w:t>
      </w:r>
      <w:r w:rsidR="009E11AC" w:rsidRPr="009E11AC">
        <w:rPr>
          <w:rFonts w:ascii="Times New Roman" w:eastAsia="Times New Roman" w:hAnsi="Times New Roman" w:cs="Times New Roman"/>
          <w:sz w:val="12"/>
          <w:szCs w:val="12"/>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E11AC" w:rsidRPr="009E11AC" w:rsidRDefault="00A572B1"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6.4.</w:t>
      </w:r>
      <w:r w:rsidR="009E11AC" w:rsidRPr="009E11AC">
        <w:rPr>
          <w:rFonts w:ascii="Times New Roman" w:eastAsia="Times New Roman" w:hAnsi="Times New Roman" w:cs="Times New Roman"/>
          <w:sz w:val="12"/>
          <w:szCs w:val="12"/>
          <w:lang w:eastAsia="ru-RU"/>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Работник многофункционального центра осуществляет следующие действия:    </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проверяет полномочия представителя заявителя (в случае обращения представителя заявителя);</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определяет статус исполнения заявления заявителя в ГИС;</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заверяет экземпляр электронного документа на бумажном носителе с использованием печати многофункционального центра</w:t>
      </w:r>
      <w:r w:rsidRPr="009E11AC">
        <w:rPr>
          <w:rFonts w:ascii="Times New Roman" w:eastAsia="Times New Roman" w:hAnsi="Times New Roman" w:cs="Times New Roman"/>
          <w:sz w:val="12"/>
          <w:szCs w:val="12"/>
          <w:lang w:eastAsia="ru-RU"/>
        </w:rPr>
        <w:tab/>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11AC" w:rsidRPr="009E11AC"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выдает документы заявителю, при необходимости запрашивает у заявителя  подписи за каждый выданный документ;</w:t>
      </w:r>
    </w:p>
    <w:p w:rsidR="009E11AC" w:rsidRPr="003A5298" w:rsidRDefault="009E11AC" w:rsidP="009E11AC">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E11AC">
        <w:rPr>
          <w:rFonts w:ascii="Times New Roman" w:eastAsia="Times New Roman" w:hAnsi="Times New Roman" w:cs="Times New Roman"/>
          <w:sz w:val="12"/>
          <w:szCs w:val="12"/>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3A5298" w:rsidRDefault="003A5298"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2F776E" w:rsidRDefault="002F776E" w:rsidP="002F776E">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Приложение № 1</w:t>
      </w:r>
    </w:p>
    <w:p w:rsidR="002F776E" w:rsidRDefault="002F776E" w:rsidP="002F776E">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 xml:space="preserve"> к Административному регламенту </w:t>
      </w:r>
    </w:p>
    <w:p w:rsidR="002F776E" w:rsidRPr="002F776E" w:rsidRDefault="002F776E" w:rsidP="002F776E">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по предоставлению муниципальной услуги</w:t>
      </w:r>
    </w:p>
    <w:p w:rsidR="002F776E" w:rsidRDefault="002F776E" w:rsidP="002F776E">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 xml:space="preserve">Форма решения о предоставлении </w:t>
      </w:r>
    </w:p>
    <w:p w:rsidR="002F776E" w:rsidRPr="002F776E" w:rsidRDefault="002F776E" w:rsidP="002F776E">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муниципальной услуги</w:t>
      </w:r>
    </w:p>
    <w:p w:rsidR="002F776E" w:rsidRPr="002F776E" w:rsidRDefault="002F776E" w:rsidP="002F776E">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2F776E" w:rsidRPr="002F776E" w:rsidRDefault="002F776E" w:rsidP="002F776E">
      <w:pPr>
        <w:pBdr>
          <w:top w:val="single" w:sz="4" w:space="1" w:color="auto"/>
        </w:pBdr>
        <w:tabs>
          <w:tab w:val="left" w:pos="6936"/>
        </w:tabs>
        <w:spacing w:after="0" w:line="240" w:lineRule="auto"/>
        <w:ind w:firstLine="284"/>
        <w:jc w:val="center"/>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2F776E" w:rsidRPr="002F776E" w:rsidRDefault="002F776E" w:rsidP="002F776E">
      <w:pPr>
        <w:tabs>
          <w:tab w:val="left" w:pos="6936"/>
        </w:tab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Кому  _______________________</w:t>
      </w:r>
    </w:p>
    <w:p w:rsidR="002F776E" w:rsidRDefault="002F776E" w:rsidP="002F776E">
      <w:pPr>
        <w:tabs>
          <w:tab w:val="left" w:pos="6936"/>
        </w:tab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(фамилия, имя, отчество)</w:t>
      </w:r>
    </w:p>
    <w:p w:rsidR="002F776E" w:rsidRPr="002F776E" w:rsidRDefault="002F776E" w:rsidP="002F776E">
      <w:pPr>
        <w:tabs>
          <w:tab w:val="left" w:pos="6936"/>
        </w:tab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_____________________________________</w:t>
      </w:r>
    </w:p>
    <w:p w:rsidR="002F776E" w:rsidRPr="002F776E" w:rsidRDefault="002F776E" w:rsidP="002F776E">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(тел</w:t>
      </w:r>
      <w:r>
        <w:rPr>
          <w:rFonts w:ascii="Times New Roman" w:eastAsia="Times New Roman" w:hAnsi="Times New Roman" w:cs="Times New Roman"/>
          <w:sz w:val="12"/>
          <w:szCs w:val="12"/>
          <w:lang w:eastAsia="ru-RU"/>
        </w:rPr>
        <w:t>ефон и адрес электронной почты)</w:t>
      </w:r>
    </w:p>
    <w:p w:rsidR="002F776E" w:rsidRPr="002F776E" w:rsidRDefault="002F776E" w:rsidP="002F776E">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РЕШЕНИЕ</w:t>
      </w:r>
    </w:p>
    <w:p w:rsidR="002F776E" w:rsidRPr="002F776E" w:rsidRDefault="002F776E" w:rsidP="002F776E">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 xml:space="preserve">о </w:t>
      </w:r>
      <w:r>
        <w:rPr>
          <w:rFonts w:ascii="Times New Roman" w:eastAsia="Times New Roman" w:hAnsi="Times New Roman" w:cs="Times New Roman"/>
          <w:sz w:val="12"/>
          <w:szCs w:val="12"/>
          <w:lang w:eastAsia="ru-RU"/>
        </w:rPr>
        <w:t>предоставлении жилого помещения</w:t>
      </w:r>
    </w:p>
    <w:p w:rsidR="002F776E" w:rsidRPr="002F776E" w:rsidRDefault="002F776E" w:rsidP="002F776E">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 xml:space="preserve">Дата ___________ </w:t>
      </w:r>
      <w:r>
        <w:rPr>
          <w:rFonts w:ascii="Times New Roman" w:eastAsia="Times New Roman" w:hAnsi="Times New Roman" w:cs="Times New Roman"/>
          <w:sz w:val="12"/>
          <w:szCs w:val="12"/>
          <w:lang w:eastAsia="ru-RU"/>
        </w:rPr>
        <w:t xml:space="preserve">                                                                                                                                                                                     </w:t>
      </w:r>
      <w:r w:rsidRPr="002F776E">
        <w:rPr>
          <w:rFonts w:ascii="Times New Roman" w:eastAsia="Times New Roman" w:hAnsi="Times New Roman" w:cs="Times New Roman"/>
          <w:sz w:val="12"/>
          <w:szCs w:val="12"/>
          <w:lang w:eastAsia="ru-RU"/>
        </w:rPr>
        <w:t>№ ____</w:t>
      </w:r>
      <w:r w:rsidRPr="002F776E">
        <w:rPr>
          <w:rFonts w:ascii="Times New Roman" w:eastAsia="Times New Roman" w:hAnsi="Times New Roman" w:cs="Times New Roman"/>
          <w:sz w:val="12"/>
          <w:szCs w:val="12"/>
          <w:lang w:eastAsia="ru-RU"/>
        </w:rPr>
        <w:tab/>
        <w:t xml:space="preserve">                                                                       </w:t>
      </w:r>
      <w:r>
        <w:rPr>
          <w:rFonts w:ascii="Times New Roman" w:eastAsia="Times New Roman" w:hAnsi="Times New Roman" w:cs="Times New Roman"/>
          <w:sz w:val="12"/>
          <w:szCs w:val="12"/>
          <w:lang w:eastAsia="ru-RU"/>
        </w:rPr>
        <w:t xml:space="preserve">                       </w:t>
      </w:r>
    </w:p>
    <w:p w:rsidR="002F776E" w:rsidRPr="002F776E" w:rsidRDefault="002F776E" w:rsidP="002F776E">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По результатам рассмотрения заявления от ___________ № ____ 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F776E" w:rsidRPr="002F776E" w:rsidRDefault="002F776E" w:rsidP="002F776E">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2F776E" w:rsidRPr="002F776E" w:rsidRDefault="002F776E" w:rsidP="002F776E">
      <w:pPr>
        <w:pBdr>
          <w:top w:val="single" w:sz="4" w:space="1" w:color="auto"/>
        </w:pBdr>
        <w:tabs>
          <w:tab w:val="left" w:pos="6936"/>
        </w:tabs>
        <w:spacing w:after="0" w:line="240" w:lineRule="auto"/>
        <w:ind w:firstLine="284"/>
        <w:jc w:val="center"/>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ФИО заявителя</w:t>
      </w:r>
    </w:p>
    <w:p w:rsidR="002F776E" w:rsidRPr="002F776E" w:rsidRDefault="002F776E" w:rsidP="002F776E">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и совместно проживающим с ним членам семьи:</w:t>
      </w:r>
    </w:p>
    <w:p w:rsidR="002F776E" w:rsidRPr="002F776E" w:rsidRDefault="002F776E" w:rsidP="002F776E">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1.</w:t>
      </w:r>
    </w:p>
    <w:p w:rsidR="002F776E" w:rsidRPr="002F776E" w:rsidRDefault="002F776E" w:rsidP="002F776E">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2.</w:t>
      </w:r>
    </w:p>
    <w:p w:rsidR="002F776E" w:rsidRPr="002F776E" w:rsidRDefault="002F776E" w:rsidP="002F776E">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3.</w:t>
      </w:r>
    </w:p>
    <w:p w:rsidR="002F776E" w:rsidRDefault="002F776E" w:rsidP="002F776E">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4.</w:t>
      </w:r>
    </w:p>
    <w:tbl>
      <w:tblPr>
        <w:tblStyle w:val="aff4"/>
        <w:tblW w:w="0" w:type="auto"/>
        <w:tblLook w:val="04A0" w:firstRow="1" w:lastRow="0" w:firstColumn="1" w:lastColumn="0" w:noHBand="0" w:noVBand="1"/>
      </w:tblPr>
      <w:tblGrid>
        <w:gridCol w:w="3864"/>
        <w:gridCol w:w="3865"/>
      </w:tblGrid>
      <w:tr w:rsidR="002F776E" w:rsidTr="002F776E">
        <w:tc>
          <w:tcPr>
            <w:tcW w:w="7729" w:type="dxa"/>
            <w:gridSpan w:val="2"/>
            <w:vAlign w:val="center"/>
          </w:tcPr>
          <w:p w:rsidR="002F776E" w:rsidRDefault="002F776E" w:rsidP="002F776E">
            <w:pPr>
              <w:tabs>
                <w:tab w:val="left" w:pos="6936"/>
              </w:tabs>
              <w:jc w:val="center"/>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Сведения о жилом помещении</w:t>
            </w:r>
          </w:p>
        </w:tc>
      </w:tr>
      <w:tr w:rsidR="002F776E" w:rsidTr="002F776E">
        <w:tc>
          <w:tcPr>
            <w:tcW w:w="3864" w:type="dxa"/>
            <w:vAlign w:val="center"/>
          </w:tcPr>
          <w:p w:rsidR="002F776E" w:rsidRDefault="002F776E" w:rsidP="002F776E">
            <w:pPr>
              <w:tabs>
                <w:tab w:val="left" w:pos="6936"/>
              </w:tabs>
              <w:jc w:val="center"/>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Вид жилого помещения</w:t>
            </w:r>
          </w:p>
        </w:tc>
        <w:tc>
          <w:tcPr>
            <w:tcW w:w="3865" w:type="dxa"/>
            <w:vAlign w:val="center"/>
          </w:tcPr>
          <w:p w:rsidR="002F776E" w:rsidRDefault="002F776E" w:rsidP="002F776E">
            <w:pPr>
              <w:tabs>
                <w:tab w:val="left" w:pos="6936"/>
              </w:tabs>
              <w:jc w:val="center"/>
              <w:rPr>
                <w:rFonts w:ascii="Times New Roman" w:eastAsia="Times New Roman" w:hAnsi="Times New Roman" w:cs="Times New Roman"/>
                <w:sz w:val="12"/>
                <w:szCs w:val="12"/>
                <w:lang w:eastAsia="ru-RU"/>
              </w:rPr>
            </w:pPr>
          </w:p>
        </w:tc>
      </w:tr>
      <w:tr w:rsidR="002F776E" w:rsidTr="002F776E">
        <w:tc>
          <w:tcPr>
            <w:tcW w:w="3864" w:type="dxa"/>
            <w:vAlign w:val="center"/>
          </w:tcPr>
          <w:p w:rsidR="002F776E" w:rsidRDefault="002F776E" w:rsidP="002F776E">
            <w:pPr>
              <w:tabs>
                <w:tab w:val="left" w:pos="6936"/>
              </w:tabs>
              <w:jc w:val="center"/>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Адрес</w:t>
            </w:r>
          </w:p>
        </w:tc>
        <w:tc>
          <w:tcPr>
            <w:tcW w:w="3865" w:type="dxa"/>
            <w:vAlign w:val="center"/>
          </w:tcPr>
          <w:p w:rsidR="002F776E" w:rsidRDefault="002F776E" w:rsidP="002F776E">
            <w:pPr>
              <w:tabs>
                <w:tab w:val="left" w:pos="6936"/>
              </w:tabs>
              <w:jc w:val="center"/>
              <w:rPr>
                <w:rFonts w:ascii="Times New Roman" w:eastAsia="Times New Roman" w:hAnsi="Times New Roman" w:cs="Times New Roman"/>
                <w:sz w:val="12"/>
                <w:szCs w:val="12"/>
                <w:lang w:eastAsia="ru-RU"/>
              </w:rPr>
            </w:pPr>
          </w:p>
        </w:tc>
      </w:tr>
      <w:tr w:rsidR="002F776E" w:rsidTr="002F776E">
        <w:tc>
          <w:tcPr>
            <w:tcW w:w="3864" w:type="dxa"/>
            <w:vAlign w:val="center"/>
          </w:tcPr>
          <w:p w:rsidR="002F776E" w:rsidRDefault="002F776E" w:rsidP="002F776E">
            <w:pPr>
              <w:tabs>
                <w:tab w:val="left" w:pos="6936"/>
              </w:tabs>
              <w:jc w:val="center"/>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Количество комнат</w:t>
            </w:r>
          </w:p>
        </w:tc>
        <w:tc>
          <w:tcPr>
            <w:tcW w:w="3865" w:type="dxa"/>
            <w:vAlign w:val="center"/>
          </w:tcPr>
          <w:p w:rsidR="002F776E" w:rsidRDefault="002F776E" w:rsidP="002F776E">
            <w:pPr>
              <w:tabs>
                <w:tab w:val="left" w:pos="6936"/>
              </w:tabs>
              <w:jc w:val="center"/>
              <w:rPr>
                <w:rFonts w:ascii="Times New Roman" w:eastAsia="Times New Roman" w:hAnsi="Times New Roman" w:cs="Times New Roman"/>
                <w:sz w:val="12"/>
                <w:szCs w:val="12"/>
                <w:lang w:eastAsia="ru-RU"/>
              </w:rPr>
            </w:pPr>
          </w:p>
        </w:tc>
      </w:tr>
    </w:tbl>
    <w:p w:rsidR="002F776E" w:rsidRDefault="002F776E" w:rsidP="002F776E">
      <w:pPr>
        <w:tabs>
          <w:tab w:val="left" w:pos="6936"/>
        </w:tabs>
        <w:spacing w:after="0" w:line="240" w:lineRule="auto"/>
        <w:ind w:firstLine="284"/>
        <w:jc w:val="both"/>
        <w:rPr>
          <w:rFonts w:ascii="Times New Roman" w:eastAsia="Times New Roman" w:hAnsi="Times New Roman" w:cs="Times New Roman"/>
          <w:sz w:val="12"/>
          <w:szCs w:val="12"/>
          <w:lang w:eastAsia="ru-RU"/>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1824"/>
        <w:gridCol w:w="2389"/>
      </w:tblGrid>
      <w:tr w:rsidR="002F776E" w:rsidTr="002F776E">
        <w:tc>
          <w:tcPr>
            <w:tcW w:w="2576" w:type="dxa"/>
            <w:vAlign w:val="center"/>
          </w:tcPr>
          <w:p w:rsidR="002F776E" w:rsidRDefault="002F776E" w:rsidP="002F776E">
            <w:pPr>
              <w:tabs>
                <w:tab w:val="left" w:pos="6936"/>
              </w:tabs>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_______________________________________________________</w:t>
            </w:r>
          </w:p>
        </w:tc>
        <w:tc>
          <w:tcPr>
            <w:tcW w:w="2576" w:type="dxa"/>
            <w:vAlign w:val="center"/>
          </w:tcPr>
          <w:p w:rsidR="002F776E" w:rsidRDefault="002F776E" w:rsidP="002F776E">
            <w:pPr>
              <w:tabs>
                <w:tab w:val="left" w:pos="6936"/>
              </w:tabs>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__________________</w:t>
            </w:r>
          </w:p>
        </w:tc>
        <w:tc>
          <w:tcPr>
            <w:tcW w:w="2577" w:type="dxa"/>
            <w:vAlign w:val="center"/>
          </w:tcPr>
          <w:p w:rsidR="002F776E" w:rsidRDefault="002F776E" w:rsidP="002F776E">
            <w:pPr>
              <w:tabs>
                <w:tab w:val="left" w:pos="6936"/>
              </w:tabs>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__________________________________</w:t>
            </w:r>
          </w:p>
        </w:tc>
      </w:tr>
      <w:tr w:rsidR="002F776E" w:rsidTr="002F776E">
        <w:tc>
          <w:tcPr>
            <w:tcW w:w="2576" w:type="dxa"/>
            <w:vAlign w:val="center"/>
          </w:tcPr>
          <w:p w:rsidR="002F776E" w:rsidRDefault="002F776E" w:rsidP="002F776E">
            <w:pPr>
              <w:tabs>
                <w:tab w:val="left" w:pos="6936"/>
              </w:tabs>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(должность уполномоченного лица, принявшего решение)</w:t>
            </w:r>
          </w:p>
        </w:tc>
        <w:tc>
          <w:tcPr>
            <w:tcW w:w="2576" w:type="dxa"/>
            <w:vAlign w:val="center"/>
          </w:tcPr>
          <w:p w:rsidR="002F776E" w:rsidRDefault="002F776E" w:rsidP="002F776E">
            <w:pPr>
              <w:tabs>
                <w:tab w:val="left" w:pos="6936"/>
              </w:tabs>
              <w:jc w:val="center"/>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(подпись)</w:t>
            </w:r>
          </w:p>
        </w:tc>
        <w:tc>
          <w:tcPr>
            <w:tcW w:w="2577" w:type="dxa"/>
            <w:vAlign w:val="center"/>
          </w:tcPr>
          <w:p w:rsidR="002F776E" w:rsidRDefault="002F776E" w:rsidP="002F776E">
            <w:pPr>
              <w:tabs>
                <w:tab w:val="left" w:pos="6936"/>
              </w:tabs>
              <w:jc w:val="center"/>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(расшифровка подписи)</w:t>
            </w:r>
          </w:p>
        </w:tc>
      </w:tr>
    </w:tbl>
    <w:p w:rsidR="002F776E" w:rsidRDefault="002F776E" w:rsidP="002F776E">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2F776E" w:rsidRPr="002F776E" w:rsidRDefault="002F776E" w:rsidP="002F776E">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 _____________ 20   г.</w:t>
      </w:r>
    </w:p>
    <w:p w:rsidR="002F776E" w:rsidRDefault="002F776E" w:rsidP="002F776E">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М.П.</w:t>
      </w:r>
    </w:p>
    <w:p w:rsidR="002F776E" w:rsidRDefault="002F776E" w:rsidP="002F776E">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lastRenderedPageBreak/>
        <w:t xml:space="preserve">Приложение № 2 </w:t>
      </w:r>
    </w:p>
    <w:p w:rsidR="002F776E" w:rsidRDefault="002F776E" w:rsidP="002F776E">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к Административному регламенту</w:t>
      </w:r>
    </w:p>
    <w:p w:rsidR="002F776E" w:rsidRPr="002F776E" w:rsidRDefault="002F776E" w:rsidP="002F776E">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 xml:space="preserve"> по пред</w:t>
      </w:r>
      <w:r>
        <w:rPr>
          <w:rFonts w:ascii="Times New Roman" w:eastAsia="Times New Roman" w:hAnsi="Times New Roman" w:cs="Times New Roman"/>
          <w:sz w:val="12"/>
          <w:szCs w:val="12"/>
          <w:lang w:eastAsia="ru-RU"/>
        </w:rPr>
        <w:t>оставлению муниципальной услуги</w:t>
      </w:r>
    </w:p>
    <w:p w:rsidR="002F776E" w:rsidRPr="002F776E" w:rsidRDefault="002F776E" w:rsidP="002F776E">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Форма решения об отказе в приеме документов, необходимых для предоставления услуги</w:t>
      </w:r>
    </w:p>
    <w:p w:rsidR="002F776E" w:rsidRPr="002F776E" w:rsidRDefault="002F776E" w:rsidP="002F776E">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2F776E" w:rsidRPr="002F776E" w:rsidRDefault="002F776E" w:rsidP="002F776E">
      <w:pPr>
        <w:pBdr>
          <w:top w:val="single" w:sz="4" w:space="1" w:color="auto"/>
        </w:pBdr>
        <w:tabs>
          <w:tab w:val="left" w:pos="6936"/>
        </w:tabs>
        <w:spacing w:after="0" w:line="240" w:lineRule="auto"/>
        <w:ind w:firstLine="284"/>
        <w:jc w:val="center"/>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2F776E" w:rsidRPr="002F776E" w:rsidRDefault="002F776E" w:rsidP="002F776E">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2F776E" w:rsidRPr="002F776E" w:rsidRDefault="002F776E" w:rsidP="002F776E">
      <w:pPr>
        <w:tabs>
          <w:tab w:val="left" w:pos="6936"/>
        </w:tab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Кому  ___________________________</w:t>
      </w:r>
    </w:p>
    <w:p w:rsidR="006E59F5" w:rsidRDefault="002F776E" w:rsidP="006E59F5">
      <w:pPr>
        <w:tabs>
          <w:tab w:val="left" w:pos="6936"/>
        </w:tab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(фамилия, имя, отчество)</w:t>
      </w:r>
      <w:r w:rsidR="006E59F5" w:rsidRPr="006E59F5">
        <w:rPr>
          <w:rFonts w:ascii="Times New Roman" w:eastAsia="Times New Roman" w:hAnsi="Times New Roman" w:cs="Times New Roman"/>
          <w:sz w:val="12"/>
          <w:szCs w:val="12"/>
          <w:lang w:eastAsia="ru-RU"/>
        </w:rPr>
        <w:t xml:space="preserve"> </w:t>
      </w:r>
    </w:p>
    <w:p w:rsidR="006E59F5" w:rsidRDefault="006E59F5" w:rsidP="006E59F5">
      <w:pPr>
        <w:tabs>
          <w:tab w:val="left" w:pos="6936"/>
        </w:tab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________________________________</w:t>
      </w:r>
    </w:p>
    <w:p w:rsidR="002F776E" w:rsidRPr="002F776E" w:rsidRDefault="006E59F5" w:rsidP="006E59F5">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(телефон и адрес электронной почты)</w:t>
      </w:r>
    </w:p>
    <w:p w:rsidR="002F776E" w:rsidRPr="002F776E" w:rsidRDefault="006E59F5" w:rsidP="006E59F5">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РЕШЕНИЕ</w:t>
      </w:r>
    </w:p>
    <w:p w:rsidR="002F776E" w:rsidRPr="002F776E" w:rsidRDefault="002F776E" w:rsidP="006E59F5">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об отказе в приеме документов, необхо</w:t>
      </w:r>
      <w:r w:rsidR="006E59F5">
        <w:rPr>
          <w:rFonts w:ascii="Times New Roman" w:eastAsia="Times New Roman" w:hAnsi="Times New Roman" w:cs="Times New Roman"/>
          <w:sz w:val="12"/>
          <w:szCs w:val="12"/>
          <w:lang w:eastAsia="ru-RU"/>
        </w:rPr>
        <w:t xml:space="preserve">димых для предоставления услуги </w:t>
      </w:r>
      <w:r w:rsidRPr="002F776E">
        <w:rPr>
          <w:rFonts w:ascii="Times New Roman" w:eastAsia="Times New Roman" w:hAnsi="Times New Roman" w:cs="Times New Roman"/>
          <w:sz w:val="12"/>
          <w:szCs w:val="12"/>
          <w:lang w:eastAsia="ru-RU"/>
        </w:rPr>
        <w:t>«Предоставление жилого помещения по договору социального найма»</w:t>
      </w:r>
    </w:p>
    <w:p w:rsidR="002F776E" w:rsidRPr="002F776E" w:rsidRDefault="002F776E" w:rsidP="006E59F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 xml:space="preserve">Дата ___________             </w:t>
      </w:r>
      <w:r w:rsidR="006E59F5">
        <w:rPr>
          <w:rFonts w:ascii="Times New Roman" w:eastAsia="Times New Roman" w:hAnsi="Times New Roman" w:cs="Times New Roman"/>
          <w:sz w:val="12"/>
          <w:szCs w:val="12"/>
          <w:lang w:eastAsia="ru-RU"/>
        </w:rPr>
        <w:t xml:space="preserve">                                                                                                                                                                               </w:t>
      </w:r>
      <w:r w:rsidR="006E59F5" w:rsidRPr="002F776E">
        <w:rPr>
          <w:rFonts w:ascii="Times New Roman" w:eastAsia="Times New Roman" w:hAnsi="Times New Roman" w:cs="Times New Roman"/>
          <w:sz w:val="12"/>
          <w:szCs w:val="12"/>
          <w:lang w:eastAsia="ru-RU"/>
        </w:rPr>
        <w:t>№ _____</w:t>
      </w:r>
      <w:r w:rsidRPr="002F776E">
        <w:rPr>
          <w:rFonts w:ascii="Times New Roman" w:eastAsia="Times New Roman" w:hAnsi="Times New Roman" w:cs="Times New Roman"/>
          <w:sz w:val="12"/>
          <w:szCs w:val="12"/>
          <w:lang w:eastAsia="ru-RU"/>
        </w:rPr>
        <w:t xml:space="preserve">  </w:t>
      </w:r>
      <w:r w:rsidR="006E59F5">
        <w:rPr>
          <w:rFonts w:ascii="Times New Roman" w:eastAsia="Times New Roman" w:hAnsi="Times New Roman" w:cs="Times New Roman"/>
          <w:sz w:val="12"/>
          <w:szCs w:val="12"/>
          <w:lang w:eastAsia="ru-RU"/>
        </w:rPr>
        <w:t xml:space="preserve">                        </w:t>
      </w:r>
    </w:p>
    <w:p w:rsidR="002F776E" w:rsidRPr="002F776E" w:rsidRDefault="002F776E" w:rsidP="002F776E">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2F776E">
        <w:rPr>
          <w:rFonts w:ascii="Times New Roman" w:eastAsia="Times New Roman" w:hAnsi="Times New Roman" w:cs="Times New Roman"/>
          <w:sz w:val="12"/>
          <w:szCs w:val="12"/>
          <w:lang w:eastAsia="ru-RU"/>
        </w:rPr>
        <w:t>По результатам рассмотрения заявления от ___________  № 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8"/>
        <w:gridCol w:w="3545"/>
        <w:gridCol w:w="2413"/>
      </w:tblGrid>
      <w:tr w:rsidR="006E59F5" w:rsidRPr="006E59F5" w:rsidTr="006E59F5">
        <w:trPr>
          <w:trHeight w:val="70"/>
        </w:trPr>
        <w:tc>
          <w:tcPr>
            <w:tcW w:w="1042" w:type="pct"/>
            <w:tcBorders>
              <w:left w:val="single" w:sz="6" w:space="0" w:color="000000"/>
            </w:tcBorders>
            <w:vAlign w:val="center"/>
          </w:tcPr>
          <w:p w:rsidR="006E59F5" w:rsidRPr="006E59F5" w:rsidRDefault="006E59F5" w:rsidP="006E59F5">
            <w:pPr>
              <w:pStyle w:val="aff"/>
              <w:jc w:val="center"/>
              <w:rPr>
                <w:rFonts w:ascii="Times New Roman" w:hAnsi="Times New Roman" w:cs="Times New Roman"/>
                <w:sz w:val="12"/>
                <w:szCs w:val="12"/>
              </w:rPr>
            </w:pPr>
            <w:r w:rsidRPr="006E59F5">
              <w:rPr>
                <w:rFonts w:ascii="Times New Roman" w:hAnsi="Times New Roman" w:cs="Times New Roman"/>
                <w:sz w:val="12"/>
                <w:szCs w:val="12"/>
              </w:rPr>
              <w:t xml:space="preserve">№ </w:t>
            </w:r>
            <w:proofErr w:type="spellStart"/>
            <w:r w:rsidRPr="006E59F5">
              <w:rPr>
                <w:rFonts w:ascii="Times New Roman" w:hAnsi="Times New Roman" w:cs="Times New Roman"/>
                <w:sz w:val="12"/>
                <w:szCs w:val="12"/>
              </w:rPr>
              <w:t>пункта</w:t>
            </w:r>
            <w:proofErr w:type="spellEnd"/>
            <w:r w:rsidRPr="006E59F5">
              <w:rPr>
                <w:rFonts w:ascii="Times New Roman" w:hAnsi="Times New Roman" w:cs="Times New Roman"/>
                <w:spacing w:val="1"/>
                <w:sz w:val="12"/>
                <w:szCs w:val="12"/>
              </w:rPr>
              <w:t xml:space="preserve"> </w:t>
            </w:r>
            <w:proofErr w:type="spellStart"/>
            <w:r w:rsidRPr="006E59F5">
              <w:rPr>
                <w:rFonts w:ascii="Times New Roman" w:hAnsi="Times New Roman" w:cs="Times New Roman"/>
                <w:spacing w:val="-1"/>
                <w:sz w:val="12"/>
                <w:szCs w:val="12"/>
              </w:rPr>
              <w:t>административного</w:t>
            </w:r>
            <w:proofErr w:type="spellEnd"/>
            <w:r w:rsidRPr="006E59F5">
              <w:rPr>
                <w:rFonts w:ascii="Times New Roman" w:hAnsi="Times New Roman" w:cs="Times New Roman"/>
                <w:spacing w:val="-57"/>
                <w:sz w:val="12"/>
                <w:szCs w:val="12"/>
              </w:rPr>
              <w:t xml:space="preserve"> </w:t>
            </w:r>
            <w:proofErr w:type="spellStart"/>
            <w:r w:rsidRPr="006E59F5">
              <w:rPr>
                <w:rFonts w:ascii="Times New Roman" w:hAnsi="Times New Roman" w:cs="Times New Roman"/>
                <w:sz w:val="12"/>
                <w:szCs w:val="12"/>
              </w:rPr>
              <w:t>регламента</w:t>
            </w:r>
            <w:proofErr w:type="spellEnd"/>
          </w:p>
        </w:tc>
        <w:tc>
          <w:tcPr>
            <w:tcW w:w="2355" w:type="pct"/>
            <w:vAlign w:val="center"/>
          </w:tcPr>
          <w:p w:rsidR="006E59F5" w:rsidRPr="006E59F5" w:rsidRDefault="006E59F5" w:rsidP="006E59F5">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Наименование основания для</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отказа в соответствии с единым</w:t>
            </w:r>
            <w:r w:rsidRPr="006E59F5">
              <w:rPr>
                <w:rFonts w:ascii="Times New Roman" w:hAnsi="Times New Roman" w:cs="Times New Roman"/>
                <w:spacing w:val="-57"/>
                <w:sz w:val="12"/>
                <w:szCs w:val="12"/>
                <w:lang w:val="ru-RU"/>
              </w:rPr>
              <w:t xml:space="preserve"> </w:t>
            </w:r>
            <w:r w:rsidRPr="006E59F5">
              <w:rPr>
                <w:rFonts w:ascii="Times New Roman" w:hAnsi="Times New Roman" w:cs="Times New Roman"/>
                <w:sz w:val="12"/>
                <w:szCs w:val="12"/>
                <w:lang w:val="ru-RU"/>
              </w:rPr>
              <w:t>стандартом</w:t>
            </w:r>
          </w:p>
        </w:tc>
        <w:tc>
          <w:tcPr>
            <w:tcW w:w="1603" w:type="pct"/>
            <w:vAlign w:val="center"/>
          </w:tcPr>
          <w:p w:rsidR="006E59F5" w:rsidRPr="006E59F5" w:rsidRDefault="006E59F5" w:rsidP="006E59F5">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Разъяснение</w:t>
            </w:r>
            <w:r w:rsidRPr="006E59F5">
              <w:rPr>
                <w:rFonts w:ascii="Times New Roman" w:hAnsi="Times New Roman" w:cs="Times New Roman"/>
                <w:spacing w:val="-5"/>
                <w:sz w:val="12"/>
                <w:szCs w:val="12"/>
                <w:lang w:val="ru-RU"/>
              </w:rPr>
              <w:t xml:space="preserve"> </w:t>
            </w:r>
            <w:r w:rsidRPr="006E59F5">
              <w:rPr>
                <w:rFonts w:ascii="Times New Roman" w:hAnsi="Times New Roman" w:cs="Times New Roman"/>
                <w:sz w:val="12"/>
                <w:szCs w:val="12"/>
                <w:lang w:val="ru-RU"/>
              </w:rPr>
              <w:t>причин</w:t>
            </w:r>
            <w:r w:rsidRPr="006E59F5">
              <w:rPr>
                <w:rFonts w:ascii="Times New Roman" w:hAnsi="Times New Roman" w:cs="Times New Roman"/>
                <w:spacing w:val="-4"/>
                <w:sz w:val="12"/>
                <w:szCs w:val="12"/>
                <w:lang w:val="ru-RU"/>
              </w:rPr>
              <w:t xml:space="preserve"> </w:t>
            </w:r>
            <w:r w:rsidRPr="006E59F5">
              <w:rPr>
                <w:rFonts w:ascii="Times New Roman" w:hAnsi="Times New Roman" w:cs="Times New Roman"/>
                <w:sz w:val="12"/>
                <w:szCs w:val="12"/>
                <w:lang w:val="ru-RU"/>
              </w:rPr>
              <w:t>отказа</w:t>
            </w:r>
            <w:r w:rsidRPr="006E59F5">
              <w:rPr>
                <w:rFonts w:ascii="Times New Roman" w:hAnsi="Times New Roman" w:cs="Times New Roman"/>
                <w:spacing w:val="-4"/>
                <w:sz w:val="12"/>
                <w:szCs w:val="12"/>
                <w:lang w:val="ru-RU"/>
              </w:rPr>
              <w:t xml:space="preserve"> </w:t>
            </w:r>
            <w:r w:rsidRPr="006E59F5">
              <w:rPr>
                <w:rFonts w:ascii="Times New Roman" w:hAnsi="Times New Roman" w:cs="Times New Roman"/>
                <w:sz w:val="12"/>
                <w:szCs w:val="12"/>
                <w:lang w:val="ru-RU"/>
              </w:rPr>
              <w:t>в</w:t>
            </w:r>
            <w:r w:rsidRPr="006E59F5">
              <w:rPr>
                <w:rFonts w:ascii="Times New Roman" w:hAnsi="Times New Roman" w:cs="Times New Roman"/>
                <w:spacing w:val="-57"/>
                <w:sz w:val="12"/>
                <w:szCs w:val="12"/>
                <w:lang w:val="ru-RU"/>
              </w:rPr>
              <w:t xml:space="preserve"> </w:t>
            </w:r>
            <w:r w:rsidRPr="006E59F5">
              <w:rPr>
                <w:rFonts w:ascii="Times New Roman" w:hAnsi="Times New Roman" w:cs="Times New Roman"/>
                <w:sz w:val="12"/>
                <w:szCs w:val="12"/>
                <w:lang w:val="ru-RU"/>
              </w:rPr>
              <w:t>предоставлении</w:t>
            </w:r>
            <w:r w:rsidRPr="006E59F5">
              <w:rPr>
                <w:rFonts w:ascii="Times New Roman" w:hAnsi="Times New Roman" w:cs="Times New Roman"/>
                <w:spacing w:val="-2"/>
                <w:sz w:val="12"/>
                <w:szCs w:val="12"/>
                <w:lang w:val="ru-RU"/>
              </w:rPr>
              <w:t xml:space="preserve"> </w:t>
            </w:r>
            <w:r w:rsidRPr="006E59F5">
              <w:rPr>
                <w:rFonts w:ascii="Times New Roman" w:hAnsi="Times New Roman" w:cs="Times New Roman"/>
                <w:sz w:val="12"/>
                <w:szCs w:val="12"/>
                <w:lang w:val="ru-RU"/>
              </w:rPr>
              <w:t>услуги</w:t>
            </w:r>
          </w:p>
        </w:tc>
      </w:tr>
      <w:tr w:rsidR="006E59F5" w:rsidRPr="006E59F5" w:rsidTr="006E59F5">
        <w:trPr>
          <w:trHeight w:val="70"/>
        </w:trPr>
        <w:tc>
          <w:tcPr>
            <w:tcW w:w="1042" w:type="pct"/>
            <w:tcBorders>
              <w:left w:val="single" w:sz="6" w:space="0" w:color="000000"/>
            </w:tcBorders>
            <w:vAlign w:val="center"/>
          </w:tcPr>
          <w:p w:rsidR="006E59F5" w:rsidRPr="006E59F5" w:rsidRDefault="006E59F5" w:rsidP="006E59F5">
            <w:pPr>
              <w:pStyle w:val="aff"/>
              <w:jc w:val="center"/>
              <w:rPr>
                <w:rFonts w:ascii="Times New Roman" w:hAnsi="Times New Roman" w:cs="Times New Roman"/>
                <w:sz w:val="12"/>
                <w:szCs w:val="12"/>
              </w:rPr>
            </w:pPr>
            <w:r w:rsidRPr="006E59F5">
              <w:rPr>
                <w:rFonts w:ascii="Times New Roman" w:hAnsi="Times New Roman" w:cs="Times New Roman"/>
                <w:sz w:val="12"/>
                <w:szCs w:val="12"/>
              </w:rPr>
              <w:t>2.12.1</w:t>
            </w:r>
          </w:p>
        </w:tc>
        <w:tc>
          <w:tcPr>
            <w:tcW w:w="2355" w:type="pct"/>
            <w:vAlign w:val="center"/>
          </w:tcPr>
          <w:p w:rsidR="006E59F5" w:rsidRPr="006E59F5" w:rsidRDefault="006E59F5" w:rsidP="006E59F5">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Запрос о предоставлении услуги</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подан в орган государственной</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власти, орган местного</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самоуправления</w:t>
            </w:r>
            <w:r w:rsidRPr="006E59F5">
              <w:rPr>
                <w:rFonts w:ascii="Times New Roman" w:hAnsi="Times New Roman" w:cs="Times New Roman"/>
                <w:spacing w:val="-8"/>
                <w:sz w:val="12"/>
                <w:szCs w:val="12"/>
                <w:lang w:val="ru-RU"/>
              </w:rPr>
              <w:t xml:space="preserve"> </w:t>
            </w:r>
            <w:r w:rsidRPr="006E59F5">
              <w:rPr>
                <w:rFonts w:ascii="Times New Roman" w:hAnsi="Times New Roman" w:cs="Times New Roman"/>
                <w:sz w:val="12"/>
                <w:szCs w:val="12"/>
                <w:lang w:val="ru-RU"/>
              </w:rPr>
              <w:t>или</w:t>
            </w:r>
            <w:r w:rsidRPr="006E59F5">
              <w:rPr>
                <w:rFonts w:ascii="Times New Roman" w:hAnsi="Times New Roman" w:cs="Times New Roman"/>
                <w:spacing w:val="-7"/>
                <w:sz w:val="12"/>
                <w:szCs w:val="12"/>
                <w:lang w:val="ru-RU"/>
              </w:rPr>
              <w:t xml:space="preserve"> </w:t>
            </w:r>
            <w:r w:rsidRPr="006E59F5">
              <w:rPr>
                <w:rFonts w:ascii="Times New Roman" w:hAnsi="Times New Roman" w:cs="Times New Roman"/>
                <w:sz w:val="12"/>
                <w:szCs w:val="12"/>
                <w:lang w:val="ru-RU"/>
              </w:rPr>
              <w:t>организацию,</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в</w:t>
            </w:r>
            <w:r w:rsidRPr="006E59F5">
              <w:rPr>
                <w:rFonts w:ascii="Times New Roman" w:hAnsi="Times New Roman" w:cs="Times New Roman"/>
                <w:spacing w:val="-57"/>
                <w:sz w:val="12"/>
                <w:szCs w:val="12"/>
                <w:lang w:val="ru-RU"/>
              </w:rPr>
              <w:t xml:space="preserve"> </w:t>
            </w:r>
            <w:r w:rsidRPr="006E59F5">
              <w:rPr>
                <w:rFonts w:ascii="Times New Roman" w:hAnsi="Times New Roman" w:cs="Times New Roman"/>
                <w:sz w:val="12"/>
                <w:szCs w:val="12"/>
                <w:lang w:val="ru-RU"/>
              </w:rPr>
              <w:t>полномочия которых не входит</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предоставление</w:t>
            </w:r>
            <w:r w:rsidRPr="006E59F5">
              <w:rPr>
                <w:rFonts w:ascii="Times New Roman" w:hAnsi="Times New Roman" w:cs="Times New Roman"/>
                <w:spacing w:val="-2"/>
                <w:sz w:val="12"/>
                <w:szCs w:val="12"/>
                <w:lang w:val="ru-RU"/>
              </w:rPr>
              <w:t xml:space="preserve"> </w:t>
            </w:r>
            <w:r w:rsidRPr="006E59F5">
              <w:rPr>
                <w:rFonts w:ascii="Times New Roman" w:hAnsi="Times New Roman" w:cs="Times New Roman"/>
                <w:sz w:val="12"/>
                <w:szCs w:val="12"/>
                <w:lang w:val="ru-RU"/>
              </w:rPr>
              <w:t>услуги</w:t>
            </w:r>
          </w:p>
        </w:tc>
        <w:tc>
          <w:tcPr>
            <w:tcW w:w="1603" w:type="pct"/>
            <w:vAlign w:val="center"/>
          </w:tcPr>
          <w:p w:rsidR="006E59F5" w:rsidRPr="006E59F5" w:rsidRDefault="006E59F5" w:rsidP="006E59F5">
            <w:pPr>
              <w:pStyle w:val="aff"/>
              <w:jc w:val="center"/>
              <w:rPr>
                <w:rFonts w:ascii="Times New Roman" w:hAnsi="Times New Roman" w:cs="Times New Roman"/>
                <w:sz w:val="12"/>
                <w:szCs w:val="12"/>
              </w:rPr>
            </w:pPr>
            <w:proofErr w:type="spellStart"/>
            <w:r w:rsidRPr="006E59F5">
              <w:rPr>
                <w:rFonts w:ascii="Times New Roman" w:hAnsi="Times New Roman" w:cs="Times New Roman"/>
                <w:sz w:val="12"/>
                <w:szCs w:val="12"/>
              </w:rPr>
              <w:t>Указываются</w:t>
            </w:r>
            <w:proofErr w:type="spellEnd"/>
            <w:r w:rsidRPr="006E59F5">
              <w:rPr>
                <w:rFonts w:ascii="Times New Roman" w:hAnsi="Times New Roman" w:cs="Times New Roman"/>
                <w:spacing w:val="-8"/>
                <w:sz w:val="12"/>
                <w:szCs w:val="12"/>
              </w:rPr>
              <w:t xml:space="preserve"> </w:t>
            </w:r>
            <w:proofErr w:type="spellStart"/>
            <w:r w:rsidRPr="006E59F5">
              <w:rPr>
                <w:rFonts w:ascii="Times New Roman" w:hAnsi="Times New Roman" w:cs="Times New Roman"/>
                <w:sz w:val="12"/>
                <w:szCs w:val="12"/>
              </w:rPr>
              <w:t>основания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такого</w:t>
            </w:r>
            <w:proofErr w:type="spellEnd"/>
            <w:r w:rsidRPr="006E59F5">
              <w:rPr>
                <w:rFonts w:ascii="Times New Roman" w:hAnsi="Times New Roman" w:cs="Times New Roman"/>
                <w:spacing w:val="-57"/>
                <w:sz w:val="12"/>
                <w:szCs w:val="12"/>
              </w:rPr>
              <w:t xml:space="preserve"> </w:t>
            </w:r>
            <w:proofErr w:type="spellStart"/>
            <w:r w:rsidRPr="006E59F5">
              <w:rPr>
                <w:rFonts w:ascii="Times New Roman" w:hAnsi="Times New Roman" w:cs="Times New Roman"/>
                <w:sz w:val="12"/>
                <w:szCs w:val="12"/>
              </w:rPr>
              <w:t>вывода</w:t>
            </w:r>
            <w:proofErr w:type="spellEnd"/>
          </w:p>
        </w:tc>
      </w:tr>
      <w:tr w:rsidR="006E59F5" w:rsidRPr="006E59F5" w:rsidTr="006E59F5">
        <w:trPr>
          <w:trHeight w:val="70"/>
        </w:trPr>
        <w:tc>
          <w:tcPr>
            <w:tcW w:w="1042" w:type="pct"/>
            <w:tcBorders>
              <w:left w:val="single" w:sz="6" w:space="0" w:color="000000"/>
            </w:tcBorders>
            <w:vAlign w:val="center"/>
          </w:tcPr>
          <w:p w:rsidR="006E59F5" w:rsidRPr="006E59F5" w:rsidRDefault="006E59F5" w:rsidP="006E59F5">
            <w:pPr>
              <w:pStyle w:val="aff"/>
              <w:jc w:val="center"/>
              <w:rPr>
                <w:rFonts w:ascii="Times New Roman" w:hAnsi="Times New Roman" w:cs="Times New Roman"/>
                <w:sz w:val="12"/>
                <w:szCs w:val="12"/>
              </w:rPr>
            </w:pPr>
            <w:r w:rsidRPr="006E59F5">
              <w:rPr>
                <w:rFonts w:ascii="Times New Roman" w:hAnsi="Times New Roman" w:cs="Times New Roman"/>
                <w:sz w:val="12"/>
                <w:szCs w:val="12"/>
              </w:rPr>
              <w:t>2.12.2</w:t>
            </w:r>
          </w:p>
        </w:tc>
        <w:tc>
          <w:tcPr>
            <w:tcW w:w="2355" w:type="pct"/>
            <w:vAlign w:val="center"/>
          </w:tcPr>
          <w:p w:rsidR="006E59F5" w:rsidRPr="006E59F5" w:rsidRDefault="006E59F5" w:rsidP="006E59F5">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Неполное</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заполнение</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обязательных</w:t>
            </w:r>
            <w:r w:rsidRPr="006E59F5">
              <w:rPr>
                <w:rFonts w:ascii="Times New Roman" w:hAnsi="Times New Roman" w:cs="Times New Roman"/>
                <w:spacing w:val="-57"/>
                <w:sz w:val="12"/>
                <w:szCs w:val="12"/>
                <w:lang w:val="ru-RU"/>
              </w:rPr>
              <w:t xml:space="preserve"> </w:t>
            </w:r>
            <w:r w:rsidRPr="006E59F5">
              <w:rPr>
                <w:rFonts w:ascii="Times New Roman" w:hAnsi="Times New Roman" w:cs="Times New Roman"/>
                <w:sz w:val="12"/>
                <w:szCs w:val="12"/>
                <w:lang w:val="ru-RU"/>
              </w:rPr>
              <w:t>полей в форме запроса о</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предоставлении</w:t>
            </w:r>
            <w:r w:rsidRPr="006E59F5">
              <w:rPr>
                <w:rFonts w:ascii="Times New Roman" w:hAnsi="Times New Roman" w:cs="Times New Roman"/>
                <w:spacing w:val="-2"/>
                <w:sz w:val="12"/>
                <w:szCs w:val="12"/>
                <w:lang w:val="ru-RU"/>
              </w:rPr>
              <w:t xml:space="preserve"> </w:t>
            </w:r>
            <w:r w:rsidRPr="006E59F5">
              <w:rPr>
                <w:rFonts w:ascii="Times New Roman" w:hAnsi="Times New Roman" w:cs="Times New Roman"/>
                <w:sz w:val="12"/>
                <w:szCs w:val="12"/>
                <w:lang w:val="ru-RU"/>
              </w:rPr>
              <w:t>услуги</w:t>
            </w:r>
          </w:p>
        </w:tc>
        <w:tc>
          <w:tcPr>
            <w:tcW w:w="1603" w:type="pct"/>
            <w:vAlign w:val="center"/>
          </w:tcPr>
          <w:p w:rsidR="006E59F5" w:rsidRPr="006E59F5" w:rsidRDefault="006E59F5" w:rsidP="006E59F5">
            <w:pPr>
              <w:pStyle w:val="aff"/>
              <w:jc w:val="center"/>
              <w:rPr>
                <w:rFonts w:ascii="Times New Roman" w:hAnsi="Times New Roman" w:cs="Times New Roman"/>
                <w:sz w:val="12"/>
                <w:szCs w:val="12"/>
              </w:rPr>
            </w:pPr>
            <w:proofErr w:type="spellStart"/>
            <w:r w:rsidRPr="006E59F5">
              <w:rPr>
                <w:rFonts w:ascii="Times New Roman" w:hAnsi="Times New Roman" w:cs="Times New Roman"/>
                <w:sz w:val="12"/>
                <w:szCs w:val="12"/>
              </w:rPr>
              <w:t>Указываются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основания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такого</w:t>
            </w:r>
            <w:proofErr w:type="spellEnd"/>
            <w:r w:rsidRPr="006E59F5">
              <w:rPr>
                <w:rFonts w:ascii="Times New Roman" w:hAnsi="Times New Roman" w:cs="Times New Roman"/>
                <w:spacing w:val="-57"/>
                <w:sz w:val="12"/>
                <w:szCs w:val="12"/>
              </w:rPr>
              <w:t xml:space="preserve"> </w:t>
            </w:r>
            <w:proofErr w:type="spellStart"/>
            <w:r w:rsidRPr="006E59F5">
              <w:rPr>
                <w:rFonts w:ascii="Times New Roman" w:hAnsi="Times New Roman" w:cs="Times New Roman"/>
                <w:sz w:val="12"/>
                <w:szCs w:val="12"/>
              </w:rPr>
              <w:t>вывода</w:t>
            </w:r>
            <w:proofErr w:type="spellEnd"/>
          </w:p>
        </w:tc>
      </w:tr>
      <w:tr w:rsidR="006E59F5" w:rsidRPr="006E59F5" w:rsidTr="006E59F5">
        <w:trPr>
          <w:trHeight w:val="70"/>
        </w:trPr>
        <w:tc>
          <w:tcPr>
            <w:tcW w:w="1042" w:type="pct"/>
            <w:tcBorders>
              <w:left w:val="single" w:sz="6" w:space="0" w:color="000000"/>
            </w:tcBorders>
            <w:vAlign w:val="center"/>
          </w:tcPr>
          <w:p w:rsidR="006E59F5" w:rsidRPr="006E59F5" w:rsidRDefault="006E59F5" w:rsidP="006E59F5">
            <w:pPr>
              <w:pStyle w:val="aff"/>
              <w:jc w:val="center"/>
              <w:rPr>
                <w:rFonts w:ascii="Times New Roman" w:hAnsi="Times New Roman" w:cs="Times New Roman"/>
                <w:sz w:val="12"/>
                <w:szCs w:val="12"/>
              </w:rPr>
            </w:pPr>
            <w:r w:rsidRPr="006E59F5">
              <w:rPr>
                <w:rFonts w:ascii="Times New Roman" w:hAnsi="Times New Roman" w:cs="Times New Roman"/>
                <w:sz w:val="12"/>
                <w:szCs w:val="12"/>
              </w:rPr>
              <w:t>2.12.3</w:t>
            </w:r>
          </w:p>
        </w:tc>
        <w:tc>
          <w:tcPr>
            <w:tcW w:w="2355" w:type="pct"/>
            <w:vAlign w:val="center"/>
          </w:tcPr>
          <w:p w:rsidR="006E59F5" w:rsidRPr="006E59F5" w:rsidRDefault="006E59F5" w:rsidP="006E59F5">
            <w:pPr>
              <w:pStyle w:val="aff"/>
              <w:jc w:val="center"/>
              <w:rPr>
                <w:rFonts w:ascii="Times New Roman" w:hAnsi="Times New Roman" w:cs="Times New Roman"/>
                <w:sz w:val="12"/>
                <w:szCs w:val="12"/>
              </w:rPr>
            </w:pPr>
            <w:proofErr w:type="spellStart"/>
            <w:r w:rsidRPr="006E59F5">
              <w:rPr>
                <w:rFonts w:ascii="Times New Roman" w:hAnsi="Times New Roman" w:cs="Times New Roman"/>
                <w:sz w:val="12"/>
                <w:szCs w:val="12"/>
              </w:rPr>
              <w:t>Представление</w:t>
            </w:r>
            <w:proofErr w:type="spellEnd"/>
            <w:r w:rsidRPr="006E59F5">
              <w:rPr>
                <w:rFonts w:ascii="Times New Roman" w:hAnsi="Times New Roman" w:cs="Times New Roman"/>
                <w:sz w:val="12"/>
                <w:szCs w:val="12"/>
              </w:rPr>
              <w:t xml:space="preserve"> </w:t>
            </w:r>
            <w:proofErr w:type="spellStart"/>
            <w:r w:rsidRPr="006E59F5">
              <w:rPr>
                <w:rFonts w:ascii="Times New Roman" w:hAnsi="Times New Roman" w:cs="Times New Roman"/>
                <w:sz w:val="12"/>
                <w:szCs w:val="12"/>
              </w:rPr>
              <w:t>неполного</w:t>
            </w:r>
            <w:proofErr w:type="spellEnd"/>
            <w:r w:rsidRPr="006E59F5">
              <w:rPr>
                <w:rFonts w:ascii="Times New Roman" w:hAnsi="Times New Roman" w:cs="Times New Roman"/>
                <w:sz w:val="12"/>
                <w:szCs w:val="12"/>
              </w:rPr>
              <w:t xml:space="preserve"> </w:t>
            </w:r>
            <w:proofErr w:type="spellStart"/>
            <w:r w:rsidRPr="006E59F5">
              <w:rPr>
                <w:rFonts w:ascii="Times New Roman" w:hAnsi="Times New Roman" w:cs="Times New Roman"/>
                <w:sz w:val="12"/>
                <w:szCs w:val="12"/>
              </w:rPr>
              <w:t>комплекта</w:t>
            </w:r>
            <w:proofErr w:type="spellEnd"/>
            <w:r w:rsidRPr="006E59F5">
              <w:rPr>
                <w:rFonts w:ascii="Times New Roman" w:hAnsi="Times New Roman" w:cs="Times New Roman"/>
                <w:spacing w:val="-58"/>
                <w:sz w:val="12"/>
                <w:szCs w:val="12"/>
              </w:rPr>
              <w:t xml:space="preserve"> </w:t>
            </w:r>
            <w:proofErr w:type="spellStart"/>
            <w:r w:rsidRPr="006E59F5">
              <w:rPr>
                <w:rFonts w:ascii="Times New Roman" w:hAnsi="Times New Roman" w:cs="Times New Roman"/>
                <w:sz w:val="12"/>
                <w:szCs w:val="12"/>
              </w:rPr>
              <w:t>документов</w:t>
            </w:r>
            <w:proofErr w:type="spellEnd"/>
          </w:p>
        </w:tc>
        <w:tc>
          <w:tcPr>
            <w:tcW w:w="1603" w:type="pct"/>
            <w:vAlign w:val="center"/>
          </w:tcPr>
          <w:p w:rsidR="006E59F5" w:rsidRPr="006E59F5" w:rsidRDefault="006E59F5" w:rsidP="006E59F5">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Указывается исчерпывающий</w:t>
            </w:r>
            <w:r w:rsidRPr="006E59F5">
              <w:rPr>
                <w:rFonts w:ascii="Times New Roman" w:hAnsi="Times New Roman" w:cs="Times New Roman"/>
                <w:spacing w:val="-57"/>
                <w:sz w:val="12"/>
                <w:szCs w:val="12"/>
                <w:lang w:val="ru-RU"/>
              </w:rPr>
              <w:t xml:space="preserve"> </w:t>
            </w:r>
            <w:r w:rsidRPr="006E59F5">
              <w:rPr>
                <w:rFonts w:ascii="Times New Roman" w:hAnsi="Times New Roman" w:cs="Times New Roman"/>
                <w:sz w:val="12"/>
                <w:szCs w:val="12"/>
                <w:lang w:val="ru-RU"/>
              </w:rPr>
              <w:t>перечень документов,</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непредставленных</w:t>
            </w:r>
            <w:r w:rsidRPr="006E59F5">
              <w:rPr>
                <w:rFonts w:ascii="Times New Roman" w:hAnsi="Times New Roman" w:cs="Times New Roman"/>
                <w:spacing w:val="-15"/>
                <w:sz w:val="12"/>
                <w:szCs w:val="12"/>
                <w:lang w:val="ru-RU"/>
              </w:rPr>
              <w:t xml:space="preserve"> </w:t>
            </w:r>
            <w:r w:rsidRPr="006E59F5">
              <w:rPr>
                <w:rFonts w:ascii="Times New Roman" w:hAnsi="Times New Roman" w:cs="Times New Roman"/>
                <w:sz w:val="12"/>
                <w:szCs w:val="12"/>
                <w:lang w:val="ru-RU"/>
              </w:rPr>
              <w:t>заявителем</w:t>
            </w:r>
          </w:p>
        </w:tc>
      </w:tr>
      <w:tr w:rsidR="006E59F5" w:rsidRPr="006E59F5" w:rsidTr="006E59F5">
        <w:trPr>
          <w:trHeight w:val="70"/>
        </w:trPr>
        <w:tc>
          <w:tcPr>
            <w:tcW w:w="1042" w:type="pct"/>
            <w:tcBorders>
              <w:left w:val="single" w:sz="6" w:space="0" w:color="000000"/>
            </w:tcBorders>
            <w:vAlign w:val="center"/>
          </w:tcPr>
          <w:p w:rsidR="006E59F5" w:rsidRPr="006E59F5" w:rsidRDefault="006E59F5" w:rsidP="006E59F5">
            <w:pPr>
              <w:pStyle w:val="aff"/>
              <w:jc w:val="center"/>
              <w:rPr>
                <w:rFonts w:ascii="Times New Roman" w:hAnsi="Times New Roman" w:cs="Times New Roman"/>
                <w:sz w:val="12"/>
                <w:szCs w:val="12"/>
              </w:rPr>
            </w:pPr>
            <w:r w:rsidRPr="006E59F5">
              <w:rPr>
                <w:rFonts w:ascii="Times New Roman" w:hAnsi="Times New Roman" w:cs="Times New Roman"/>
                <w:sz w:val="12"/>
                <w:szCs w:val="12"/>
              </w:rPr>
              <w:t>2.12.4</w:t>
            </w:r>
          </w:p>
        </w:tc>
        <w:tc>
          <w:tcPr>
            <w:tcW w:w="2355" w:type="pct"/>
            <w:vAlign w:val="center"/>
          </w:tcPr>
          <w:p w:rsidR="006E59F5" w:rsidRPr="006E59F5" w:rsidRDefault="006E59F5" w:rsidP="006E59F5">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Представленные документы утратили</w:t>
            </w:r>
            <w:r w:rsidRPr="006E59F5">
              <w:rPr>
                <w:rFonts w:ascii="Times New Roman" w:hAnsi="Times New Roman" w:cs="Times New Roman"/>
                <w:spacing w:val="-57"/>
                <w:sz w:val="12"/>
                <w:szCs w:val="12"/>
                <w:lang w:val="ru-RU"/>
              </w:rPr>
              <w:t xml:space="preserve"> </w:t>
            </w:r>
            <w:r w:rsidRPr="006E59F5">
              <w:rPr>
                <w:rFonts w:ascii="Times New Roman" w:hAnsi="Times New Roman" w:cs="Times New Roman"/>
                <w:sz w:val="12"/>
                <w:szCs w:val="12"/>
                <w:lang w:val="ru-RU"/>
              </w:rPr>
              <w:t>силу</w:t>
            </w:r>
            <w:r w:rsidRPr="006E59F5">
              <w:rPr>
                <w:rFonts w:ascii="Times New Roman" w:hAnsi="Times New Roman" w:cs="Times New Roman"/>
                <w:spacing w:val="-4"/>
                <w:sz w:val="12"/>
                <w:szCs w:val="12"/>
                <w:lang w:val="ru-RU"/>
              </w:rPr>
              <w:t xml:space="preserve"> </w:t>
            </w:r>
            <w:r w:rsidRPr="006E59F5">
              <w:rPr>
                <w:rFonts w:ascii="Times New Roman" w:hAnsi="Times New Roman" w:cs="Times New Roman"/>
                <w:sz w:val="12"/>
                <w:szCs w:val="12"/>
                <w:lang w:val="ru-RU"/>
              </w:rPr>
              <w:t>на</w:t>
            </w:r>
            <w:r w:rsidRPr="006E59F5">
              <w:rPr>
                <w:rFonts w:ascii="Times New Roman" w:hAnsi="Times New Roman" w:cs="Times New Roman"/>
                <w:spacing w:val="-3"/>
                <w:sz w:val="12"/>
                <w:szCs w:val="12"/>
                <w:lang w:val="ru-RU"/>
              </w:rPr>
              <w:t xml:space="preserve"> </w:t>
            </w:r>
            <w:r w:rsidRPr="006E59F5">
              <w:rPr>
                <w:rFonts w:ascii="Times New Roman" w:hAnsi="Times New Roman" w:cs="Times New Roman"/>
                <w:sz w:val="12"/>
                <w:szCs w:val="12"/>
                <w:lang w:val="ru-RU"/>
              </w:rPr>
              <w:t>момент</w:t>
            </w:r>
            <w:r w:rsidRPr="006E59F5">
              <w:rPr>
                <w:rFonts w:ascii="Times New Roman" w:hAnsi="Times New Roman" w:cs="Times New Roman"/>
                <w:spacing w:val="-4"/>
                <w:sz w:val="12"/>
                <w:szCs w:val="12"/>
                <w:lang w:val="ru-RU"/>
              </w:rPr>
              <w:t xml:space="preserve"> </w:t>
            </w:r>
            <w:r w:rsidRPr="006E59F5">
              <w:rPr>
                <w:rFonts w:ascii="Times New Roman" w:hAnsi="Times New Roman" w:cs="Times New Roman"/>
                <w:sz w:val="12"/>
                <w:szCs w:val="12"/>
                <w:lang w:val="ru-RU"/>
              </w:rPr>
              <w:t>обращения</w:t>
            </w:r>
            <w:r w:rsidRPr="006E59F5">
              <w:rPr>
                <w:rFonts w:ascii="Times New Roman" w:hAnsi="Times New Roman" w:cs="Times New Roman"/>
                <w:spacing w:val="-4"/>
                <w:sz w:val="12"/>
                <w:szCs w:val="12"/>
                <w:lang w:val="ru-RU"/>
              </w:rPr>
              <w:t xml:space="preserve"> </w:t>
            </w:r>
            <w:r w:rsidRPr="006E59F5">
              <w:rPr>
                <w:rFonts w:ascii="Times New Roman" w:hAnsi="Times New Roman" w:cs="Times New Roman"/>
                <w:sz w:val="12"/>
                <w:szCs w:val="12"/>
                <w:lang w:val="ru-RU"/>
              </w:rPr>
              <w:t>за</w:t>
            </w:r>
            <w:r w:rsidRPr="006E59F5">
              <w:rPr>
                <w:rFonts w:ascii="Times New Roman" w:hAnsi="Times New Roman" w:cs="Times New Roman"/>
                <w:spacing w:val="-3"/>
                <w:sz w:val="12"/>
                <w:szCs w:val="12"/>
                <w:lang w:val="ru-RU"/>
              </w:rPr>
              <w:t xml:space="preserve"> </w:t>
            </w:r>
            <w:r w:rsidRPr="006E59F5">
              <w:rPr>
                <w:rFonts w:ascii="Times New Roman" w:hAnsi="Times New Roman" w:cs="Times New Roman"/>
                <w:sz w:val="12"/>
                <w:szCs w:val="12"/>
                <w:lang w:val="ru-RU"/>
              </w:rPr>
              <w:t>услугой</w:t>
            </w:r>
          </w:p>
        </w:tc>
        <w:tc>
          <w:tcPr>
            <w:tcW w:w="1603" w:type="pct"/>
            <w:vAlign w:val="center"/>
          </w:tcPr>
          <w:p w:rsidR="006E59F5" w:rsidRPr="006E59F5" w:rsidRDefault="006E59F5" w:rsidP="006E59F5">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Указывается</w:t>
            </w:r>
            <w:r w:rsidRPr="006E59F5">
              <w:rPr>
                <w:rFonts w:ascii="Times New Roman" w:hAnsi="Times New Roman" w:cs="Times New Roman"/>
                <w:spacing w:val="-13"/>
                <w:sz w:val="12"/>
                <w:szCs w:val="12"/>
                <w:lang w:val="ru-RU"/>
              </w:rPr>
              <w:t xml:space="preserve"> </w:t>
            </w:r>
            <w:r w:rsidRPr="006E59F5">
              <w:rPr>
                <w:rFonts w:ascii="Times New Roman" w:hAnsi="Times New Roman" w:cs="Times New Roman"/>
                <w:sz w:val="12"/>
                <w:szCs w:val="12"/>
                <w:lang w:val="ru-RU"/>
              </w:rPr>
              <w:t>исчерпывающий</w:t>
            </w:r>
            <w:r w:rsidRPr="006E59F5">
              <w:rPr>
                <w:rFonts w:ascii="Times New Roman" w:hAnsi="Times New Roman" w:cs="Times New Roman"/>
                <w:spacing w:val="-57"/>
                <w:sz w:val="12"/>
                <w:szCs w:val="12"/>
                <w:lang w:val="ru-RU"/>
              </w:rPr>
              <w:t xml:space="preserve"> </w:t>
            </w:r>
            <w:r w:rsidRPr="006E59F5">
              <w:rPr>
                <w:rFonts w:ascii="Times New Roman" w:hAnsi="Times New Roman" w:cs="Times New Roman"/>
                <w:sz w:val="12"/>
                <w:szCs w:val="12"/>
                <w:lang w:val="ru-RU"/>
              </w:rPr>
              <w:t>перечень документов,</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утративших</w:t>
            </w:r>
            <w:r w:rsidRPr="006E59F5">
              <w:rPr>
                <w:rFonts w:ascii="Times New Roman" w:hAnsi="Times New Roman" w:cs="Times New Roman"/>
                <w:spacing w:val="-2"/>
                <w:sz w:val="12"/>
                <w:szCs w:val="12"/>
                <w:lang w:val="ru-RU"/>
              </w:rPr>
              <w:t xml:space="preserve"> </w:t>
            </w:r>
            <w:r w:rsidRPr="006E59F5">
              <w:rPr>
                <w:rFonts w:ascii="Times New Roman" w:hAnsi="Times New Roman" w:cs="Times New Roman"/>
                <w:sz w:val="12"/>
                <w:szCs w:val="12"/>
                <w:lang w:val="ru-RU"/>
              </w:rPr>
              <w:t>силу</w:t>
            </w:r>
          </w:p>
        </w:tc>
      </w:tr>
      <w:tr w:rsidR="006E59F5" w:rsidRPr="006E59F5" w:rsidTr="006E59F5">
        <w:trPr>
          <w:trHeight w:val="70"/>
        </w:trPr>
        <w:tc>
          <w:tcPr>
            <w:tcW w:w="1042" w:type="pct"/>
            <w:tcBorders>
              <w:left w:val="single" w:sz="6" w:space="0" w:color="000000"/>
            </w:tcBorders>
            <w:vAlign w:val="center"/>
          </w:tcPr>
          <w:p w:rsidR="006E59F5" w:rsidRPr="006E59F5" w:rsidRDefault="006E59F5" w:rsidP="006E59F5">
            <w:pPr>
              <w:pStyle w:val="aff"/>
              <w:jc w:val="center"/>
              <w:rPr>
                <w:rFonts w:ascii="Times New Roman" w:hAnsi="Times New Roman" w:cs="Times New Roman"/>
                <w:sz w:val="12"/>
                <w:szCs w:val="12"/>
              </w:rPr>
            </w:pPr>
            <w:r w:rsidRPr="006E59F5">
              <w:rPr>
                <w:rFonts w:ascii="Times New Roman" w:hAnsi="Times New Roman" w:cs="Times New Roman"/>
                <w:sz w:val="12"/>
                <w:szCs w:val="12"/>
              </w:rPr>
              <w:t>2.12.5</w:t>
            </w:r>
          </w:p>
        </w:tc>
        <w:tc>
          <w:tcPr>
            <w:tcW w:w="2355" w:type="pct"/>
            <w:vAlign w:val="center"/>
          </w:tcPr>
          <w:p w:rsidR="006E59F5" w:rsidRPr="006E59F5" w:rsidRDefault="006E59F5" w:rsidP="006E59F5">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Представленные</w:t>
            </w:r>
            <w:r w:rsidRPr="006E59F5">
              <w:rPr>
                <w:rFonts w:ascii="Times New Roman" w:hAnsi="Times New Roman" w:cs="Times New Roman"/>
                <w:spacing w:val="-8"/>
                <w:sz w:val="12"/>
                <w:szCs w:val="12"/>
                <w:lang w:val="ru-RU"/>
              </w:rPr>
              <w:t xml:space="preserve"> </w:t>
            </w:r>
            <w:r w:rsidRPr="006E59F5">
              <w:rPr>
                <w:rFonts w:ascii="Times New Roman" w:hAnsi="Times New Roman" w:cs="Times New Roman"/>
                <w:sz w:val="12"/>
                <w:szCs w:val="12"/>
                <w:lang w:val="ru-RU"/>
              </w:rPr>
              <w:t>документы</w:t>
            </w:r>
            <w:r w:rsidRPr="006E59F5">
              <w:rPr>
                <w:rFonts w:ascii="Times New Roman" w:hAnsi="Times New Roman" w:cs="Times New Roman"/>
                <w:spacing w:val="-7"/>
                <w:sz w:val="12"/>
                <w:szCs w:val="12"/>
                <w:lang w:val="ru-RU"/>
              </w:rPr>
              <w:t xml:space="preserve"> </w:t>
            </w:r>
            <w:r w:rsidRPr="006E59F5">
              <w:rPr>
                <w:rFonts w:ascii="Times New Roman" w:hAnsi="Times New Roman" w:cs="Times New Roman"/>
                <w:sz w:val="12"/>
                <w:szCs w:val="12"/>
                <w:lang w:val="ru-RU"/>
              </w:rPr>
              <w:t>содержат</w:t>
            </w:r>
            <w:r w:rsidRPr="006E59F5">
              <w:rPr>
                <w:rFonts w:ascii="Times New Roman" w:hAnsi="Times New Roman" w:cs="Times New Roman"/>
                <w:spacing w:val="-57"/>
                <w:sz w:val="12"/>
                <w:szCs w:val="12"/>
                <w:lang w:val="ru-RU"/>
              </w:rPr>
              <w:t xml:space="preserve"> </w:t>
            </w:r>
            <w:r w:rsidRPr="006E59F5">
              <w:rPr>
                <w:rFonts w:ascii="Times New Roman" w:hAnsi="Times New Roman" w:cs="Times New Roman"/>
                <w:sz w:val="12"/>
                <w:szCs w:val="12"/>
                <w:lang w:val="ru-RU"/>
              </w:rPr>
              <w:t>подчистки и исправления текста, не</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заверенные в порядке, установленном</w:t>
            </w:r>
            <w:r w:rsidRPr="006E59F5">
              <w:rPr>
                <w:rFonts w:ascii="Times New Roman" w:hAnsi="Times New Roman" w:cs="Times New Roman"/>
                <w:spacing w:val="-57"/>
                <w:sz w:val="12"/>
                <w:szCs w:val="12"/>
                <w:lang w:val="ru-RU"/>
              </w:rPr>
              <w:t xml:space="preserve"> </w:t>
            </w:r>
            <w:r w:rsidRPr="006E59F5">
              <w:rPr>
                <w:rFonts w:ascii="Times New Roman" w:hAnsi="Times New Roman" w:cs="Times New Roman"/>
                <w:sz w:val="12"/>
                <w:szCs w:val="12"/>
                <w:lang w:val="ru-RU"/>
              </w:rPr>
              <w:t>законодательством Российской</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Федерации</w:t>
            </w:r>
          </w:p>
        </w:tc>
        <w:tc>
          <w:tcPr>
            <w:tcW w:w="1603" w:type="pct"/>
            <w:vAlign w:val="center"/>
          </w:tcPr>
          <w:p w:rsidR="006E59F5" w:rsidRPr="006E59F5" w:rsidRDefault="006E59F5" w:rsidP="006E59F5">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Указывается</w:t>
            </w:r>
            <w:r w:rsidRPr="006E59F5">
              <w:rPr>
                <w:rFonts w:ascii="Times New Roman" w:hAnsi="Times New Roman" w:cs="Times New Roman"/>
                <w:spacing w:val="-13"/>
                <w:sz w:val="12"/>
                <w:szCs w:val="12"/>
                <w:lang w:val="ru-RU"/>
              </w:rPr>
              <w:t xml:space="preserve"> </w:t>
            </w:r>
            <w:r w:rsidRPr="006E59F5">
              <w:rPr>
                <w:rFonts w:ascii="Times New Roman" w:hAnsi="Times New Roman" w:cs="Times New Roman"/>
                <w:sz w:val="12"/>
                <w:szCs w:val="12"/>
                <w:lang w:val="ru-RU"/>
              </w:rPr>
              <w:t>исчерпывающий</w:t>
            </w:r>
            <w:r w:rsidRPr="006E59F5">
              <w:rPr>
                <w:rFonts w:ascii="Times New Roman" w:hAnsi="Times New Roman" w:cs="Times New Roman"/>
                <w:spacing w:val="-57"/>
                <w:sz w:val="12"/>
                <w:szCs w:val="12"/>
                <w:lang w:val="ru-RU"/>
              </w:rPr>
              <w:t xml:space="preserve"> </w:t>
            </w:r>
            <w:r w:rsidRPr="006E59F5">
              <w:rPr>
                <w:rFonts w:ascii="Times New Roman" w:hAnsi="Times New Roman" w:cs="Times New Roman"/>
                <w:sz w:val="12"/>
                <w:szCs w:val="12"/>
                <w:lang w:val="ru-RU"/>
              </w:rPr>
              <w:t>перечень документов,</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содержащих подчистки и</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исправления</w:t>
            </w:r>
          </w:p>
        </w:tc>
      </w:tr>
      <w:tr w:rsidR="006E59F5" w:rsidRPr="006E59F5" w:rsidTr="006E59F5">
        <w:trPr>
          <w:trHeight w:val="70"/>
        </w:trPr>
        <w:tc>
          <w:tcPr>
            <w:tcW w:w="1042" w:type="pct"/>
            <w:tcBorders>
              <w:left w:val="single" w:sz="6" w:space="0" w:color="000000"/>
            </w:tcBorders>
            <w:vAlign w:val="center"/>
          </w:tcPr>
          <w:p w:rsidR="006E59F5" w:rsidRPr="006E59F5" w:rsidRDefault="006E59F5" w:rsidP="006E59F5">
            <w:pPr>
              <w:pStyle w:val="aff"/>
              <w:jc w:val="center"/>
              <w:rPr>
                <w:rFonts w:ascii="Times New Roman" w:hAnsi="Times New Roman" w:cs="Times New Roman"/>
                <w:sz w:val="12"/>
                <w:szCs w:val="12"/>
              </w:rPr>
            </w:pPr>
            <w:r w:rsidRPr="006E59F5">
              <w:rPr>
                <w:rFonts w:ascii="Times New Roman" w:hAnsi="Times New Roman" w:cs="Times New Roman"/>
                <w:sz w:val="12"/>
                <w:szCs w:val="12"/>
              </w:rPr>
              <w:t>2.12.6</w:t>
            </w:r>
          </w:p>
        </w:tc>
        <w:tc>
          <w:tcPr>
            <w:tcW w:w="2355" w:type="pct"/>
            <w:vAlign w:val="center"/>
          </w:tcPr>
          <w:p w:rsidR="006E59F5" w:rsidRPr="006E59F5" w:rsidRDefault="006E59F5" w:rsidP="006E59F5">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Подача заявления о предоставлении услуги и документов,</w:t>
            </w:r>
            <w:r w:rsidR="003A1D86">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необходимых</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для</w:t>
            </w:r>
            <w:r w:rsidRPr="006E59F5">
              <w:rPr>
                <w:rFonts w:ascii="Times New Roman" w:hAnsi="Times New Roman" w:cs="Times New Roman"/>
                <w:spacing w:val="-7"/>
                <w:sz w:val="12"/>
                <w:szCs w:val="12"/>
                <w:lang w:val="ru-RU"/>
              </w:rPr>
              <w:t xml:space="preserve"> </w:t>
            </w:r>
            <w:r w:rsidRPr="006E59F5">
              <w:rPr>
                <w:rFonts w:ascii="Times New Roman" w:hAnsi="Times New Roman" w:cs="Times New Roman"/>
                <w:sz w:val="12"/>
                <w:szCs w:val="12"/>
                <w:lang w:val="ru-RU"/>
              </w:rPr>
              <w:t>предоставления</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услуги,</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в</w:t>
            </w:r>
            <w:r w:rsidRPr="006E59F5">
              <w:rPr>
                <w:rFonts w:ascii="Times New Roman" w:hAnsi="Times New Roman" w:cs="Times New Roman"/>
                <w:spacing w:val="-5"/>
                <w:sz w:val="12"/>
                <w:szCs w:val="12"/>
                <w:lang w:val="ru-RU"/>
              </w:rPr>
              <w:t xml:space="preserve"> </w:t>
            </w:r>
            <w:r w:rsidRPr="006E59F5">
              <w:rPr>
                <w:rFonts w:ascii="Times New Roman" w:hAnsi="Times New Roman" w:cs="Times New Roman"/>
                <w:sz w:val="12"/>
                <w:szCs w:val="12"/>
                <w:lang w:val="ru-RU"/>
              </w:rPr>
              <w:t>электронной</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форме</w:t>
            </w:r>
            <w:r w:rsidRPr="006E59F5">
              <w:rPr>
                <w:rFonts w:ascii="Times New Roman" w:hAnsi="Times New Roman" w:cs="Times New Roman"/>
                <w:spacing w:val="-7"/>
                <w:sz w:val="12"/>
                <w:szCs w:val="12"/>
                <w:lang w:val="ru-RU"/>
              </w:rPr>
              <w:t xml:space="preserve"> </w:t>
            </w:r>
            <w:r w:rsidRPr="006E59F5">
              <w:rPr>
                <w:rFonts w:ascii="Times New Roman" w:hAnsi="Times New Roman" w:cs="Times New Roman"/>
                <w:sz w:val="12"/>
                <w:szCs w:val="12"/>
                <w:lang w:val="ru-RU"/>
              </w:rPr>
              <w:t>с</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нарушением</w:t>
            </w:r>
            <w:r w:rsidRPr="006E59F5">
              <w:rPr>
                <w:rFonts w:ascii="Times New Roman" w:hAnsi="Times New Roman" w:cs="Times New Roman"/>
                <w:spacing w:val="-67"/>
                <w:sz w:val="12"/>
                <w:szCs w:val="12"/>
                <w:lang w:val="ru-RU"/>
              </w:rPr>
              <w:t xml:space="preserve"> </w:t>
            </w:r>
            <w:r w:rsidRPr="006E59F5">
              <w:rPr>
                <w:rFonts w:ascii="Times New Roman" w:hAnsi="Times New Roman" w:cs="Times New Roman"/>
                <w:sz w:val="12"/>
                <w:szCs w:val="12"/>
                <w:lang w:val="ru-RU"/>
              </w:rPr>
              <w:t>установленных</w:t>
            </w:r>
            <w:r w:rsidRPr="006E59F5">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требований</w:t>
            </w:r>
          </w:p>
        </w:tc>
        <w:tc>
          <w:tcPr>
            <w:tcW w:w="1603" w:type="pct"/>
            <w:vAlign w:val="center"/>
          </w:tcPr>
          <w:p w:rsidR="006E59F5" w:rsidRPr="006E59F5" w:rsidRDefault="006E59F5" w:rsidP="006E59F5">
            <w:pPr>
              <w:pStyle w:val="aff"/>
              <w:jc w:val="center"/>
              <w:rPr>
                <w:rFonts w:ascii="Times New Roman" w:hAnsi="Times New Roman" w:cs="Times New Roman"/>
                <w:sz w:val="12"/>
                <w:szCs w:val="12"/>
              </w:rPr>
            </w:pPr>
            <w:proofErr w:type="spellStart"/>
            <w:r w:rsidRPr="006E59F5">
              <w:rPr>
                <w:rFonts w:ascii="Times New Roman" w:hAnsi="Times New Roman" w:cs="Times New Roman"/>
                <w:sz w:val="12"/>
                <w:szCs w:val="12"/>
              </w:rPr>
              <w:t>Указываются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основания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такого</w:t>
            </w:r>
            <w:proofErr w:type="spellEnd"/>
            <w:r w:rsidRPr="006E59F5">
              <w:rPr>
                <w:rFonts w:ascii="Times New Roman" w:hAnsi="Times New Roman" w:cs="Times New Roman"/>
                <w:spacing w:val="-57"/>
                <w:sz w:val="12"/>
                <w:szCs w:val="12"/>
              </w:rPr>
              <w:t xml:space="preserve"> </w:t>
            </w:r>
            <w:proofErr w:type="spellStart"/>
            <w:r w:rsidRPr="006E59F5">
              <w:rPr>
                <w:rFonts w:ascii="Times New Roman" w:hAnsi="Times New Roman" w:cs="Times New Roman"/>
                <w:sz w:val="12"/>
                <w:szCs w:val="12"/>
              </w:rPr>
              <w:t>вывода</w:t>
            </w:r>
            <w:proofErr w:type="spellEnd"/>
          </w:p>
        </w:tc>
      </w:tr>
      <w:tr w:rsidR="006E59F5" w:rsidRPr="006E59F5" w:rsidTr="006E59F5">
        <w:trPr>
          <w:trHeight w:val="70"/>
        </w:trPr>
        <w:tc>
          <w:tcPr>
            <w:tcW w:w="1042" w:type="pct"/>
            <w:tcBorders>
              <w:left w:val="single" w:sz="6" w:space="0" w:color="000000"/>
            </w:tcBorders>
            <w:vAlign w:val="center"/>
          </w:tcPr>
          <w:p w:rsidR="006E59F5" w:rsidRPr="006E59F5" w:rsidRDefault="006E59F5" w:rsidP="006E59F5">
            <w:pPr>
              <w:pStyle w:val="aff"/>
              <w:jc w:val="center"/>
              <w:rPr>
                <w:rFonts w:ascii="Times New Roman" w:hAnsi="Times New Roman" w:cs="Times New Roman"/>
                <w:sz w:val="12"/>
                <w:szCs w:val="12"/>
              </w:rPr>
            </w:pPr>
            <w:r w:rsidRPr="006E59F5">
              <w:rPr>
                <w:rFonts w:ascii="Times New Roman" w:hAnsi="Times New Roman" w:cs="Times New Roman"/>
                <w:sz w:val="12"/>
                <w:szCs w:val="12"/>
              </w:rPr>
              <w:t>2.12.7</w:t>
            </w:r>
          </w:p>
        </w:tc>
        <w:tc>
          <w:tcPr>
            <w:tcW w:w="2355" w:type="pct"/>
            <w:vAlign w:val="center"/>
          </w:tcPr>
          <w:p w:rsidR="006E59F5" w:rsidRPr="006E59F5" w:rsidRDefault="006E59F5" w:rsidP="006E59F5">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Представленные в электронной форме документы содержат</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повреждения, наличие которых не позволяет в полном объеме использовать</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информацию</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и</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сведения,</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содержащиеся</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в</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документах</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для</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предоставления</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услуги</w:t>
            </w:r>
          </w:p>
        </w:tc>
        <w:tc>
          <w:tcPr>
            <w:tcW w:w="1603" w:type="pct"/>
            <w:vAlign w:val="center"/>
          </w:tcPr>
          <w:p w:rsidR="006E59F5" w:rsidRPr="006E59F5" w:rsidRDefault="006E59F5" w:rsidP="006E59F5">
            <w:pPr>
              <w:pStyle w:val="aff"/>
              <w:jc w:val="center"/>
              <w:rPr>
                <w:rFonts w:ascii="Times New Roman" w:hAnsi="Times New Roman" w:cs="Times New Roman"/>
                <w:sz w:val="12"/>
                <w:szCs w:val="12"/>
              </w:rPr>
            </w:pPr>
            <w:proofErr w:type="spellStart"/>
            <w:r w:rsidRPr="006E59F5">
              <w:rPr>
                <w:rFonts w:ascii="Times New Roman" w:hAnsi="Times New Roman" w:cs="Times New Roman"/>
                <w:sz w:val="12"/>
                <w:szCs w:val="12"/>
              </w:rPr>
              <w:t>Указываются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основания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такого</w:t>
            </w:r>
            <w:proofErr w:type="spellEnd"/>
            <w:r w:rsidRPr="006E59F5">
              <w:rPr>
                <w:rFonts w:ascii="Times New Roman" w:hAnsi="Times New Roman" w:cs="Times New Roman"/>
                <w:spacing w:val="-57"/>
                <w:sz w:val="12"/>
                <w:szCs w:val="12"/>
              </w:rPr>
              <w:t xml:space="preserve"> </w:t>
            </w:r>
            <w:proofErr w:type="spellStart"/>
            <w:r w:rsidRPr="006E59F5">
              <w:rPr>
                <w:rFonts w:ascii="Times New Roman" w:hAnsi="Times New Roman" w:cs="Times New Roman"/>
                <w:sz w:val="12"/>
                <w:szCs w:val="12"/>
              </w:rPr>
              <w:t>вывода</w:t>
            </w:r>
            <w:proofErr w:type="spellEnd"/>
          </w:p>
        </w:tc>
      </w:tr>
      <w:tr w:rsidR="006E59F5" w:rsidRPr="006E59F5" w:rsidTr="006E59F5">
        <w:trPr>
          <w:trHeight w:val="70"/>
        </w:trPr>
        <w:tc>
          <w:tcPr>
            <w:tcW w:w="1042" w:type="pct"/>
            <w:tcBorders>
              <w:left w:val="single" w:sz="6" w:space="0" w:color="000000"/>
            </w:tcBorders>
            <w:vAlign w:val="center"/>
          </w:tcPr>
          <w:p w:rsidR="006E59F5" w:rsidRPr="006E59F5" w:rsidRDefault="006E59F5" w:rsidP="006E59F5">
            <w:pPr>
              <w:pStyle w:val="aff"/>
              <w:jc w:val="center"/>
              <w:rPr>
                <w:rFonts w:ascii="Times New Roman" w:hAnsi="Times New Roman" w:cs="Times New Roman"/>
                <w:sz w:val="12"/>
                <w:szCs w:val="12"/>
              </w:rPr>
            </w:pPr>
            <w:r w:rsidRPr="006E59F5">
              <w:rPr>
                <w:rFonts w:ascii="Times New Roman" w:hAnsi="Times New Roman" w:cs="Times New Roman"/>
                <w:sz w:val="12"/>
                <w:szCs w:val="12"/>
              </w:rPr>
              <w:t>2.12.8</w:t>
            </w:r>
          </w:p>
        </w:tc>
        <w:tc>
          <w:tcPr>
            <w:tcW w:w="2355" w:type="pct"/>
            <w:vAlign w:val="center"/>
          </w:tcPr>
          <w:p w:rsidR="006E59F5" w:rsidRPr="006E59F5" w:rsidRDefault="006E59F5" w:rsidP="006E59F5">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Заявление подано лицом, не</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имеющим</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полномочий</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представлять</w:t>
            </w:r>
            <w:r w:rsidRPr="006E59F5">
              <w:rPr>
                <w:rFonts w:ascii="Times New Roman" w:hAnsi="Times New Roman" w:cs="Times New Roman"/>
                <w:spacing w:val="-57"/>
                <w:sz w:val="12"/>
                <w:szCs w:val="12"/>
                <w:lang w:val="ru-RU"/>
              </w:rPr>
              <w:t xml:space="preserve"> </w:t>
            </w:r>
            <w:r w:rsidRPr="006E59F5">
              <w:rPr>
                <w:rFonts w:ascii="Times New Roman" w:hAnsi="Times New Roman" w:cs="Times New Roman"/>
                <w:sz w:val="12"/>
                <w:szCs w:val="12"/>
                <w:lang w:val="ru-RU"/>
              </w:rPr>
              <w:t>интересы</w:t>
            </w:r>
            <w:r w:rsidRPr="006E59F5">
              <w:rPr>
                <w:rFonts w:ascii="Times New Roman" w:hAnsi="Times New Roman" w:cs="Times New Roman"/>
                <w:spacing w:val="-2"/>
                <w:sz w:val="12"/>
                <w:szCs w:val="12"/>
                <w:lang w:val="ru-RU"/>
              </w:rPr>
              <w:t xml:space="preserve"> </w:t>
            </w:r>
            <w:r w:rsidRPr="006E59F5">
              <w:rPr>
                <w:rFonts w:ascii="Times New Roman" w:hAnsi="Times New Roman" w:cs="Times New Roman"/>
                <w:sz w:val="12"/>
                <w:szCs w:val="12"/>
                <w:lang w:val="ru-RU"/>
              </w:rPr>
              <w:t>заявителя</w:t>
            </w:r>
          </w:p>
        </w:tc>
        <w:tc>
          <w:tcPr>
            <w:tcW w:w="1603" w:type="pct"/>
            <w:vAlign w:val="center"/>
          </w:tcPr>
          <w:p w:rsidR="006E59F5" w:rsidRPr="006E59F5" w:rsidRDefault="006E59F5" w:rsidP="006E59F5">
            <w:pPr>
              <w:pStyle w:val="aff"/>
              <w:jc w:val="center"/>
              <w:rPr>
                <w:rFonts w:ascii="Times New Roman" w:hAnsi="Times New Roman" w:cs="Times New Roman"/>
                <w:sz w:val="12"/>
                <w:szCs w:val="12"/>
              </w:rPr>
            </w:pPr>
            <w:proofErr w:type="spellStart"/>
            <w:r w:rsidRPr="006E59F5">
              <w:rPr>
                <w:rFonts w:ascii="Times New Roman" w:hAnsi="Times New Roman" w:cs="Times New Roman"/>
                <w:sz w:val="12"/>
                <w:szCs w:val="12"/>
              </w:rPr>
              <w:t>Указываются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основания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такого</w:t>
            </w:r>
            <w:proofErr w:type="spellEnd"/>
            <w:r w:rsidRPr="006E59F5">
              <w:rPr>
                <w:rFonts w:ascii="Times New Roman" w:hAnsi="Times New Roman" w:cs="Times New Roman"/>
                <w:spacing w:val="-57"/>
                <w:sz w:val="12"/>
                <w:szCs w:val="12"/>
              </w:rPr>
              <w:t xml:space="preserve"> </w:t>
            </w:r>
            <w:proofErr w:type="spellStart"/>
            <w:r w:rsidRPr="006E59F5">
              <w:rPr>
                <w:rFonts w:ascii="Times New Roman" w:hAnsi="Times New Roman" w:cs="Times New Roman"/>
                <w:sz w:val="12"/>
                <w:szCs w:val="12"/>
              </w:rPr>
              <w:t>вывода</w:t>
            </w:r>
            <w:proofErr w:type="spellEnd"/>
          </w:p>
        </w:tc>
      </w:tr>
    </w:tbl>
    <w:p w:rsidR="006E59F5" w:rsidRPr="006E59F5" w:rsidRDefault="006E59F5" w:rsidP="006E59F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E59F5">
        <w:rPr>
          <w:rFonts w:ascii="Times New Roman" w:eastAsia="Times New Roman" w:hAnsi="Times New Roman" w:cs="Times New Roman"/>
          <w:sz w:val="12"/>
          <w:szCs w:val="12"/>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6E59F5" w:rsidRPr="006E59F5" w:rsidRDefault="006E59F5" w:rsidP="006E59F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E59F5">
        <w:rPr>
          <w:rFonts w:ascii="Times New Roman" w:eastAsia="Times New Roman" w:hAnsi="Times New Roman" w:cs="Times New Roman"/>
          <w:sz w:val="12"/>
          <w:szCs w:val="12"/>
          <w:lang w:eastAsia="ru-RU"/>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955"/>
        <w:gridCol w:w="2138"/>
      </w:tblGrid>
      <w:tr w:rsidR="006E59F5" w:rsidTr="006E59F5">
        <w:tc>
          <w:tcPr>
            <w:tcW w:w="2576" w:type="dxa"/>
            <w:vAlign w:val="center"/>
          </w:tcPr>
          <w:p w:rsidR="006E59F5" w:rsidRDefault="006E59F5" w:rsidP="006E59F5">
            <w:pPr>
              <w:tabs>
                <w:tab w:val="left" w:pos="6936"/>
              </w:tabs>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_________________________________________________________</w:t>
            </w:r>
          </w:p>
        </w:tc>
        <w:tc>
          <w:tcPr>
            <w:tcW w:w="2576" w:type="dxa"/>
            <w:vAlign w:val="center"/>
          </w:tcPr>
          <w:p w:rsidR="006E59F5" w:rsidRDefault="006E59F5" w:rsidP="006E59F5">
            <w:pPr>
              <w:tabs>
                <w:tab w:val="left" w:pos="6936"/>
              </w:tabs>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___________________</w:t>
            </w:r>
          </w:p>
        </w:tc>
        <w:tc>
          <w:tcPr>
            <w:tcW w:w="2577" w:type="dxa"/>
            <w:vAlign w:val="center"/>
          </w:tcPr>
          <w:p w:rsidR="006E59F5" w:rsidRDefault="006E59F5" w:rsidP="006E59F5">
            <w:pPr>
              <w:tabs>
                <w:tab w:val="left" w:pos="6936"/>
              </w:tabs>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_________________________</w:t>
            </w:r>
          </w:p>
        </w:tc>
      </w:tr>
      <w:tr w:rsidR="006E59F5" w:rsidTr="006E59F5">
        <w:tc>
          <w:tcPr>
            <w:tcW w:w="2576" w:type="dxa"/>
            <w:vAlign w:val="center"/>
          </w:tcPr>
          <w:p w:rsidR="006E59F5" w:rsidRDefault="006E59F5" w:rsidP="006E59F5">
            <w:pPr>
              <w:tabs>
                <w:tab w:val="left" w:pos="6936"/>
              </w:tabs>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(должность уполномоченного лица, </w:t>
            </w:r>
            <w:r w:rsidRPr="006E59F5">
              <w:rPr>
                <w:rFonts w:ascii="Times New Roman" w:eastAsia="Times New Roman" w:hAnsi="Times New Roman" w:cs="Times New Roman"/>
                <w:sz w:val="12"/>
                <w:szCs w:val="12"/>
                <w:lang w:eastAsia="ru-RU"/>
              </w:rPr>
              <w:t>принявшего решение)</w:t>
            </w:r>
          </w:p>
        </w:tc>
        <w:tc>
          <w:tcPr>
            <w:tcW w:w="2576" w:type="dxa"/>
            <w:vAlign w:val="center"/>
          </w:tcPr>
          <w:p w:rsidR="006E59F5" w:rsidRDefault="006E59F5" w:rsidP="006E59F5">
            <w:pPr>
              <w:tabs>
                <w:tab w:val="left" w:pos="6936"/>
              </w:tabs>
              <w:jc w:val="center"/>
              <w:rPr>
                <w:rFonts w:ascii="Times New Roman" w:eastAsia="Times New Roman" w:hAnsi="Times New Roman" w:cs="Times New Roman"/>
                <w:sz w:val="12"/>
                <w:szCs w:val="12"/>
                <w:lang w:eastAsia="ru-RU"/>
              </w:rPr>
            </w:pPr>
            <w:r w:rsidRPr="006E59F5">
              <w:rPr>
                <w:rFonts w:ascii="Times New Roman" w:eastAsia="Times New Roman" w:hAnsi="Times New Roman" w:cs="Times New Roman"/>
                <w:sz w:val="12"/>
                <w:szCs w:val="12"/>
                <w:lang w:eastAsia="ru-RU"/>
              </w:rPr>
              <w:t>(подпись)</w:t>
            </w:r>
          </w:p>
        </w:tc>
        <w:tc>
          <w:tcPr>
            <w:tcW w:w="2577" w:type="dxa"/>
            <w:vAlign w:val="center"/>
          </w:tcPr>
          <w:p w:rsidR="006E59F5" w:rsidRDefault="006E59F5" w:rsidP="006E59F5">
            <w:pPr>
              <w:tabs>
                <w:tab w:val="left" w:pos="6936"/>
              </w:tabs>
              <w:jc w:val="center"/>
              <w:rPr>
                <w:rFonts w:ascii="Times New Roman" w:eastAsia="Times New Roman" w:hAnsi="Times New Roman" w:cs="Times New Roman"/>
                <w:sz w:val="12"/>
                <w:szCs w:val="12"/>
                <w:lang w:eastAsia="ru-RU"/>
              </w:rPr>
            </w:pPr>
            <w:r w:rsidRPr="006E59F5">
              <w:rPr>
                <w:rFonts w:ascii="Times New Roman" w:eastAsia="Times New Roman" w:hAnsi="Times New Roman" w:cs="Times New Roman"/>
                <w:sz w:val="12"/>
                <w:szCs w:val="12"/>
                <w:lang w:eastAsia="ru-RU"/>
              </w:rPr>
              <w:t>(расшифровка подписи)</w:t>
            </w:r>
          </w:p>
        </w:tc>
      </w:tr>
    </w:tbl>
    <w:p w:rsidR="006E59F5" w:rsidRPr="006E59F5" w:rsidRDefault="006E59F5" w:rsidP="006E59F5">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«__» ____________ 20    г.</w:t>
      </w:r>
    </w:p>
    <w:p w:rsidR="006E59F5" w:rsidRPr="006E59F5" w:rsidRDefault="006E59F5" w:rsidP="006E59F5">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М.П.</w:t>
      </w:r>
    </w:p>
    <w:p w:rsidR="006E59F5" w:rsidRDefault="006E59F5" w:rsidP="006E59F5">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6E59F5">
        <w:rPr>
          <w:rFonts w:ascii="Times New Roman" w:eastAsia="Times New Roman" w:hAnsi="Times New Roman" w:cs="Times New Roman"/>
          <w:sz w:val="12"/>
          <w:szCs w:val="12"/>
          <w:lang w:eastAsia="ru-RU"/>
        </w:rPr>
        <w:t xml:space="preserve">Приложение № 3 </w:t>
      </w:r>
    </w:p>
    <w:p w:rsidR="006E59F5" w:rsidRDefault="006E59F5" w:rsidP="006E59F5">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6E59F5">
        <w:rPr>
          <w:rFonts w:ascii="Times New Roman" w:eastAsia="Times New Roman" w:hAnsi="Times New Roman" w:cs="Times New Roman"/>
          <w:sz w:val="12"/>
          <w:szCs w:val="12"/>
          <w:lang w:eastAsia="ru-RU"/>
        </w:rPr>
        <w:t xml:space="preserve">к Административному регламенту </w:t>
      </w:r>
    </w:p>
    <w:p w:rsidR="006E59F5" w:rsidRPr="006E59F5" w:rsidRDefault="006E59F5" w:rsidP="006E59F5">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6E59F5">
        <w:rPr>
          <w:rFonts w:ascii="Times New Roman" w:eastAsia="Times New Roman" w:hAnsi="Times New Roman" w:cs="Times New Roman"/>
          <w:sz w:val="12"/>
          <w:szCs w:val="12"/>
          <w:lang w:eastAsia="ru-RU"/>
        </w:rPr>
        <w:t>по пред</w:t>
      </w:r>
      <w:r>
        <w:rPr>
          <w:rFonts w:ascii="Times New Roman" w:eastAsia="Times New Roman" w:hAnsi="Times New Roman" w:cs="Times New Roman"/>
          <w:sz w:val="12"/>
          <w:szCs w:val="12"/>
          <w:lang w:eastAsia="ru-RU"/>
        </w:rPr>
        <w:t>оставлению муниципальной услуги</w:t>
      </w:r>
    </w:p>
    <w:p w:rsidR="006E59F5" w:rsidRPr="006E59F5" w:rsidRDefault="006E59F5" w:rsidP="006E59F5">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6E59F5">
        <w:rPr>
          <w:rFonts w:ascii="Times New Roman" w:eastAsia="Times New Roman" w:hAnsi="Times New Roman" w:cs="Times New Roman"/>
          <w:sz w:val="12"/>
          <w:szCs w:val="12"/>
          <w:lang w:eastAsia="ru-RU"/>
        </w:rPr>
        <w:t>Форма решения об отказе в предоставлении муниципальной услуги</w:t>
      </w:r>
    </w:p>
    <w:p w:rsidR="006E59F5" w:rsidRPr="006E59F5" w:rsidRDefault="006E59F5" w:rsidP="006E59F5">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6E59F5">
        <w:rPr>
          <w:rFonts w:ascii="Times New Roman" w:eastAsia="Times New Roman" w:hAnsi="Times New Roman" w:cs="Times New Roman"/>
          <w:sz w:val="12"/>
          <w:szCs w:val="12"/>
          <w:lang w:eastAsia="ru-RU"/>
        </w:rPr>
        <w:t>_</w:t>
      </w:r>
    </w:p>
    <w:p w:rsidR="006E59F5" w:rsidRPr="006E59F5" w:rsidRDefault="006E59F5" w:rsidP="006E59F5">
      <w:pPr>
        <w:pBdr>
          <w:top w:val="single" w:sz="4" w:space="1" w:color="auto"/>
        </w:pBdr>
        <w:tabs>
          <w:tab w:val="left" w:pos="6936"/>
        </w:tabs>
        <w:spacing w:after="0" w:line="240" w:lineRule="auto"/>
        <w:ind w:firstLine="284"/>
        <w:jc w:val="center"/>
        <w:rPr>
          <w:rFonts w:ascii="Times New Roman" w:eastAsia="Times New Roman" w:hAnsi="Times New Roman" w:cs="Times New Roman"/>
          <w:sz w:val="12"/>
          <w:szCs w:val="12"/>
          <w:lang w:eastAsia="ru-RU"/>
        </w:rPr>
      </w:pPr>
      <w:r w:rsidRPr="006E59F5">
        <w:rPr>
          <w:rFonts w:ascii="Times New Roman" w:eastAsia="Times New Roman" w:hAnsi="Times New Roman" w:cs="Times New Roman"/>
          <w:sz w:val="12"/>
          <w:szCs w:val="12"/>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6E59F5" w:rsidRPr="006E59F5" w:rsidRDefault="006E59F5" w:rsidP="006E59F5">
      <w:pPr>
        <w:tabs>
          <w:tab w:val="left" w:pos="6936"/>
        </w:tab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Кому  ________________________</w:t>
      </w:r>
    </w:p>
    <w:p w:rsidR="006E59F5" w:rsidRDefault="006E59F5" w:rsidP="006E59F5">
      <w:pPr>
        <w:tabs>
          <w:tab w:val="left" w:pos="6936"/>
        </w:tab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(фамилия, имя, отчество)</w:t>
      </w:r>
    </w:p>
    <w:p w:rsidR="006E59F5" w:rsidRPr="006E59F5" w:rsidRDefault="006E59F5" w:rsidP="006E59F5">
      <w:pPr>
        <w:tabs>
          <w:tab w:val="left" w:pos="6936"/>
        </w:tab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______________________________________</w:t>
      </w:r>
    </w:p>
    <w:p w:rsidR="006E59F5" w:rsidRPr="006E59F5" w:rsidRDefault="006E59F5" w:rsidP="006E59F5">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6E59F5">
        <w:rPr>
          <w:rFonts w:ascii="Times New Roman" w:eastAsia="Times New Roman" w:hAnsi="Times New Roman" w:cs="Times New Roman"/>
          <w:sz w:val="12"/>
          <w:szCs w:val="12"/>
          <w:lang w:eastAsia="ru-RU"/>
        </w:rPr>
        <w:t>(тел</w:t>
      </w:r>
      <w:r>
        <w:rPr>
          <w:rFonts w:ascii="Times New Roman" w:eastAsia="Times New Roman" w:hAnsi="Times New Roman" w:cs="Times New Roman"/>
          <w:sz w:val="12"/>
          <w:szCs w:val="12"/>
          <w:lang w:eastAsia="ru-RU"/>
        </w:rPr>
        <w:t>ефон и адрес электронной почты)</w:t>
      </w:r>
    </w:p>
    <w:p w:rsidR="006E59F5" w:rsidRPr="006E59F5" w:rsidRDefault="006E59F5" w:rsidP="006E59F5">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6E59F5">
        <w:rPr>
          <w:rFonts w:ascii="Times New Roman" w:eastAsia="Times New Roman" w:hAnsi="Times New Roman" w:cs="Times New Roman"/>
          <w:sz w:val="12"/>
          <w:szCs w:val="12"/>
          <w:lang w:eastAsia="ru-RU"/>
        </w:rPr>
        <w:t>РЕШЕНИЕ</w:t>
      </w:r>
    </w:p>
    <w:p w:rsidR="006E59F5" w:rsidRPr="006E59F5" w:rsidRDefault="006E59F5" w:rsidP="006E59F5">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6E59F5">
        <w:rPr>
          <w:rFonts w:ascii="Times New Roman" w:eastAsia="Times New Roman" w:hAnsi="Times New Roman" w:cs="Times New Roman"/>
          <w:sz w:val="12"/>
          <w:szCs w:val="12"/>
          <w:lang w:eastAsia="ru-RU"/>
        </w:rPr>
        <w:t>об</w:t>
      </w:r>
      <w:r>
        <w:rPr>
          <w:rFonts w:ascii="Times New Roman" w:eastAsia="Times New Roman" w:hAnsi="Times New Roman" w:cs="Times New Roman"/>
          <w:sz w:val="12"/>
          <w:szCs w:val="12"/>
          <w:lang w:eastAsia="ru-RU"/>
        </w:rPr>
        <w:t xml:space="preserve"> отказе в предоставлении услуги </w:t>
      </w:r>
      <w:r w:rsidRPr="006E59F5">
        <w:rPr>
          <w:rFonts w:ascii="Times New Roman" w:eastAsia="Times New Roman" w:hAnsi="Times New Roman" w:cs="Times New Roman"/>
          <w:sz w:val="12"/>
          <w:szCs w:val="12"/>
          <w:lang w:eastAsia="ru-RU"/>
        </w:rPr>
        <w:t>«Предоставление жилого помещения</w:t>
      </w:r>
      <w:r>
        <w:rPr>
          <w:rFonts w:ascii="Times New Roman" w:eastAsia="Times New Roman" w:hAnsi="Times New Roman" w:cs="Times New Roman"/>
          <w:sz w:val="12"/>
          <w:szCs w:val="12"/>
          <w:lang w:eastAsia="ru-RU"/>
        </w:rPr>
        <w:t xml:space="preserve"> по договору социального найма»</w:t>
      </w:r>
    </w:p>
    <w:p w:rsidR="006E59F5" w:rsidRPr="006E59F5" w:rsidRDefault="006E59F5" w:rsidP="006E59F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E59F5">
        <w:rPr>
          <w:rFonts w:ascii="Times New Roman" w:eastAsia="Times New Roman" w:hAnsi="Times New Roman" w:cs="Times New Roman"/>
          <w:sz w:val="12"/>
          <w:szCs w:val="12"/>
          <w:lang w:eastAsia="ru-RU"/>
        </w:rPr>
        <w:t>Дата ___________</w:t>
      </w:r>
      <w:r>
        <w:rPr>
          <w:rFonts w:ascii="Times New Roman" w:eastAsia="Times New Roman" w:hAnsi="Times New Roman" w:cs="Times New Roman"/>
          <w:sz w:val="12"/>
          <w:szCs w:val="12"/>
          <w:lang w:eastAsia="ru-RU"/>
        </w:rPr>
        <w:t xml:space="preserve">                                                                                                                                                                                               </w:t>
      </w:r>
      <w:r w:rsidRPr="006E59F5">
        <w:rPr>
          <w:rFonts w:ascii="Times New Roman" w:eastAsia="Times New Roman" w:hAnsi="Times New Roman" w:cs="Times New Roman"/>
          <w:sz w:val="12"/>
          <w:szCs w:val="12"/>
          <w:lang w:eastAsia="ru-RU"/>
        </w:rPr>
        <w:t xml:space="preserve">№ ____                                                                                   </w:t>
      </w:r>
    </w:p>
    <w:p w:rsidR="002F776E" w:rsidRPr="002F776E" w:rsidRDefault="006E59F5" w:rsidP="006E59F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E59F5">
        <w:rPr>
          <w:rFonts w:ascii="Times New Roman" w:eastAsia="Times New Roman" w:hAnsi="Times New Roman" w:cs="Times New Roman"/>
          <w:sz w:val="12"/>
          <w:szCs w:val="12"/>
          <w:lang w:eastAsia="ru-RU"/>
        </w:rPr>
        <w:t>По результатам рассмотрения заявления от ___________ № ____ и приложенных к нему документов, в соответствии с Жилищным кодексом Российской Федерации принято решение отказать в предоставлении жилого помещения, по следующим основаниям: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4"/>
        <w:gridCol w:w="3828"/>
        <w:gridCol w:w="2131"/>
      </w:tblGrid>
      <w:tr w:rsidR="003A1D86" w:rsidRPr="006E59F5" w:rsidTr="003A1D86">
        <w:trPr>
          <w:trHeight w:val="70"/>
        </w:trPr>
        <w:tc>
          <w:tcPr>
            <w:tcW w:w="1040" w:type="pct"/>
            <w:vAlign w:val="center"/>
          </w:tcPr>
          <w:p w:rsidR="006E59F5" w:rsidRPr="006E59F5" w:rsidRDefault="006E59F5" w:rsidP="006E59F5">
            <w:pPr>
              <w:pStyle w:val="aff"/>
              <w:jc w:val="center"/>
              <w:rPr>
                <w:rFonts w:ascii="Times New Roman" w:hAnsi="Times New Roman" w:cs="Times New Roman"/>
                <w:sz w:val="12"/>
                <w:szCs w:val="12"/>
              </w:rPr>
            </w:pPr>
            <w:r w:rsidRPr="006E59F5">
              <w:rPr>
                <w:rFonts w:ascii="Times New Roman" w:hAnsi="Times New Roman" w:cs="Times New Roman"/>
                <w:sz w:val="12"/>
                <w:szCs w:val="12"/>
              </w:rPr>
              <w:t xml:space="preserve">№ </w:t>
            </w:r>
            <w:proofErr w:type="spellStart"/>
            <w:r w:rsidRPr="006E59F5">
              <w:rPr>
                <w:rFonts w:ascii="Times New Roman" w:hAnsi="Times New Roman" w:cs="Times New Roman"/>
                <w:sz w:val="12"/>
                <w:szCs w:val="12"/>
              </w:rPr>
              <w:t>пункта</w:t>
            </w:r>
            <w:proofErr w:type="spellEnd"/>
            <w:r w:rsidRPr="006E59F5">
              <w:rPr>
                <w:rFonts w:ascii="Times New Roman" w:hAnsi="Times New Roman" w:cs="Times New Roman"/>
                <w:spacing w:val="1"/>
                <w:sz w:val="12"/>
                <w:szCs w:val="12"/>
              </w:rPr>
              <w:t xml:space="preserve"> </w:t>
            </w:r>
            <w:proofErr w:type="spellStart"/>
            <w:r w:rsidRPr="006E59F5">
              <w:rPr>
                <w:rFonts w:ascii="Times New Roman" w:hAnsi="Times New Roman" w:cs="Times New Roman"/>
                <w:spacing w:val="-1"/>
                <w:sz w:val="12"/>
                <w:szCs w:val="12"/>
              </w:rPr>
              <w:t>административного</w:t>
            </w:r>
            <w:proofErr w:type="spellEnd"/>
            <w:r w:rsidRPr="006E59F5">
              <w:rPr>
                <w:rFonts w:ascii="Times New Roman" w:hAnsi="Times New Roman" w:cs="Times New Roman"/>
                <w:spacing w:val="-57"/>
                <w:sz w:val="12"/>
                <w:szCs w:val="12"/>
              </w:rPr>
              <w:t xml:space="preserve"> </w:t>
            </w:r>
            <w:r w:rsidR="003A1D86">
              <w:rPr>
                <w:rFonts w:ascii="Times New Roman" w:hAnsi="Times New Roman" w:cs="Times New Roman"/>
                <w:spacing w:val="-57"/>
                <w:sz w:val="12"/>
                <w:szCs w:val="12"/>
                <w:lang w:val="ru-RU"/>
              </w:rPr>
              <w:t xml:space="preserve"> </w:t>
            </w:r>
            <w:proofErr w:type="spellStart"/>
            <w:r w:rsidRPr="006E59F5">
              <w:rPr>
                <w:rFonts w:ascii="Times New Roman" w:hAnsi="Times New Roman" w:cs="Times New Roman"/>
                <w:sz w:val="12"/>
                <w:szCs w:val="12"/>
              </w:rPr>
              <w:t>регламента</w:t>
            </w:r>
            <w:proofErr w:type="spellEnd"/>
          </w:p>
        </w:tc>
        <w:tc>
          <w:tcPr>
            <w:tcW w:w="2544" w:type="pct"/>
            <w:vAlign w:val="center"/>
          </w:tcPr>
          <w:p w:rsidR="006E59F5" w:rsidRPr="006E59F5" w:rsidRDefault="006E59F5" w:rsidP="006E59F5">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Наименование основания для отказа</w:t>
            </w:r>
            <w:r w:rsidRPr="006E59F5">
              <w:rPr>
                <w:rFonts w:ascii="Times New Roman" w:hAnsi="Times New Roman" w:cs="Times New Roman"/>
                <w:spacing w:val="-57"/>
                <w:sz w:val="12"/>
                <w:szCs w:val="12"/>
                <w:lang w:val="ru-RU"/>
              </w:rPr>
              <w:t xml:space="preserve"> </w:t>
            </w:r>
            <w:r w:rsidRPr="006E59F5">
              <w:rPr>
                <w:rFonts w:ascii="Times New Roman" w:hAnsi="Times New Roman" w:cs="Times New Roman"/>
                <w:sz w:val="12"/>
                <w:szCs w:val="12"/>
                <w:lang w:val="ru-RU"/>
              </w:rPr>
              <w:t>в</w:t>
            </w:r>
            <w:r w:rsidRPr="006E59F5">
              <w:rPr>
                <w:rFonts w:ascii="Times New Roman" w:hAnsi="Times New Roman" w:cs="Times New Roman"/>
                <w:spacing w:val="-4"/>
                <w:sz w:val="12"/>
                <w:szCs w:val="12"/>
                <w:lang w:val="ru-RU"/>
              </w:rPr>
              <w:t xml:space="preserve"> </w:t>
            </w:r>
            <w:r w:rsidRPr="006E59F5">
              <w:rPr>
                <w:rFonts w:ascii="Times New Roman" w:hAnsi="Times New Roman" w:cs="Times New Roman"/>
                <w:sz w:val="12"/>
                <w:szCs w:val="12"/>
                <w:lang w:val="ru-RU"/>
              </w:rPr>
              <w:t>соответствии</w:t>
            </w:r>
            <w:r w:rsidRPr="006E59F5">
              <w:rPr>
                <w:rFonts w:ascii="Times New Roman" w:hAnsi="Times New Roman" w:cs="Times New Roman"/>
                <w:spacing w:val="-3"/>
                <w:sz w:val="12"/>
                <w:szCs w:val="12"/>
                <w:lang w:val="ru-RU"/>
              </w:rPr>
              <w:t xml:space="preserve"> </w:t>
            </w:r>
            <w:r w:rsidRPr="006E59F5">
              <w:rPr>
                <w:rFonts w:ascii="Times New Roman" w:hAnsi="Times New Roman" w:cs="Times New Roman"/>
                <w:sz w:val="12"/>
                <w:szCs w:val="12"/>
                <w:lang w:val="ru-RU"/>
              </w:rPr>
              <w:t>с</w:t>
            </w:r>
            <w:r w:rsidRPr="006E59F5">
              <w:rPr>
                <w:rFonts w:ascii="Times New Roman" w:hAnsi="Times New Roman" w:cs="Times New Roman"/>
                <w:spacing w:val="-4"/>
                <w:sz w:val="12"/>
                <w:szCs w:val="12"/>
                <w:lang w:val="ru-RU"/>
              </w:rPr>
              <w:t xml:space="preserve"> </w:t>
            </w:r>
            <w:r w:rsidRPr="006E59F5">
              <w:rPr>
                <w:rFonts w:ascii="Times New Roman" w:hAnsi="Times New Roman" w:cs="Times New Roman"/>
                <w:sz w:val="12"/>
                <w:szCs w:val="12"/>
                <w:lang w:val="ru-RU"/>
              </w:rPr>
              <w:t>единым</w:t>
            </w:r>
            <w:r w:rsidRPr="006E59F5">
              <w:rPr>
                <w:rFonts w:ascii="Times New Roman" w:hAnsi="Times New Roman" w:cs="Times New Roman"/>
                <w:spacing w:val="-3"/>
                <w:sz w:val="12"/>
                <w:szCs w:val="12"/>
                <w:lang w:val="ru-RU"/>
              </w:rPr>
              <w:t xml:space="preserve"> </w:t>
            </w:r>
            <w:r w:rsidRPr="006E59F5">
              <w:rPr>
                <w:rFonts w:ascii="Times New Roman" w:hAnsi="Times New Roman" w:cs="Times New Roman"/>
                <w:sz w:val="12"/>
                <w:szCs w:val="12"/>
                <w:lang w:val="ru-RU"/>
              </w:rPr>
              <w:t>стандартом</w:t>
            </w:r>
          </w:p>
        </w:tc>
        <w:tc>
          <w:tcPr>
            <w:tcW w:w="1416" w:type="pct"/>
            <w:vAlign w:val="center"/>
          </w:tcPr>
          <w:p w:rsidR="006E59F5" w:rsidRPr="006E59F5" w:rsidRDefault="006E59F5" w:rsidP="006E59F5">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Разъяснение причин отказа в</w:t>
            </w:r>
            <w:r w:rsidRPr="006E59F5">
              <w:rPr>
                <w:rFonts w:ascii="Times New Roman" w:hAnsi="Times New Roman" w:cs="Times New Roman"/>
                <w:spacing w:val="-58"/>
                <w:sz w:val="12"/>
                <w:szCs w:val="12"/>
                <w:lang w:val="ru-RU"/>
              </w:rPr>
              <w:t xml:space="preserve"> </w:t>
            </w:r>
            <w:r w:rsidRPr="006E59F5">
              <w:rPr>
                <w:rFonts w:ascii="Times New Roman" w:hAnsi="Times New Roman" w:cs="Times New Roman"/>
                <w:sz w:val="12"/>
                <w:szCs w:val="12"/>
                <w:lang w:val="ru-RU"/>
              </w:rPr>
              <w:t>предоставлении</w:t>
            </w:r>
            <w:r w:rsidRPr="006E59F5">
              <w:rPr>
                <w:rFonts w:ascii="Times New Roman" w:hAnsi="Times New Roman" w:cs="Times New Roman"/>
                <w:spacing w:val="-3"/>
                <w:sz w:val="12"/>
                <w:szCs w:val="12"/>
                <w:lang w:val="ru-RU"/>
              </w:rPr>
              <w:t xml:space="preserve"> </w:t>
            </w:r>
            <w:r w:rsidRPr="006E59F5">
              <w:rPr>
                <w:rFonts w:ascii="Times New Roman" w:hAnsi="Times New Roman" w:cs="Times New Roman"/>
                <w:sz w:val="12"/>
                <w:szCs w:val="12"/>
                <w:lang w:val="ru-RU"/>
              </w:rPr>
              <w:t>услуги</w:t>
            </w:r>
          </w:p>
        </w:tc>
      </w:tr>
      <w:tr w:rsidR="003A1D86" w:rsidRPr="006E59F5" w:rsidTr="003A1D86">
        <w:trPr>
          <w:trHeight w:val="70"/>
        </w:trPr>
        <w:tc>
          <w:tcPr>
            <w:tcW w:w="1040" w:type="pct"/>
            <w:vAlign w:val="center"/>
          </w:tcPr>
          <w:p w:rsidR="006E59F5" w:rsidRPr="006E59F5" w:rsidRDefault="006E59F5" w:rsidP="006E59F5">
            <w:pPr>
              <w:pStyle w:val="aff"/>
              <w:jc w:val="center"/>
              <w:rPr>
                <w:rFonts w:ascii="Times New Roman" w:hAnsi="Times New Roman" w:cs="Times New Roman"/>
                <w:sz w:val="12"/>
                <w:szCs w:val="12"/>
              </w:rPr>
            </w:pPr>
            <w:r w:rsidRPr="006E59F5">
              <w:rPr>
                <w:rFonts w:ascii="Times New Roman" w:hAnsi="Times New Roman" w:cs="Times New Roman"/>
                <w:sz w:val="12"/>
                <w:szCs w:val="12"/>
              </w:rPr>
              <w:t>2.13.1</w:t>
            </w:r>
          </w:p>
        </w:tc>
        <w:tc>
          <w:tcPr>
            <w:tcW w:w="2544" w:type="pct"/>
            <w:vAlign w:val="center"/>
          </w:tcPr>
          <w:p w:rsidR="006E59F5" w:rsidRPr="006E59F5" w:rsidRDefault="006E59F5" w:rsidP="006E59F5">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Документы (сведения) представленные заявителем,</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противоречат документам</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(сведениям), полученным в рамках</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межведомственного</w:t>
            </w:r>
            <w:r w:rsidRPr="006E59F5">
              <w:rPr>
                <w:rFonts w:ascii="Times New Roman" w:hAnsi="Times New Roman" w:cs="Times New Roman"/>
                <w:spacing w:val="-11"/>
                <w:sz w:val="12"/>
                <w:szCs w:val="12"/>
                <w:lang w:val="ru-RU"/>
              </w:rPr>
              <w:t xml:space="preserve"> </w:t>
            </w:r>
            <w:r w:rsidRPr="006E59F5">
              <w:rPr>
                <w:rFonts w:ascii="Times New Roman" w:hAnsi="Times New Roman" w:cs="Times New Roman"/>
                <w:sz w:val="12"/>
                <w:szCs w:val="12"/>
                <w:lang w:val="ru-RU"/>
              </w:rPr>
              <w:t>взаимодействия</w:t>
            </w:r>
          </w:p>
        </w:tc>
        <w:tc>
          <w:tcPr>
            <w:tcW w:w="1416" w:type="pct"/>
            <w:vAlign w:val="center"/>
          </w:tcPr>
          <w:p w:rsidR="006E59F5" w:rsidRPr="006E59F5" w:rsidRDefault="006E59F5" w:rsidP="006E59F5">
            <w:pPr>
              <w:pStyle w:val="aff"/>
              <w:jc w:val="center"/>
              <w:rPr>
                <w:rFonts w:ascii="Times New Roman" w:hAnsi="Times New Roman" w:cs="Times New Roman"/>
                <w:sz w:val="12"/>
                <w:szCs w:val="12"/>
              </w:rPr>
            </w:pPr>
            <w:proofErr w:type="spellStart"/>
            <w:r w:rsidRPr="006E59F5">
              <w:rPr>
                <w:rFonts w:ascii="Times New Roman" w:hAnsi="Times New Roman" w:cs="Times New Roman"/>
                <w:sz w:val="12"/>
                <w:szCs w:val="12"/>
              </w:rPr>
              <w:t>Указываются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основания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такого</w:t>
            </w:r>
            <w:proofErr w:type="spellEnd"/>
            <w:r w:rsidRPr="006E59F5">
              <w:rPr>
                <w:rFonts w:ascii="Times New Roman" w:hAnsi="Times New Roman" w:cs="Times New Roman"/>
                <w:spacing w:val="-57"/>
                <w:sz w:val="12"/>
                <w:szCs w:val="12"/>
              </w:rPr>
              <w:t xml:space="preserve"> </w:t>
            </w:r>
            <w:proofErr w:type="spellStart"/>
            <w:r w:rsidRPr="006E59F5">
              <w:rPr>
                <w:rFonts w:ascii="Times New Roman" w:hAnsi="Times New Roman" w:cs="Times New Roman"/>
                <w:sz w:val="12"/>
                <w:szCs w:val="12"/>
              </w:rPr>
              <w:t>вывода</w:t>
            </w:r>
            <w:proofErr w:type="spellEnd"/>
          </w:p>
        </w:tc>
      </w:tr>
      <w:tr w:rsidR="006E59F5" w:rsidRPr="006E59F5" w:rsidTr="003A1D86">
        <w:trPr>
          <w:trHeight w:val="70"/>
        </w:trPr>
        <w:tc>
          <w:tcPr>
            <w:tcW w:w="1040" w:type="pct"/>
            <w:vAlign w:val="center"/>
          </w:tcPr>
          <w:p w:rsidR="006E59F5" w:rsidRPr="006E59F5" w:rsidRDefault="006E59F5" w:rsidP="006E59F5">
            <w:pPr>
              <w:pStyle w:val="aff"/>
              <w:jc w:val="center"/>
              <w:rPr>
                <w:rFonts w:ascii="Times New Roman" w:hAnsi="Times New Roman" w:cs="Times New Roman"/>
                <w:sz w:val="12"/>
                <w:szCs w:val="12"/>
              </w:rPr>
            </w:pPr>
            <w:r w:rsidRPr="006E59F5">
              <w:rPr>
                <w:rFonts w:ascii="Times New Roman" w:hAnsi="Times New Roman" w:cs="Times New Roman"/>
                <w:sz w:val="12"/>
                <w:szCs w:val="12"/>
              </w:rPr>
              <w:t>2.13.2</w:t>
            </w:r>
          </w:p>
        </w:tc>
        <w:tc>
          <w:tcPr>
            <w:tcW w:w="2544" w:type="pct"/>
            <w:vAlign w:val="center"/>
          </w:tcPr>
          <w:p w:rsidR="006E59F5" w:rsidRPr="006E59F5" w:rsidRDefault="006E59F5" w:rsidP="003A1D86">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Представленными документами</w:t>
            </w:r>
            <w:r w:rsidRPr="006E59F5">
              <w:rPr>
                <w:rFonts w:ascii="Times New Roman" w:hAnsi="Times New Roman" w:cs="Times New Roman"/>
                <w:spacing w:val="-3"/>
                <w:sz w:val="12"/>
                <w:szCs w:val="12"/>
                <w:lang w:val="ru-RU"/>
              </w:rPr>
              <w:t xml:space="preserve"> </w:t>
            </w:r>
            <w:r w:rsidR="003A1D86">
              <w:rPr>
                <w:rFonts w:ascii="Times New Roman" w:hAnsi="Times New Roman" w:cs="Times New Roman"/>
                <w:sz w:val="12"/>
                <w:szCs w:val="12"/>
                <w:lang w:val="ru-RU"/>
              </w:rPr>
              <w:t xml:space="preserve">и </w:t>
            </w:r>
            <w:r w:rsidRPr="006E59F5">
              <w:rPr>
                <w:rFonts w:ascii="Times New Roman" w:hAnsi="Times New Roman" w:cs="Times New Roman"/>
                <w:sz w:val="12"/>
                <w:szCs w:val="12"/>
                <w:lang w:val="ru-RU"/>
              </w:rPr>
              <w:t>сведениями</w:t>
            </w:r>
            <w:r w:rsidRPr="006E59F5">
              <w:rPr>
                <w:rFonts w:ascii="Times New Roman" w:hAnsi="Times New Roman" w:cs="Times New Roman"/>
                <w:spacing w:val="-7"/>
                <w:sz w:val="12"/>
                <w:szCs w:val="12"/>
                <w:lang w:val="ru-RU"/>
              </w:rPr>
              <w:t xml:space="preserve"> </w:t>
            </w:r>
            <w:r w:rsidRPr="006E59F5">
              <w:rPr>
                <w:rFonts w:ascii="Times New Roman" w:hAnsi="Times New Roman" w:cs="Times New Roman"/>
                <w:sz w:val="12"/>
                <w:szCs w:val="12"/>
                <w:lang w:val="ru-RU"/>
              </w:rPr>
              <w:t>не</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подтверждается</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право</w:t>
            </w:r>
            <w:r w:rsidRPr="006E59F5">
              <w:rPr>
                <w:rFonts w:ascii="Times New Roman" w:hAnsi="Times New Roman" w:cs="Times New Roman"/>
                <w:spacing w:val="-57"/>
                <w:sz w:val="12"/>
                <w:szCs w:val="12"/>
                <w:lang w:val="ru-RU"/>
              </w:rPr>
              <w:t xml:space="preserve"> </w:t>
            </w:r>
            <w:r w:rsidRPr="006E59F5">
              <w:rPr>
                <w:rFonts w:ascii="Times New Roman" w:hAnsi="Times New Roman" w:cs="Times New Roman"/>
                <w:sz w:val="12"/>
                <w:szCs w:val="12"/>
                <w:lang w:val="ru-RU"/>
              </w:rPr>
              <w:t>гражданина на предоставление</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жилого</w:t>
            </w:r>
            <w:r w:rsidRPr="006E59F5">
              <w:rPr>
                <w:rFonts w:ascii="Times New Roman" w:hAnsi="Times New Roman" w:cs="Times New Roman"/>
                <w:spacing w:val="-2"/>
                <w:sz w:val="12"/>
                <w:szCs w:val="12"/>
                <w:lang w:val="ru-RU"/>
              </w:rPr>
              <w:t xml:space="preserve"> </w:t>
            </w:r>
            <w:r w:rsidR="003A1D86">
              <w:rPr>
                <w:rFonts w:ascii="Times New Roman" w:hAnsi="Times New Roman" w:cs="Times New Roman"/>
                <w:sz w:val="12"/>
                <w:szCs w:val="12"/>
                <w:lang w:val="ru-RU"/>
              </w:rPr>
              <w:t>помещения</w:t>
            </w:r>
          </w:p>
        </w:tc>
        <w:tc>
          <w:tcPr>
            <w:tcW w:w="1416" w:type="pct"/>
            <w:vAlign w:val="center"/>
          </w:tcPr>
          <w:p w:rsidR="006E59F5" w:rsidRPr="006E59F5" w:rsidRDefault="006E59F5" w:rsidP="006E59F5">
            <w:pPr>
              <w:pStyle w:val="aff"/>
              <w:jc w:val="center"/>
              <w:rPr>
                <w:rFonts w:ascii="Times New Roman" w:hAnsi="Times New Roman" w:cs="Times New Roman"/>
                <w:sz w:val="12"/>
                <w:szCs w:val="12"/>
              </w:rPr>
            </w:pPr>
            <w:proofErr w:type="spellStart"/>
            <w:r w:rsidRPr="006E59F5">
              <w:rPr>
                <w:rFonts w:ascii="Times New Roman" w:hAnsi="Times New Roman" w:cs="Times New Roman"/>
                <w:sz w:val="12"/>
                <w:szCs w:val="12"/>
              </w:rPr>
              <w:t>Указываются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основания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такого</w:t>
            </w:r>
            <w:proofErr w:type="spellEnd"/>
            <w:r w:rsidRPr="006E59F5">
              <w:rPr>
                <w:rFonts w:ascii="Times New Roman" w:hAnsi="Times New Roman" w:cs="Times New Roman"/>
                <w:spacing w:val="-57"/>
                <w:sz w:val="12"/>
                <w:szCs w:val="12"/>
              </w:rPr>
              <w:t xml:space="preserve"> </w:t>
            </w:r>
            <w:proofErr w:type="spellStart"/>
            <w:r w:rsidRPr="006E59F5">
              <w:rPr>
                <w:rFonts w:ascii="Times New Roman" w:hAnsi="Times New Roman" w:cs="Times New Roman"/>
                <w:sz w:val="12"/>
                <w:szCs w:val="12"/>
              </w:rPr>
              <w:t>вывода</w:t>
            </w:r>
            <w:proofErr w:type="spellEnd"/>
          </w:p>
        </w:tc>
      </w:tr>
      <w:tr w:rsidR="006E59F5" w:rsidRPr="006E59F5" w:rsidTr="003A1D86">
        <w:trPr>
          <w:trHeight w:val="70"/>
        </w:trPr>
        <w:tc>
          <w:tcPr>
            <w:tcW w:w="1040" w:type="pct"/>
            <w:vAlign w:val="center"/>
          </w:tcPr>
          <w:p w:rsidR="006E59F5" w:rsidRPr="006E59F5" w:rsidRDefault="006E59F5" w:rsidP="006E59F5">
            <w:pPr>
              <w:pStyle w:val="aff"/>
              <w:jc w:val="center"/>
              <w:rPr>
                <w:rFonts w:ascii="Times New Roman" w:hAnsi="Times New Roman" w:cs="Times New Roman"/>
                <w:sz w:val="12"/>
                <w:szCs w:val="12"/>
              </w:rPr>
            </w:pPr>
            <w:r w:rsidRPr="006E59F5">
              <w:rPr>
                <w:rFonts w:ascii="Times New Roman" w:hAnsi="Times New Roman" w:cs="Times New Roman"/>
                <w:sz w:val="12"/>
                <w:szCs w:val="12"/>
              </w:rPr>
              <w:t>2.13.3</w:t>
            </w:r>
          </w:p>
        </w:tc>
        <w:tc>
          <w:tcPr>
            <w:tcW w:w="2544" w:type="pct"/>
            <w:vAlign w:val="center"/>
          </w:tcPr>
          <w:p w:rsidR="006E59F5" w:rsidRPr="006E59F5" w:rsidRDefault="006E59F5" w:rsidP="006E59F5">
            <w:pPr>
              <w:pStyle w:val="aff"/>
              <w:jc w:val="center"/>
              <w:rPr>
                <w:rFonts w:ascii="Times New Roman" w:hAnsi="Times New Roman" w:cs="Times New Roman"/>
                <w:sz w:val="12"/>
                <w:szCs w:val="12"/>
                <w:highlight w:val="green"/>
                <w:lang w:val="ru-RU"/>
              </w:rPr>
            </w:pPr>
            <w:r w:rsidRPr="006E59F5">
              <w:rPr>
                <w:rFonts w:ascii="Times New Roman" w:hAnsi="Times New Roman" w:cs="Times New Roman"/>
                <w:sz w:val="12"/>
                <w:szCs w:val="12"/>
                <w:lang w:val="ru-RU"/>
              </w:rPr>
              <w:t>Отсутствие у заявителя и членов семьи</w:t>
            </w:r>
            <w:r w:rsidRPr="006E59F5">
              <w:rPr>
                <w:rFonts w:ascii="Times New Roman" w:hAnsi="Times New Roman" w:cs="Times New Roman"/>
                <w:spacing w:val="-4"/>
                <w:sz w:val="12"/>
                <w:szCs w:val="12"/>
                <w:lang w:val="ru-RU"/>
              </w:rPr>
              <w:t xml:space="preserve"> </w:t>
            </w:r>
            <w:r w:rsidRPr="006E59F5">
              <w:rPr>
                <w:rFonts w:ascii="Times New Roman" w:hAnsi="Times New Roman" w:cs="Times New Roman"/>
                <w:sz w:val="12"/>
                <w:szCs w:val="12"/>
                <w:lang w:val="ru-RU"/>
              </w:rPr>
              <w:t>места жительства</w:t>
            </w:r>
            <w:r w:rsidRPr="006E59F5">
              <w:rPr>
                <w:rFonts w:ascii="Times New Roman" w:hAnsi="Times New Roman" w:cs="Times New Roman"/>
                <w:spacing w:val="-5"/>
                <w:sz w:val="12"/>
                <w:szCs w:val="12"/>
                <w:lang w:val="ru-RU"/>
              </w:rPr>
              <w:t xml:space="preserve"> </w:t>
            </w:r>
            <w:r w:rsidRPr="006E59F5">
              <w:rPr>
                <w:rFonts w:ascii="Times New Roman" w:hAnsi="Times New Roman" w:cs="Times New Roman"/>
                <w:sz w:val="12"/>
                <w:szCs w:val="12"/>
                <w:lang w:val="ru-RU"/>
              </w:rPr>
              <w:t>на</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территории</w:t>
            </w:r>
            <w:r w:rsidRPr="006E59F5">
              <w:rPr>
                <w:rFonts w:ascii="Times New Roman" w:hAnsi="Times New Roman" w:cs="Times New Roman"/>
                <w:spacing w:val="-5"/>
                <w:sz w:val="12"/>
                <w:szCs w:val="12"/>
                <w:lang w:val="ru-RU"/>
              </w:rPr>
              <w:t xml:space="preserve"> </w:t>
            </w:r>
            <w:r w:rsidRPr="006E59F5">
              <w:rPr>
                <w:rFonts w:ascii="Times New Roman" w:hAnsi="Times New Roman" w:cs="Times New Roman"/>
                <w:sz w:val="12"/>
                <w:szCs w:val="12"/>
                <w:lang w:val="ru-RU"/>
              </w:rPr>
              <w:t>Самарской области</w:t>
            </w:r>
          </w:p>
        </w:tc>
        <w:tc>
          <w:tcPr>
            <w:tcW w:w="1416" w:type="pct"/>
            <w:vAlign w:val="center"/>
          </w:tcPr>
          <w:p w:rsidR="006E59F5" w:rsidRPr="006E59F5" w:rsidRDefault="006E59F5" w:rsidP="006E59F5">
            <w:pPr>
              <w:pStyle w:val="aff"/>
              <w:jc w:val="center"/>
              <w:rPr>
                <w:rFonts w:ascii="Times New Roman" w:hAnsi="Times New Roman" w:cs="Times New Roman"/>
                <w:sz w:val="12"/>
                <w:szCs w:val="12"/>
              </w:rPr>
            </w:pPr>
            <w:proofErr w:type="spellStart"/>
            <w:r w:rsidRPr="006E59F5">
              <w:rPr>
                <w:rFonts w:ascii="Times New Roman" w:hAnsi="Times New Roman" w:cs="Times New Roman"/>
                <w:sz w:val="12"/>
                <w:szCs w:val="12"/>
              </w:rPr>
              <w:t>Указываются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основания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такого</w:t>
            </w:r>
            <w:proofErr w:type="spellEnd"/>
            <w:r w:rsidRPr="006E59F5">
              <w:rPr>
                <w:rFonts w:ascii="Times New Roman" w:hAnsi="Times New Roman" w:cs="Times New Roman"/>
                <w:spacing w:val="-57"/>
                <w:sz w:val="12"/>
                <w:szCs w:val="12"/>
              </w:rPr>
              <w:t xml:space="preserve"> </w:t>
            </w:r>
            <w:proofErr w:type="spellStart"/>
            <w:r w:rsidRPr="006E59F5">
              <w:rPr>
                <w:rFonts w:ascii="Times New Roman" w:hAnsi="Times New Roman" w:cs="Times New Roman"/>
                <w:sz w:val="12"/>
                <w:szCs w:val="12"/>
              </w:rPr>
              <w:t>вывода</w:t>
            </w:r>
            <w:proofErr w:type="spellEnd"/>
          </w:p>
        </w:tc>
      </w:tr>
      <w:tr w:rsidR="006E59F5" w:rsidRPr="006E59F5" w:rsidTr="003A1D86">
        <w:trPr>
          <w:trHeight w:val="70"/>
        </w:trPr>
        <w:tc>
          <w:tcPr>
            <w:tcW w:w="1040" w:type="pct"/>
            <w:vAlign w:val="center"/>
          </w:tcPr>
          <w:p w:rsidR="006E59F5" w:rsidRPr="006E59F5" w:rsidRDefault="006E59F5" w:rsidP="006E59F5">
            <w:pPr>
              <w:pStyle w:val="aff"/>
              <w:jc w:val="center"/>
              <w:rPr>
                <w:rFonts w:ascii="Times New Roman" w:hAnsi="Times New Roman" w:cs="Times New Roman"/>
                <w:sz w:val="12"/>
                <w:szCs w:val="12"/>
              </w:rPr>
            </w:pPr>
            <w:r w:rsidRPr="006E59F5">
              <w:rPr>
                <w:rFonts w:ascii="Times New Roman" w:hAnsi="Times New Roman" w:cs="Times New Roman"/>
                <w:sz w:val="12"/>
                <w:szCs w:val="12"/>
              </w:rPr>
              <w:lastRenderedPageBreak/>
              <w:t>2.13.4</w:t>
            </w:r>
          </w:p>
        </w:tc>
        <w:tc>
          <w:tcPr>
            <w:tcW w:w="2544" w:type="pct"/>
            <w:vAlign w:val="center"/>
          </w:tcPr>
          <w:p w:rsidR="006E59F5" w:rsidRPr="006E59F5" w:rsidRDefault="006E59F5" w:rsidP="003A1D86">
            <w:pPr>
              <w:pStyle w:val="aff"/>
              <w:jc w:val="center"/>
              <w:rPr>
                <w:rFonts w:ascii="Times New Roman" w:hAnsi="Times New Roman" w:cs="Times New Roman"/>
                <w:sz w:val="12"/>
                <w:szCs w:val="12"/>
                <w:lang w:val="ru-RU"/>
              </w:rPr>
            </w:pPr>
            <w:r w:rsidRPr="006E59F5">
              <w:rPr>
                <w:rFonts w:ascii="Times New Roman" w:hAnsi="Times New Roman" w:cs="Times New Roman"/>
                <w:sz w:val="12"/>
                <w:szCs w:val="12"/>
                <w:lang w:val="ru-RU"/>
              </w:rPr>
              <w:t>Отсутствие законных оснований</w:t>
            </w:r>
            <w:r w:rsidRPr="006E59F5">
              <w:rPr>
                <w:rFonts w:ascii="Times New Roman" w:hAnsi="Times New Roman" w:cs="Times New Roman"/>
                <w:spacing w:val="-6"/>
                <w:sz w:val="12"/>
                <w:szCs w:val="12"/>
                <w:lang w:val="ru-RU"/>
              </w:rPr>
              <w:t xml:space="preserve"> </w:t>
            </w:r>
            <w:r w:rsidRPr="006E59F5">
              <w:rPr>
                <w:rFonts w:ascii="Times New Roman" w:hAnsi="Times New Roman" w:cs="Times New Roman"/>
                <w:sz w:val="12"/>
                <w:szCs w:val="12"/>
                <w:lang w:val="ru-RU"/>
              </w:rPr>
              <w:t>для</w:t>
            </w:r>
            <w:r w:rsidR="003A1D86">
              <w:rPr>
                <w:rFonts w:ascii="Times New Roman" w:hAnsi="Times New Roman" w:cs="Times New Roman"/>
                <w:sz w:val="12"/>
                <w:szCs w:val="12"/>
                <w:lang w:val="ru-RU"/>
              </w:rPr>
              <w:t xml:space="preserve"> </w:t>
            </w:r>
            <w:r w:rsidRPr="006E59F5">
              <w:rPr>
                <w:rFonts w:ascii="Times New Roman" w:hAnsi="Times New Roman" w:cs="Times New Roman"/>
                <w:sz w:val="12"/>
                <w:szCs w:val="12"/>
                <w:lang w:val="ru-RU"/>
              </w:rPr>
              <w:t>предоставления жилого помещения</w:t>
            </w:r>
            <w:r w:rsidR="003A1D86">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по договору социального найма в</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соответствии</w:t>
            </w:r>
            <w:r w:rsidRPr="006E59F5">
              <w:rPr>
                <w:rFonts w:ascii="Times New Roman" w:hAnsi="Times New Roman" w:cs="Times New Roman"/>
                <w:spacing w:val="-5"/>
                <w:sz w:val="12"/>
                <w:szCs w:val="12"/>
                <w:lang w:val="ru-RU"/>
              </w:rPr>
              <w:t xml:space="preserve"> </w:t>
            </w:r>
            <w:r w:rsidRPr="006E59F5">
              <w:rPr>
                <w:rFonts w:ascii="Times New Roman" w:hAnsi="Times New Roman" w:cs="Times New Roman"/>
                <w:sz w:val="12"/>
                <w:szCs w:val="12"/>
                <w:lang w:val="ru-RU"/>
              </w:rPr>
              <w:t>с</w:t>
            </w:r>
            <w:r w:rsidRPr="006E59F5">
              <w:rPr>
                <w:rFonts w:ascii="Times New Roman" w:hAnsi="Times New Roman" w:cs="Times New Roman"/>
                <w:spacing w:val="-4"/>
                <w:sz w:val="12"/>
                <w:szCs w:val="12"/>
                <w:lang w:val="ru-RU"/>
              </w:rPr>
              <w:t xml:space="preserve"> </w:t>
            </w:r>
            <w:r w:rsidRPr="006E59F5">
              <w:rPr>
                <w:rFonts w:ascii="Times New Roman" w:hAnsi="Times New Roman" w:cs="Times New Roman"/>
                <w:sz w:val="12"/>
                <w:szCs w:val="12"/>
                <w:lang w:val="ru-RU"/>
              </w:rPr>
              <w:t>Жилищным</w:t>
            </w:r>
            <w:r w:rsidRPr="006E59F5">
              <w:rPr>
                <w:rFonts w:ascii="Times New Roman" w:hAnsi="Times New Roman" w:cs="Times New Roman"/>
                <w:spacing w:val="-4"/>
                <w:sz w:val="12"/>
                <w:szCs w:val="12"/>
                <w:lang w:val="ru-RU"/>
              </w:rPr>
              <w:t xml:space="preserve"> </w:t>
            </w:r>
            <w:r w:rsidRPr="006E59F5">
              <w:rPr>
                <w:rFonts w:ascii="Times New Roman" w:hAnsi="Times New Roman" w:cs="Times New Roman"/>
                <w:sz w:val="12"/>
                <w:szCs w:val="12"/>
                <w:lang w:val="ru-RU"/>
              </w:rPr>
              <w:t>кодексом</w:t>
            </w:r>
            <w:r w:rsidRPr="006E59F5">
              <w:rPr>
                <w:rFonts w:ascii="Times New Roman" w:hAnsi="Times New Roman" w:cs="Times New Roman"/>
                <w:spacing w:val="-57"/>
                <w:sz w:val="12"/>
                <w:szCs w:val="12"/>
                <w:lang w:val="ru-RU"/>
              </w:rPr>
              <w:t xml:space="preserve"> </w:t>
            </w:r>
            <w:r w:rsidRPr="006E59F5">
              <w:rPr>
                <w:rFonts w:ascii="Times New Roman" w:hAnsi="Times New Roman" w:cs="Times New Roman"/>
                <w:sz w:val="12"/>
                <w:szCs w:val="12"/>
                <w:lang w:val="ru-RU"/>
              </w:rPr>
              <w:t>Российской</w:t>
            </w:r>
            <w:r w:rsidRPr="006E59F5">
              <w:rPr>
                <w:rFonts w:ascii="Times New Roman" w:hAnsi="Times New Roman" w:cs="Times New Roman"/>
                <w:spacing w:val="-1"/>
                <w:sz w:val="12"/>
                <w:szCs w:val="12"/>
                <w:lang w:val="ru-RU"/>
              </w:rPr>
              <w:t xml:space="preserve"> </w:t>
            </w:r>
            <w:r w:rsidRPr="006E59F5">
              <w:rPr>
                <w:rFonts w:ascii="Times New Roman" w:hAnsi="Times New Roman" w:cs="Times New Roman"/>
                <w:sz w:val="12"/>
                <w:szCs w:val="12"/>
                <w:lang w:val="ru-RU"/>
              </w:rPr>
              <w:t>Федерации</w:t>
            </w:r>
          </w:p>
        </w:tc>
        <w:tc>
          <w:tcPr>
            <w:tcW w:w="1416" w:type="pct"/>
            <w:vAlign w:val="center"/>
          </w:tcPr>
          <w:p w:rsidR="006E59F5" w:rsidRPr="006E59F5" w:rsidRDefault="006E59F5" w:rsidP="006E59F5">
            <w:pPr>
              <w:pStyle w:val="aff"/>
              <w:jc w:val="center"/>
              <w:rPr>
                <w:rFonts w:ascii="Times New Roman" w:hAnsi="Times New Roman" w:cs="Times New Roman"/>
                <w:sz w:val="12"/>
                <w:szCs w:val="12"/>
              </w:rPr>
            </w:pPr>
            <w:proofErr w:type="spellStart"/>
            <w:r w:rsidRPr="006E59F5">
              <w:rPr>
                <w:rFonts w:ascii="Times New Roman" w:hAnsi="Times New Roman" w:cs="Times New Roman"/>
                <w:sz w:val="12"/>
                <w:szCs w:val="12"/>
              </w:rPr>
              <w:t>Указываются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основания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такого</w:t>
            </w:r>
            <w:proofErr w:type="spellEnd"/>
            <w:r w:rsidRPr="006E59F5">
              <w:rPr>
                <w:rFonts w:ascii="Times New Roman" w:hAnsi="Times New Roman" w:cs="Times New Roman"/>
                <w:spacing w:val="-57"/>
                <w:sz w:val="12"/>
                <w:szCs w:val="12"/>
              </w:rPr>
              <w:t xml:space="preserve"> </w:t>
            </w:r>
            <w:proofErr w:type="spellStart"/>
            <w:r w:rsidRPr="006E59F5">
              <w:rPr>
                <w:rFonts w:ascii="Times New Roman" w:hAnsi="Times New Roman" w:cs="Times New Roman"/>
                <w:sz w:val="12"/>
                <w:szCs w:val="12"/>
              </w:rPr>
              <w:t>вывода</w:t>
            </w:r>
            <w:proofErr w:type="spellEnd"/>
          </w:p>
        </w:tc>
      </w:tr>
      <w:tr w:rsidR="006E59F5" w:rsidRPr="006E59F5" w:rsidTr="003A1D86">
        <w:trPr>
          <w:trHeight w:val="70"/>
        </w:trPr>
        <w:tc>
          <w:tcPr>
            <w:tcW w:w="1040" w:type="pct"/>
            <w:vAlign w:val="center"/>
          </w:tcPr>
          <w:p w:rsidR="006E59F5" w:rsidRPr="006E59F5" w:rsidRDefault="006E59F5" w:rsidP="006E59F5">
            <w:pPr>
              <w:pStyle w:val="aff"/>
              <w:jc w:val="center"/>
              <w:rPr>
                <w:rFonts w:ascii="Times New Roman" w:hAnsi="Times New Roman" w:cs="Times New Roman"/>
                <w:sz w:val="12"/>
                <w:szCs w:val="12"/>
              </w:rPr>
            </w:pPr>
            <w:r w:rsidRPr="006E59F5">
              <w:rPr>
                <w:rFonts w:ascii="Times New Roman" w:hAnsi="Times New Roman" w:cs="Times New Roman"/>
                <w:sz w:val="12"/>
                <w:szCs w:val="12"/>
              </w:rPr>
              <w:t>2.13.5</w:t>
            </w:r>
          </w:p>
        </w:tc>
        <w:tc>
          <w:tcPr>
            <w:tcW w:w="2544" w:type="pct"/>
            <w:vAlign w:val="center"/>
          </w:tcPr>
          <w:p w:rsidR="006E59F5" w:rsidRPr="006E59F5" w:rsidRDefault="006E59F5" w:rsidP="003A1D86">
            <w:pPr>
              <w:pStyle w:val="aff"/>
              <w:jc w:val="center"/>
              <w:rPr>
                <w:rFonts w:ascii="Times New Roman" w:hAnsi="Times New Roman" w:cs="Times New Roman"/>
                <w:sz w:val="12"/>
                <w:szCs w:val="12"/>
                <w:lang w:val="ru-RU"/>
              </w:rPr>
            </w:pPr>
            <w:r w:rsidRPr="006E59F5">
              <w:rPr>
                <w:rFonts w:ascii="Times New Roman" w:eastAsiaTheme="minorHAnsi" w:hAnsi="Times New Roman" w:cs="Times New Roman"/>
                <w:sz w:val="12"/>
                <w:szCs w:val="12"/>
                <w:lang w:val="ru-RU"/>
              </w:rPr>
              <w:t xml:space="preserve">Отсутствие свободного, пригодного для </w:t>
            </w:r>
            <w:r w:rsidR="003A1D86">
              <w:rPr>
                <w:rFonts w:ascii="Times New Roman" w:eastAsiaTheme="minorHAnsi" w:hAnsi="Times New Roman" w:cs="Times New Roman"/>
                <w:sz w:val="12"/>
                <w:szCs w:val="12"/>
                <w:lang w:val="ru-RU"/>
              </w:rPr>
              <w:t xml:space="preserve">предоставления жилого </w:t>
            </w:r>
            <w:r w:rsidRPr="006E59F5">
              <w:rPr>
                <w:rFonts w:ascii="Times New Roman" w:eastAsiaTheme="minorHAnsi" w:hAnsi="Times New Roman" w:cs="Times New Roman"/>
                <w:sz w:val="12"/>
                <w:szCs w:val="12"/>
                <w:lang w:val="ru-RU"/>
              </w:rPr>
              <w:t>помещения социально</w:t>
            </w:r>
            <w:r w:rsidR="003A1D86">
              <w:rPr>
                <w:rFonts w:ascii="Times New Roman" w:eastAsiaTheme="minorHAnsi" w:hAnsi="Times New Roman" w:cs="Times New Roman"/>
                <w:sz w:val="12"/>
                <w:szCs w:val="12"/>
                <w:lang w:val="ru-RU"/>
              </w:rPr>
              <w:t xml:space="preserve">го использования муниципального </w:t>
            </w:r>
            <w:r w:rsidRPr="006E59F5">
              <w:rPr>
                <w:rFonts w:ascii="Times New Roman" w:eastAsiaTheme="minorHAnsi" w:hAnsi="Times New Roman" w:cs="Times New Roman"/>
                <w:sz w:val="12"/>
                <w:szCs w:val="12"/>
                <w:lang w:val="ru-RU"/>
              </w:rPr>
              <w:t>жилищного фонда, пред</w:t>
            </w:r>
            <w:r w:rsidR="003A1D86">
              <w:rPr>
                <w:rFonts w:ascii="Times New Roman" w:eastAsiaTheme="minorHAnsi" w:hAnsi="Times New Roman" w:cs="Times New Roman"/>
                <w:sz w:val="12"/>
                <w:szCs w:val="12"/>
                <w:lang w:val="ru-RU"/>
              </w:rPr>
              <w:t xml:space="preserve">назначенного для предоставления </w:t>
            </w:r>
            <w:r w:rsidRPr="006E59F5">
              <w:rPr>
                <w:rFonts w:ascii="Times New Roman" w:eastAsiaTheme="minorHAnsi" w:hAnsi="Times New Roman" w:cs="Times New Roman"/>
                <w:sz w:val="12"/>
                <w:szCs w:val="12"/>
                <w:lang w:val="ru-RU"/>
              </w:rPr>
              <w:t>заявителю по договору социального найма.</w:t>
            </w:r>
          </w:p>
        </w:tc>
        <w:tc>
          <w:tcPr>
            <w:tcW w:w="1416" w:type="pct"/>
            <w:vAlign w:val="center"/>
          </w:tcPr>
          <w:p w:rsidR="006E59F5" w:rsidRPr="006E59F5" w:rsidRDefault="006E59F5" w:rsidP="006E59F5">
            <w:pPr>
              <w:pStyle w:val="aff"/>
              <w:jc w:val="center"/>
              <w:rPr>
                <w:rFonts w:ascii="Times New Roman" w:hAnsi="Times New Roman" w:cs="Times New Roman"/>
                <w:sz w:val="12"/>
                <w:szCs w:val="12"/>
              </w:rPr>
            </w:pPr>
            <w:proofErr w:type="spellStart"/>
            <w:r w:rsidRPr="006E59F5">
              <w:rPr>
                <w:rFonts w:ascii="Times New Roman" w:hAnsi="Times New Roman" w:cs="Times New Roman"/>
                <w:sz w:val="12"/>
                <w:szCs w:val="12"/>
              </w:rPr>
              <w:t>Указываются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основания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такого</w:t>
            </w:r>
            <w:proofErr w:type="spellEnd"/>
            <w:r w:rsidRPr="006E59F5">
              <w:rPr>
                <w:rFonts w:ascii="Times New Roman" w:hAnsi="Times New Roman" w:cs="Times New Roman"/>
                <w:spacing w:val="-57"/>
                <w:sz w:val="12"/>
                <w:szCs w:val="12"/>
              </w:rPr>
              <w:t xml:space="preserve"> </w:t>
            </w:r>
            <w:proofErr w:type="spellStart"/>
            <w:r w:rsidRPr="006E59F5">
              <w:rPr>
                <w:rFonts w:ascii="Times New Roman" w:hAnsi="Times New Roman" w:cs="Times New Roman"/>
                <w:sz w:val="12"/>
                <w:szCs w:val="12"/>
              </w:rPr>
              <w:t>вывода</w:t>
            </w:r>
            <w:proofErr w:type="spellEnd"/>
          </w:p>
        </w:tc>
      </w:tr>
      <w:tr w:rsidR="006E59F5" w:rsidRPr="006E59F5" w:rsidTr="003A1D86">
        <w:trPr>
          <w:trHeight w:val="70"/>
        </w:trPr>
        <w:tc>
          <w:tcPr>
            <w:tcW w:w="1040" w:type="pct"/>
            <w:vAlign w:val="center"/>
          </w:tcPr>
          <w:p w:rsidR="006E59F5" w:rsidRPr="006E59F5" w:rsidRDefault="006E59F5" w:rsidP="006E59F5">
            <w:pPr>
              <w:pStyle w:val="aff"/>
              <w:jc w:val="center"/>
              <w:rPr>
                <w:rFonts w:ascii="Times New Roman" w:hAnsi="Times New Roman" w:cs="Times New Roman"/>
                <w:sz w:val="12"/>
                <w:szCs w:val="12"/>
              </w:rPr>
            </w:pPr>
            <w:r w:rsidRPr="006E59F5">
              <w:rPr>
                <w:rFonts w:ascii="Times New Roman" w:hAnsi="Times New Roman" w:cs="Times New Roman"/>
                <w:sz w:val="12"/>
                <w:szCs w:val="12"/>
              </w:rPr>
              <w:t>2.13.6</w:t>
            </w:r>
          </w:p>
        </w:tc>
        <w:tc>
          <w:tcPr>
            <w:tcW w:w="2544" w:type="pct"/>
            <w:vAlign w:val="center"/>
          </w:tcPr>
          <w:p w:rsidR="006E59F5" w:rsidRPr="006E59F5" w:rsidRDefault="006E59F5" w:rsidP="006E59F5">
            <w:pPr>
              <w:pStyle w:val="aff"/>
              <w:jc w:val="center"/>
              <w:rPr>
                <w:rFonts w:ascii="Times New Roman" w:hAnsi="Times New Roman" w:cs="Times New Roman"/>
                <w:sz w:val="12"/>
                <w:szCs w:val="12"/>
                <w:lang w:val="ru-RU"/>
              </w:rPr>
            </w:pPr>
            <w:r w:rsidRPr="006E59F5">
              <w:rPr>
                <w:rFonts w:ascii="Times New Roman" w:eastAsiaTheme="minorHAnsi" w:hAnsi="Times New Roman" w:cs="Times New Roman"/>
                <w:sz w:val="12"/>
                <w:szCs w:val="12"/>
                <w:lang w:val="ru-RU"/>
              </w:rPr>
              <w:t>Отказ заявителя от вселения в предоставляемое жилое помещение</w:t>
            </w:r>
          </w:p>
        </w:tc>
        <w:tc>
          <w:tcPr>
            <w:tcW w:w="1416" w:type="pct"/>
            <w:vAlign w:val="center"/>
          </w:tcPr>
          <w:p w:rsidR="006E59F5" w:rsidRPr="006E59F5" w:rsidRDefault="006E59F5" w:rsidP="006E59F5">
            <w:pPr>
              <w:pStyle w:val="aff"/>
              <w:jc w:val="center"/>
              <w:rPr>
                <w:rFonts w:ascii="Times New Roman" w:hAnsi="Times New Roman" w:cs="Times New Roman"/>
                <w:sz w:val="12"/>
                <w:szCs w:val="12"/>
              </w:rPr>
            </w:pPr>
            <w:proofErr w:type="spellStart"/>
            <w:r w:rsidRPr="006E59F5">
              <w:rPr>
                <w:rFonts w:ascii="Times New Roman" w:hAnsi="Times New Roman" w:cs="Times New Roman"/>
                <w:sz w:val="12"/>
                <w:szCs w:val="12"/>
              </w:rPr>
              <w:t>Указываются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основания</w:t>
            </w:r>
            <w:proofErr w:type="spellEnd"/>
            <w:r w:rsidRPr="006E59F5">
              <w:rPr>
                <w:rFonts w:ascii="Times New Roman" w:hAnsi="Times New Roman" w:cs="Times New Roman"/>
                <w:spacing w:val="-7"/>
                <w:sz w:val="12"/>
                <w:szCs w:val="12"/>
              </w:rPr>
              <w:t xml:space="preserve"> </w:t>
            </w:r>
            <w:proofErr w:type="spellStart"/>
            <w:r w:rsidRPr="006E59F5">
              <w:rPr>
                <w:rFonts w:ascii="Times New Roman" w:hAnsi="Times New Roman" w:cs="Times New Roman"/>
                <w:sz w:val="12"/>
                <w:szCs w:val="12"/>
              </w:rPr>
              <w:t>такого</w:t>
            </w:r>
            <w:proofErr w:type="spellEnd"/>
            <w:r w:rsidRPr="006E59F5">
              <w:rPr>
                <w:rFonts w:ascii="Times New Roman" w:hAnsi="Times New Roman" w:cs="Times New Roman"/>
                <w:spacing w:val="-57"/>
                <w:sz w:val="12"/>
                <w:szCs w:val="12"/>
              </w:rPr>
              <w:t xml:space="preserve"> </w:t>
            </w:r>
            <w:proofErr w:type="spellStart"/>
            <w:r w:rsidRPr="006E59F5">
              <w:rPr>
                <w:rFonts w:ascii="Times New Roman" w:hAnsi="Times New Roman" w:cs="Times New Roman"/>
                <w:sz w:val="12"/>
                <w:szCs w:val="12"/>
              </w:rPr>
              <w:t>вывода</w:t>
            </w:r>
            <w:proofErr w:type="spellEnd"/>
          </w:p>
        </w:tc>
      </w:tr>
    </w:tbl>
    <w:p w:rsidR="002F776E" w:rsidRDefault="002F776E" w:rsidP="003A5298">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 xml:space="preserve">Разъяснение причин отказа:  </w:t>
      </w:r>
      <w:r w:rsidRPr="003A1D86">
        <w:rPr>
          <w:rFonts w:ascii="Times New Roman" w:eastAsia="Times New Roman" w:hAnsi="Times New Roman" w:cs="Times New Roman"/>
          <w:sz w:val="12"/>
          <w:szCs w:val="12"/>
          <w:lang w:eastAsia="ru-RU"/>
        </w:rPr>
        <w:tab/>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 xml:space="preserve">Дополнительно информируем:  </w:t>
      </w:r>
      <w:r w:rsidRPr="003A1D86">
        <w:rPr>
          <w:rFonts w:ascii="Times New Roman" w:eastAsia="Times New Roman" w:hAnsi="Times New Roman" w:cs="Times New Roman"/>
          <w:sz w:val="12"/>
          <w:szCs w:val="12"/>
          <w:lang w:eastAsia="ru-RU"/>
        </w:rPr>
        <w:tab/>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1893"/>
        <w:gridCol w:w="2080"/>
      </w:tblGrid>
      <w:tr w:rsidR="003A1D86" w:rsidTr="003A1D86">
        <w:tc>
          <w:tcPr>
            <w:tcW w:w="2576" w:type="dxa"/>
            <w:vAlign w:val="center"/>
          </w:tcPr>
          <w:p w:rsidR="003A1D86" w:rsidRDefault="003A1D86" w:rsidP="003A1D86">
            <w:pPr>
              <w:tabs>
                <w:tab w:val="left" w:pos="6936"/>
              </w:tabs>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___________________________________________________________</w:t>
            </w:r>
          </w:p>
        </w:tc>
        <w:tc>
          <w:tcPr>
            <w:tcW w:w="2576" w:type="dxa"/>
            <w:vAlign w:val="center"/>
          </w:tcPr>
          <w:p w:rsidR="003A1D86" w:rsidRDefault="003A1D86" w:rsidP="003A1D86">
            <w:pPr>
              <w:tabs>
                <w:tab w:val="left" w:pos="6936"/>
              </w:tabs>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_____________________</w:t>
            </w:r>
          </w:p>
        </w:tc>
        <w:tc>
          <w:tcPr>
            <w:tcW w:w="2577" w:type="dxa"/>
            <w:vAlign w:val="center"/>
          </w:tcPr>
          <w:p w:rsidR="003A1D86" w:rsidRDefault="003A1D86" w:rsidP="003A1D86">
            <w:pPr>
              <w:tabs>
                <w:tab w:val="left" w:pos="6936"/>
              </w:tabs>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__________________________</w:t>
            </w:r>
          </w:p>
        </w:tc>
      </w:tr>
      <w:tr w:rsidR="003A1D86" w:rsidTr="003A1D86">
        <w:tc>
          <w:tcPr>
            <w:tcW w:w="2576" w:type="dxa"/>
            <w:vAlign w:val="center"/>
          </w:tcPr>
          <w:p w:rsidR="003A1D86" w:rsidRDefault="003A1D86" w:rsidP="003A1D86">
            <w:pPr>
              <w:tabs>
                <w:tab w:val="left" w:pos="6936"/>
              </w:tabs>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(должность уполномоченного лица </w:t>
            </w:r>
            <w:r w:rsidRPr="003A1D86">
              <w:rPr>
                <w:rFonts w:ascii="Times New Roman" w:eastAsia="Times New Roman" w:hAnsi="Times New Roman" w:cs="Times New Roman"/>
                <w:sz w:val="12"/>
                <w:szCs w:val="12"/>
                <w:lang w:eastAsia="ru-RU"/>
              </w:rPr>
              <w:t>принявшего решение)</w:t>
            </w:r>
          </w:p>
        </w:tc>
        <w:tc>
          <w:tcPr>
            <w:tcW w:w="2576" w:type="dxa"/>
            <w:vAlign w:val="center"/>
          </w:tcPr>
          <w:p w:rsidR="003A1D86" w:rsidRDefault="003A1D86" w:rsidP="003A1D86">
            <w:pPr>
              <w:tabs>
                <w:tab w:val="left" w:pos="6936"/>
              </w:tabs>
              <w:jc w:val="center"/>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(подпись)</w:t>
            </w:r>
          </w:p>
        </w:tc>
        <w:tc>
          <w:tcPr>
            <w:tcW w:w="2577" w:type="dxa"/>
            <w:vAlign w:val="center"/>
          </w:tcPr>
          <w:p w:rsidR="003A1D86" w:rsidRDefault="003A1D86" w:rsidP="003A1D86">
            <w:pPr>
              <w:tabs>
                <w:tab w:val="left" w:pos="6936"/>
              </w:tabs>
              <w:jc w:val="center"/>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(расшифровка подписи)</w:t>
            </w:r>
          </w:p>
        </w:tc>
      </w:tr>
    </w:tbl>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 ________________ 20     г.</w:t>
      </w:r>
    </w:p>
    <w:p w:rsid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М.П.</w:t>
      </w:r>
    </w:p>
    <w:p w:rsidR="003A1D86" w:rsidRDefault="003A1D86" w:rsidP="003A1D86">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 xml:space="preserve">Приложение № 4 </w:t>
      </w:r>
    </w:p>
    <w:p w:rsidR="003A1D86" w:rsidRDefault="003A1D86" w:rsidP="003A1D86">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 xml:space="preserve">к Административному регламенту </w:t>
      </w:r>
    </w:p>
    <w:p w:rsidR="003A1D86" w:rsidRPr="003A1D86" w:rsidRDefault="003A1D86" w:rsidP="003A1D86">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по пред</w:t>
      </w:r>
      <w:r>
        <w:rPr>
          <w:rFonts w:ascii="Times New Roman" w:eastAsia="Times New Roman" w:hAnsi="Times New Roman" w:cs="Times New Roman"/>
          <w:sz w:val="12"/>
          <w:szCs w:val="12"/>
          <w:lang w:eastAsia="ru-RU"/>
        </w:rPr>
        <w:t>оставлению муниципальной услуги</w:t>
      </w:r>
    </w:p>
    <w:p w:rsidR="003A1D86" w:rsidRPr="003A1D86" w:rsidRDefault="003A1D86" w:rsidP="003A1D86">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Форма заявления о предоставлении муниципальной услуги</w:t>
      </w:r>
    </w:p>
    <w:p w:rsidR="003A1D86" w:rsidRPr="003A1D86" w:rsidRDefault="003A1D86" w:rsidP="003A1D86">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____________________________________________________________________</w:t>
      </w:r>
    </w:p>
    <w:p w:rsidR="003A1D86" w:rsidRPr="003A1D86" w:rsidRDefault="003A1D86" w:rsidP="003A1D86">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(наименование органа, уполномоченного для предоставления услуги)</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Заявление о предоставлении жилого помещени</w:t>
      </w:r>
      <w:r>
        <w:rPr>
          <w:rFonts w:ascii="Times New Roman" w:eastAsia="Times New Roman" w:hAnsi="Times New Roman" w:cs="Times New Roman"/>
          <w:sz w:val="12"/>
          <w:szCs w:val="12"/>
          <w:lang w:eastAsia="ru-RU"/>
        </w:rPr>
        <w:t>я по договору социального найма</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3A1D86">
        <w:rPr>
          <w:rFonts w:ascii="Times New Roman" w:eastAsia="Times New Roman" w:hAnsi="Times New Roman" w:cs="Times New Roman"/>
          <w:sz w:val="12"/>
          <w:szCs w:val="12"/>
          <w:lang w:eastAsia="ru-RU"/>
        </w:rPr>
        <w:t>Заявитель</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3A1D86" w:rsidRPr="003A1D86" w:rsidRDefault="003A1D86" w:rsidP="003A1D86">
      <w:pPr>
        <w:pBdr>
          <w:top w:val="single" w:sz="4" w:space="1" w:color="auto"/>
        </w:pBd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(фамилия, имя, отчество (при наличии), дата рождения, СНИЛС)</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Телефон (мобильный):___________________________________________________________________________________________________</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Адрес электронной почты:_________________________________________________________________________________________________</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Документ, удостоверяющий личность заявителя: наименование</w:t>
      </w:r>
      <w:r>
        <w:rPr>
          <w:rFonts w:ascii="Times New Roman" w:eastAsia="Times New Roman" w:hAnsi="Times New Roman" w:cs="Times New Roman"/>
          <w:sz w:val="12"/>
          <w:szCs w:val="12"/>
          <w:lang w:eastAsia="ru-RU"/>
        </w:rPr>
        <w:t>:_________________________________________________________________</w:t>
      </w:r>
    </w:p>
    <w:p w:rsid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серия, номер </w:t>
      </w:r>
      <w:r w:rsidRPr="003A1D86">
        <w:rPr>
          <w:rFonts w:ascii="Times New Roman" w:eastAsia="Times New Roman" w:hAnsi="Times New Roman" w:cs="Times New Roman"/>
          <w:sz w:val="12"/>
          <w:szCs w:val="12"/>
          <w:lang w:eastAsia="ru-RU"/>
        </w:rPr>
        <w:t>д</w:t>
      </w:r>
      <w:r>
        <w:rPr>
          <w:rFonts w:ascii="Times New Roman" w:eastAsia="Times New Roman" w:hAnsi="Times New Roman" w:cs="Times New Roman"/>
          <w:sz w:val="12"/>
          <w:szCs w:val="12"/>
          <w:lang w:eastAsia="ru-RU"/>
        </w:rPr>
        <w:t xml:space="preserve">ата выдачи: </w:t>
      </w:r>
    </w:p>
    <w:p w:rsid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кем выдан:  </w:t>
      </w:r>
    </w:p>
    <w:p w:rsid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код подразделения:  </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Адрес р</w:t>
      </w:r>
      <w:r>
        <w:rPr>
          <w:rFonts w:ascii="Times New Roman" w:eastAsia="Times New Roman" w:hAnsi="Times New Roman" w:cs="Times New Roman"/>
          <w:sz w:val="12"/>
          <w:szCs w:val="12"/>
          <w:lang w:eastAsia="ru-RU"/>
        </w:rPr>
        <w:t>егистрации по месту жительства:</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2. </w:t>
      </w:r>
      <w:r w:rsidRPr="003A1D86">
        <w:rPr>
          <w:rFonts w:ascii="Times New Roman" w:eastAsia="Times New Roman" w:hAnsi="Times New Roman" w:cs="Times New Roman"/>
          <w:sz w:val="12"/>
          <w:szCs w:val="12"/>
          <w:lang w:eastAsia="ru-RU"/>
        </w:rPr>
        <w:t>Представитель заявителя:</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3A1D86" w:rsidRPr="003A1D86" w:rsidRDefault="003A1D86" w:rsidP="003A1D86">
      <w:pPr>
        <w:pBdr>
          <w:top w:val="single" w:sz="4" w:space="1" w:color="auto"/>
        </w:pBd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(фамилия, имя, отчество (при наличии) Документ, удостоверяющий личность представителя заявителя: наименование:</w:t>
      </w:r>
    </w:p>
    <w:p w:rsid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серия, номер </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 xml:space="preserve">дата выдачи:  </w:t>
      </w:r>
      <w:r w:rsidRPr="003A1D86">
        <w:rPr>
          <w:rFonts w:ascii="Times New Roman" w:eastAsia="Times New Roman" w:hAnsi="Times New Roman" w:cs="Times New Roman"/>
          <w:sz w:val="12"/>
          <w:szCs w:val="12"/>
          <w:lang w:eastAsia="ru-RU"/>
        </w:rPr>
        <w:tab/>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Документ, подтверждающий полн</w:t>
      </w:r>
      <w:r>
        <w:rPr>
          <w:rFonts w:ascii="Times New Roman" w:eastAsia="Times New Roman" w:hAnsi="Times New Roman" w:cs="Times New Roman"/>
          <w:sz w:val="12"/>
          <w:szCs w:val="12"/>
          <w:lang w:eastAsia="ru-RU"/>
        </w:rPr>
        <w:t>омочия представителя заявителя:</w:t>
      </w:r>
    </w:p>
    <w:p w:rsid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3. Проживаю один </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Про</w:t>
      </w:r>
      <w:r>
        <w:rPr>
          <w:rFonts w:ascii="Times New Roman" w:eastAsia="Times New Roman" w:hAnsi="Times New Roman" w:cs="Times New Roman"/>
          <w:sz w:val="12"/>
          <w:szCs w:val="12"/>
          <w:lang w:eastAsia="ru-RU"/>
        </w:rPr>
        <w:t>живаю совместно с членами семьи</w:t>
      </w:r>
    </w:p>
    <w:p w:rsid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 Состою в браке</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Супруг:</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3A1D86" w:rsidRPr="003A1D86" w:rsidRDefault="003A1D86" w:rsidP="003A1D86">
      <w:pPr>
        <w:pBdr>
          <w:top w:val="single" w:sz="4" w:space="1" w:color="auto"/>
        </w:pBd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(фамилия, имя, отчество (при наличии), дата рождения, СНИЛС)</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Документ, удостоверяющий личность супруга:</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 xml:space="preserve">наименование:  </w:t>
      </w:r>
      <w:r w:rsidRPr="003A1D86">
        <w:rPr>
          <w:rFonts w:ascii="Times New Roman" w:eastAsia="Times New Roman" w:hAnsi="Times New Roman" w:cs="Times New Roman"/>
          <w:sz w:val="12"/>
          <w:szCs w:val="12"/>
          <w:lang w:eastAsia="ru-RU"/>
        </w:rPr>
        <w:tab/>
      </w:r>
    </w:p>
    <w:p w:rsidR="003A1D86" w:rsidRPr="003A1D86" w:rsidRDefault="00943A85"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серия, номер </w:t>
      </w:r>
      <w:r w:rsidR="003A1D86" w:rsidRPr="003A1D86">
        <w:rPr>
          <w:rFonts w:ascii="Times New Roman" w:eastAsia="Times New Roman" w:hAnsi="Times New Roman" w:cs="Times New Roman"/>
          <w:sz w:val="12"/>
          <w:szCs w:val="12"/>
          <w:lang w:eastAsia="ru-RU"/>
        </w:rPr>
        <w:t xml:space="preserve">дата выдачи:  </w:t>
      </w:r>
      <w:r w:rsidR="003A1D86" w:rsidRPr="003A1D86">
        <w:rPr>
          <w:rFonts w:ascii="Times New Roman" w:eastAsia="Times New Roman" w:hAnsi="Times New Roman" w:cs="Times New Roman"/>
          <w:sz w:val="12"/>
          <w:szCs w:val="12"/>
          <w:lang w:eastAsia="ru-RU"/>
        </w:rPr>
        <w:tab/>
      </w:r>
    </w:p>
    <w:p w:rsidR="003A1D86" w:rsidRPr="003A1D86"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кем выдан:  </w:t>
      </w:r>
      <w:r>
        <w:rPr>
          <w:rFonts w:ascii="Times New Roman" w:eastAsia="Times New Roman" w:hAnsi="Times New Roman" w:cs="Times New Roman"/>
          <w:sz w:val="12"/>
          <w:szCs w:val="12"/>
          <w:lang w:eastAsia="ru-RU"/>
        </w:rPr>
        <w:tab/>
      </w:r>
    </w:p>
    <w:p w:rsidR="003A1D86" w:rsidRPr="003A1D86"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код подразделения:  </w:t>
      </w:r>
      <w:r>
        <w:rPr>
          <w:rFonts w:ascii="Times New Roman" w:eastAsia="Times New Roman" w:hAnsi="Times New Roman" w:cs="Times New Roman"/>
          <w:sz w:val="12"/>
          <w:szCs w:val="12"/>
          <w:lang w:eastAsia="ru-RU"/>
        </w:rPr>
        <w:tab/>
      </w:r>
    </w:p>
    <w:p w:rsidR="003A1D86" w:rsidRPr="003A1D86" w:rsidRDefault="00943A85"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5. </w:t>
      </w:r>
      <w:r w:rsidR="003A1D86" w:rsidRPr="003A1D86">
        <w:rPr>
          <w:rFonts w:ascii="Times New Roman" w:eastAsia="Times New Roman" w:hAnsi="Times New Roman" w:cs="Times New Roman"/>
          <w:sz w:val="12"/>
          <w:szCs w:val="12"/>
          <w:lang w:eastAsia="ru-RU"/>
        </w:rPr>
        <w:t>Проживаю с родителями (родителями супруга)</w:t>
      </w:r>
    </w:p>
    <w:p w:rsidR="003A1D86" w:rsidRPr="003A1D86"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ФИО </w:t>
      </w:r>
      <w:r w:rsidR="003A1D86" w:rsidRPr="003A1D86">
        <w:rPr>
          <w:rFonts w:ascii="Times New Roman" w:eastAsia="Times New Roman" w:hAnsi="Times New Roman" w:cs="Times New Roman"/>
          <w:sz w:val="12"/>
          <w:szCs w:val="12"/>
          <w:lang w:eastAsia="ru-RU"/>
        </w:rPr>
        <w:t xml:space="preserve">родителя </w:t>
      </w:r>
      <w:r w:rsidR="003A1D86" w:rsidRPr="003A1D86">
        <w:rPr>
          <w:rFonts w:ascii="Times New Roman" w:eastAsia="Times New Roman" w:hAnsi="Times New Roman" w:cs="Times New Roman"/>
          <w:sz w:val="12"/>
          <w:szCs w:val="12"/>
          <w:lang w:eastAsia="ru-RU"/>
        </w:rPr>
        <w:tab/>
      </w:r>
    </w:p>
    <w:p w:rsidR="00943A85" w:rsidRDefault="00943A85"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3A1D86" w:rsidRPr="003A1D86" w:rsidRDefault="003A1D86" w:rsidP="00943A85">
      <w:pPr>
        <w:pBdr>
          <w:top w:val="single" w:sz="4" w:space="1" w:color="auto"/>
        </w:pBd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(фамилия, имя, отчество (при наличии), дата рождения, СНИЛС)</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Документ, удостоверяющий личность:</w:t>
      </w:r>
    </w:p>
    <w:p w:rsidR="00943A85" w:rsidRDefault="00943A85"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наименование:</w:t>
      </w:r>
    </w:p>
    <w:p w:rsidR="00943A85" w:rsidRDefault="00943A85"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серия, номер </w:t>
      </w:r>
      <w:r w:rsidR="003A1D86" w:rsidRPr="003A1D86">
        <w:rPr>
          <w:rFonts w:ascii="Times New Roman" w:eastAsia="Times New Roman" w:hAnsi="Times New Roman" w:cs="Times New Roman"/>
          <w:sz w:val="12"/>
          <w:szCs w:val="12"/>
          <w:lang w:eastAsia="ru-RU"/>
        </w:rPr>
        <w:t xml:space="preserve">дата выдачи:  </w:t>
      </w:r>
      <w:r w:rsidR="003A1D86" w:rsidRPr="003A1D86">
        <w:rPr>
          <w:rFonts w:ascii="Times New Roman" w:eastAsia="Times New Roman" w:hAnsi="Times New Roman" w:cs="Times New Roman"/>
          <w:sz w:val="12"/>
          <w:szCs w:val="12"/>
          <w:lang w:eastAsia="ru-RU"/>
        </w:rPr>
        <w:tab/>
      </w:r>
    </w:p>
    <w:p w:rsidR="003A1D86" w:rsidRPr="003A1D86" w:rsidRDefault="00943A85"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кем выдан:  </w:t>
      </w:r>
      <w:r>
        <w:rPr>
          <w:rFonts w:ascii="Times New Roman" w:eastAsia="Times New Roman" w:hAnsi="Times New Roman" w:cs="Times New Roman"/>
          <w:sz w:val="12"/>
          <w:szCs w:val="12"/>
          <w:lang w:eastAsia="ru-RU"/>
        </w:rPr>
        <w:tab/>
      </w:r>
      <w:r>
        <w:rPr>
          <w:rFonts w:ascii="Times New Roman" w:eastAsia="Times New Roman" w:hAnsi="Times New Roman" w:cs="Times New Roman"/>
          <w:sz w:val="12"/>
          <w:szCs w:val="12"/>
          <w:lang w:eastAsia="ru-RU"/>
        </w:rPr>
        <w:tab/>
      </w:r>
    </w:p>
    <w:p w:rsidR="003A1D86" w:rsidRPr="003A1D86" w:rsidRDefault="00943A85"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r w:rsidR="003A1D86" w:rsidRPr="003A1D86">
        <w:rPr>
          <w:rFonts w:ascii="Times New Roman" w:eastAsia="Times New Roman" w:hAnsi="Times New Roman" w:cs="Times New Roman"/>
          <w:sz w:val="12"/>
          <w:szCs w:val="12"/>
          <w:lang w:eastAsia="ru-RU"/>
        </w:rPr>
        <w:t>Имеются дети   ФИО ребенка (до 14 лет)</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3A1D86" w:rsidRPr="003A1D86" w:rsidRDefault="003A1D86" w:rsidP="00943A85">
      <w:pPr>
        <w:pBdr>
          <w:top w:val="single" w:sz="4" w:space="1" w:color="auto"/>
        </w:pBd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(фамилия, имя, отчество (при наличии), дата рождения, СНИЛС)</w:t>
      </w:r>
    </w:p>
    <w:p w:rsidR="00943A85" w:rsidRDefault="00943A85"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Номер актовой записи о рождении </w:t>
      </w:r>
    </w:p>
    <w:p w:rsidR="00943A85" w:rsidRDefault="00943A85"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дата</w:t>
      </w:r>
    </w:p>
    <w:p w:rsidR="003A1D86" w:rsidRPr="003A1D86"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место регистрации  </w:t>
      </w:r>
      <w:r>
        <w:rPr>
          <w:rFonts w:ascii="Times New Roman" w:eastAsia="Times New Roman" w:hAnsi="Times New Roman" w:cs="Times New Roman"/>
          <w:sz w:val="12"/>
          <w:szCs w:val="12"/>
          <w:lang w:eastAsia="ru-RU"/>
        </w:rPr>
        <w:tab/>
      </w:r>
      <w:r>
        <w:rPr>
          <w:rFonts w:ascii="Times New Roman" w:eastAsia="Times New Roman" w:hAnsi="Times New Roman" w:cs="Times New Roman"/>
          <w:sz w:val="12"/>
          <w:szCs w:val="12"/>
          <w:lang w:eastAsia="ru-RU"/>
        </w:rPr>
        <w:tab/>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ФИО ребенка (старше 14 лет)</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3A1D86" w:rsidRPr="003A1D86" w:rsidRDefault="003A1D86" w:rsidP="00943A85">
      <w:pPr>
        <w:pBdr>
          <w:top w:val="single" w:sz="4" w:space="1" w:color="auto"/>
        </w:pBd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(фамилия, имя, отчество (при наличии), дата рождения, СНИЛС)</w:t>
      </w:r>
    </w:p>
    <w:p w:rsidR="00943A85"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 xml:space="preserve">Номер актовой записи о рождении </w:t>
      </w:r>
      <w:r w:rsidRPr="003A1D86">
        <w:rPr>
          <w:rFonts w:ascii="Times New Roman" w:eastAsia="Times New Roman" w:hAnsi="Times New Roman" w:cs="Times New Roman"/>
          <w:sz w:val="12"/>
          <w:szCs w:val="12"/>
          <w:lang w:eastAsia="ru-RU"/>
        </w:rPr>
        <w:tab/>
      </w:r>
      <w:r w:rsidRPr="003A1D86">
        <w:rPr>
          <w:rFonts w:ascii="Times New Roman" w:eastAsia="Times New Roman" w:hAnsi="Times New Roman" w:cs="Times New Roman"/>
          <w:sz w:val="12"/>
          <w:szCs w:val="12"/>
          <w:lang w:eastAsia="ru-RU"/>
        </w:rPr>
        <w:tab/>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 xml:space="preserve"> дата </w:t>
      </w:r>
      <w:r w:rsidRPr="003A1D86">
        <w:rPr>
          <w:rFonts w:ascii="Times New Roman" w:eastAsia="Times New Roman" w:hAnsi="Times New Roman" w:cs="Times New Roman"/>
          <w:sz w:val="12"/>
          <w:szCs w:val="12"/>
          <w:lang w:eastAsia="ru-RU"/>
        </w:rPr>
        <w:tab/>
      </w:r>
    </w:p>
    <w:p w:rsidR="003A1D86" w:rsidRPr="003A1D86"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lastRenderedPageBreak/>
        <w:t>место регистрации</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Документ, удостоверяющий личность:</w:t>
      </w:r>
    </w:p>
    <w:p w:rsidR="00943A85"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наименование:</w:t>
      </w:r>
      <w:r w:rsidRPr="003A1D86">
        <w:rPr>
          <w:rFonts w:ascii="Times New Roman" w:eastAsia="Times New Roman" w:hAnsi="Times New Roman" w:cs="Times New Roman"/>
          <w:sz w:val="12"/>
          <w:szCs w:val="12"/>
          <w:lang w:eastAsia="ru-RU"/>
        </w:rPr>
        <w:tab/>
      </w:r>
      <w:r w:rsidRPr="003A1D86">
        <w:rPr>
          <w:rFonts w:ascii="Times New Roman" w:eastAsia="Times New Roman" w:hAnsi="Times New Roman" w:cs="Times New Roman"/>
          <w:sz w:val="12"/>
          <w:szCs w:val="12"/>
          <w:lang w:eastAsia="ru-RU"/>
        </w:rPr>
        <w:tab/>
      </w:r>
    </w:p>
    <w:p w:rsidR="00943A85" w:rsidRDefault="00943A85"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серия, номер</w:t>
      </w:r>
    </w:p>
    <w:p w:rsidR="00943A85" w:rsidRDefault="00943A85"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дата выдачи:  </w:t>
      </w:r>
    </w:p>
    <w:p w:rsidR="003A1D86" w:rsidRPr="003A1D86"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кем выдан:</w:t>
      </w:r>
    </w:p>
    <w:p w:rsidR="003A1D86" w:rsidRPr="003A1D86" w:rsidRDefault="00943A85"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r w:rsidR="003A1D86" w:rsidRPr="003A1D86">
        <w:rPr>
          <w:rFonts w:ascii="Times New Roman" w:eastAsia="Times New Roman" w:hAnsi="Times New Roman" w:cs="Times New Roman"/>
          <w:sz w:val="12"/>
          <w:szCs w:val="12"/>
          <w:lang w:eastAsia="ru-RU"/>
        </w:rPr>
        <w:t>Имеются иные родственники, проживающие совместно ФИО родственника (до 14 лет)</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3A1D86" w:rsidRPr="003A1D86" w:rsidRDefault="003A1D86" w:rsidP="00943A85">
      <w:pPr>
        <w:pBdr>
          <w:top w:val="single" w:sz="4" w:space="1" w:color="auto"/>
        </w:pBd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 xml:space="preserve">(фамилия, имя, отчество (при </w:t>
      </w:r>
      <w:r w:rsidR="00943A85">
        <w:rPr>
          <w:rFonts w:ascii="Times New Roman" w:eastAsia="Times New Roman" w:hAnsi="Times New Roman" w:cs="Times New Roman"/>
          <w:sz w:val="12"/>
          <w:szCs w:val="12"/>
          <w:lang w:eastAsia="ru-RU"/>
        </w:rPr>
        <w:t>наличии), дата рождения, СНИЛС)</w:t>
      </w:r>
    </w:p>
    <w:p w:rsidR="00943A85"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 xml:space="preserve">Номер актовой записи о рождении </w:t>
      </w:r>
      <w:r w:rsidRPr="003A1D86">
        <w:rPr>
          <w:rFonts w:ascii="Times New Roman" w:eastAsia="Times New Roman" w:hAnsi="Times New Roman" w:cs="Times New Roman"/>
          <w:sz w:val="12"/>
          <w:szCs w:val="12"/>
          <w:lang w:eastAsia="ru-RU"/>
        </w:rPr>
        <w:tab/>
      </w:r>
      <w:r w:rsidRPr="003A1D86">
        <w:rPr>
          <w:rFonts w:ascii="Times New Roman" w:eastAsia="Times New Roman" w:hAnsi="Times New Roman" w:cs="Times New Roman"/>
          <w:sz w:val="12"/>
          <w:szCs w:val="12"/>
          <w:lang w:eastAsia="ru-RU"/>
        </w:rPr>
        <w:tab/>
        <w:t xml:space="preserve"> </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 xml:space="preserve">дата </w:t>
      </w:r>
      <w:r w:rsidRPr="003A1D86">
        <w:rPr>
          <w:rFonts w:ascii="Times New Roman" w:eastAsia="Times New Roman" w:hAnsi="Times New Roman" w:cs="Times New Roman"/>
          <w:sz w:val="12"/>
          <w:szCs w:val="12"/>
          <w:lang w:eastAsia="ru-RU"/>
        </w:rPr>
        <w:tab/>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 xml:space="preserve">место регистрации  </w:t>
      </w:r>
      <w:r w:rsidRPr="003A1D86">
        <w:rPr>
          <w:rFonts w:ascii="Times New Roman" w:eastAsia="Times New Roman" w:hAnsi="Times New Roman" w:cs="Times New Roman"/>
          <w:sz w:val="12"/>
          <w:szCs w:val="12"/>
          <w:lang w:eastAsia="ru-RU"/>
        </w:rPr>
        <w:tab/>
      </w:r>
    </w:p>
    <w:p w:rsidR="003A1D86" w:rsidRPr="003A1D86"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Степень родства  </w:t>
      </w:r>
      <w:r>
        <w:rPr>
          <w:rFonts w:ascii="Times New Roman" w:eastAsia="Times New Roman" w:hAnsi="Times New Roman" w:cs="Times New Roman"/>
          <w:sz w:val="12"/>
          <w:szCs w:val="12"/>
          <w:lang w:eastAsia="ru-RU"/>
        </w:rPr>
        <w:tab/>
      </w:r>
    </w:p>
    <w:p w:rsidR="00943A85"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ФИО родственника (старше 14 л</w:t>
      </w:r>
      <w:r w:rsidR="00943A85">
        <w:rPr>
          <w:rFonts w:ascii="Times New Roman" w:eastAsia="Times New Roman" w:hAnsi="Times New Roman" w:cs="Times New Roman"/>
          <w:sz w:val="12"/>
          <w:szCs w:val="12"/>
          <w:lang w:eastAsia="ru-RU"/>
        </w:rPr>
        <w:t xml:space="preserve">ет)  </w:t>
      </w:r>
    </w:p>
    <w:p w:rsidR="00943A85" w:rsidRDefault="00943A85"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3A1D86" w:rsidRPr="003A1D86" w:rsidRDefault="003A1D86" w:rsidP="00943A85">
      <w:pPr>
        <w:pBdr>
          <w:top w:val="single" w:sz="4" w:space="1" w:color="auto"/>
        </w:pBd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(фамилия, имя, отчество (при наличии), дата рождения, СНИЛС)</w:t>
      </w:r>
    </w:p>
    <w:p w:rsidR="003A1D86" w:rsidRPr="003A1D86"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Степень родства</w:t>
      </w:r>
    </w:p>
    <w:p w:rsidR="003A1D86" w:rsidRPr="003A1D86"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Документ, удостоверяющий личность:</w:t>
      </w:r>
    </w:p>
    <w:p w:rsidR="00943A85"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наименование:</w:t>
      </w:r>
      <w:r w:rsidRPr="003A1D86">
        <w:rPr>
          <w:rFonts w:ascii="Times New Roman" w:eastAsia="Times New Roman" w:hAnsi="Times New Roman" w:cs="Times New Roman"/>
          <w:sz w:val="12"/>
          <w:szCs w:val="12"/>
          <w:lang w:eastAsia="ru-RU"/>
        </w:rPr>
        <w:tab/>
      </w:r>
      <w:r w:rsidRPr="003A1D86">
        <w:rPr>
          <w:rFonts w:ascii="Times New Roman" w:eastAsia="Times New Roman" w:hAnsi="Times New Roman" w:cs="Times New Roman"/>
          <w:sz w:val="12"/>
          <w:szCs w:val="12"/>
          <w:lang w:eastAsia="ru-RU"/>
        </w:rPr>
        <w:tab/>
        <w:t xml:space="preserve"> </w:t>
      </w:r>
    </w:p>
    <w:p w:rsidR="00943A85"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серия, номер</w:t>
      </w:r>
      <w:r w:rsidRPr="003A1D86">
        <w:rPr>
          <w:rFonts w:ascii="Times New Roman" w:eastAsia="Times New Roman" w:hAnsi="Times New Roman" w:cs="Times New Roman"/>
          <w:sz w:val="12"/>
          <w:szCs w:val="12"/>
          <w:lang w:eastAsia="ru-RU"/>
        </w:rPr>
        <w:tab/>
      </w:r>
    </w:p>
    <w:p w:rsidR="00943A85" w:rsidRDefault="003A1D86" w:rsidP="003A1D86">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 xml:space="preserve">дата выдачи:  </w:t>
      </w:r>
      <w:r w:rsidRPr="003A1D86">
        <w:rPr>
          <w:rFonts w:ascii="Times New Roman" w:eastAsia="Times New Roman" w:hAnsi="Times New Roman" w:cs="Times New Roman"/>
          <w:sz w:val="12"/>
          <w:szCs w:val="12"/>
          <w:lang w:eastAsia="ru-RU"/>
        </w:rPr>
        <w:tab/>
        <w:t xml:space="preserve"> </w:t>
      </w:r>
    </w:p>
    <w:p w:rsidR="003A1D86" w:rsidRPr="003A1D86"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кем выдан:</w:t>
      </w:r>
    </w:p>
    <w:p w:rsidR="003A1D86" w:rsidRPr="003A1D86" w:rsidRDefault="003A1D86"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 xml:space="preserve">Полноту и достоверность представленных </w:t>
      </w:r>
      <w:r w:rsidR="00943A85">
        <w:rPr>
          <w:rFonts w:ascii="Times New Roman" w:eastAsia="Times New Roman" w:hAnsi="Times New Roman" w:cs="Times New Roman"/>
          <w:sz w:val="12"/>
          <w:szCs w:val="12"/>
          <w:lang w:eastAsia="ru-RU"/>
        </w:rPr>
        <w:t>в запросе сведений подтверждаю.</w:t>
      </w:r>
    </w:p>
    <w:p w:rsidR="003A5298" w:rsidRDefault="003A1D86"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3A1D86">
        <w:rPr>
          <w:rFonts w:ascii="Times New Roman" w:eastAsia="Times New Roman" w:hAnsi="Times New Roman" w:cs="Times New Roman"/>
          <w:sz w:val="12"/>
          <w:szCs w:val="12"/>
          <w:lang w:eastAsia="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943A85" w:rsidRPr="00943A85" w:rsidRDefault="00943A85" w:rsidP="00943A85">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Глава</w:t>
      </w:r>
    </w:p>
    <w:p w:rsidR="00943A85" w:rsidRPr="00943A85" w:rsidRDefault="00943A85" w:rsidP="00943A85">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муниципального района Сергиевский</w:t>
      </w:r>
    </w:p>
    <w:p w:rsidR="00943A85" w:rsidRPr="00943A85" w:rsidRDefault="00943A85" w:rsidP="00943A85">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Самарской области</w:t>
      </w:r>
    </w:p>
    <w:p w:rsidR="00943A85" w:rsidRPr="00943A85" w:rsidRDefault="00943A85" w:rsidP="00943A85">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ПОСТАНОВЛЕНИЕ</w:t>
      </w:r>
    </w:p>
    <w:p w:rsidR="00943A85" w:rsidRDefault="00943A85" w:rsidP="00943A85">
      <w:pPr>
        <w:tabs>
          <w:tab w:val="left" w:pos="6936"/>
        </w:tabs>
        <w:spacing w:after="0" w:line="240" w:lineRule="auto"/>
        <w:ind w:firstLine="284"/>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«23» 09 2022 г.</w:t>
      </w:r>
      <w:r>
        <w:rPr>
          <w:rFonts w:ascii="Times New Roman" w:eastAsia="Times New Roman" w:hAnsi="Times New Roman" w:cs="Times New Roman"/>
          <w:sz w:val="12"/>
          <w:szCs w:val="12"/>
          <w:lang w:eastAsia="ru-RU"/>
        </w:rPr>
        <w:t xml:space="preserve">                                                                                                                                                                                                             </w:t>
      </w:r>
      <w:r w:rsidRPr="00943A85">
        <w:rPr>
          <w:rFonts w:ascii="Times New Roman" w:eastAsia="Times New Roman" w:hAnsi="Times New Roman" w:cs="Times New Roman"/>
          <w:sz w:val="12"/>
          <w:szCs w:val="12"/>
          <w:lang w:eastAsia="ru-RU"/>
        </w:rPr>
        <w:t xml:space="preserve">№ 5/г       </w:t>
      </w:r>
    </w:p>
    <w:p w:rsidR="00943A85" w:rsidRPr="00943A85" w:rsidRDefault="00943A85" w:rsidP="00943A85">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О проведении публичных слушаний по проекту планировки территории и проекту межевания территории объекта АО «</w:t>
      </w:r>
      <w:proofErr w:type="spellStart"/>
      <w:r w:rsidRPr="00943A85">
        <w:rPr>
          <w:rFonts w:ascii="Times New Roman" w:eastAsia="Times New Roman" w:hAnsi="Times New Roman" w:cs="Times New Roman"/>
          <w:sz w:val="12"/>
          <w:szCs w:val="12"/>
          <w:lang w:eastAsia="ru-RU"/>
        </w:rPr>
        <w:t>Самаранефтегаз</w:t>
      </w:r>
      <w:proofErr w:type="spellEnd"/>
      <w:r w:rsidRPr="00943A85">
        <w:rPr>
          <w:rFonts w:ascii="Times New Roman" w:eastAsia="Times New Roman" w:hAnsi="Times New Roman" w:cs="Times New Roman"/>
          <w:sz w:val="12"/>
          <w:szCs w:val="12"/>
          <w:lang w:eastAsia="ru-RU"/>
        </w:rPr>
        <w:t xml:space="preserve">»: 7089П «Сбор нефти газа со скважины №52 </w:t>
      </w:r>
      <w:proofErr w:type="spellStart"/>
      <w:r w:rsidRPr="00943A85">
        <w:rPr>
          <w:rFonts w:ascii="Times New Roman" w:eastAsia="Times New Roman" w:hAnsi="Times New Roman" w:cs="Times New Roman"/>
          <w:sz w:val="12"/>
          <w:szCs w:val="12"/>
          <w:lang w:eastAsia="ru-RU"/>
        </w:rPr>
        <w:t>Пичерского</w:t>
      </w:r>
      <w:proofErr w:type="spellEnd"/>
      <w:r w:rsidRPr="00943A85">
        <w:rPr>
          <w:rFonts w:ascii="Times New Roman" w:eastAsia="Times New Roman" w:hAnsi="Times New Roman" w:cs="Times New Roman"/>
          <w:sz w:val="12"/>
          <w:szCs w:val="12"/>
          <w:lang w:eastAsia="ru-RU"/>
        </w:rPr>
        <w:t xml:space="preserve"> месторождения» в границах сельского поселения Елшанка и сельского поселения Черновка муниципального района Сергиевский Самарской области</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25 мая 2022 года № 42</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ПОСТАНОВЛЯЮ:</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АО «</w:t>
      </w:r>
      <w:proofErr w:type="spellStart"/>
      <w:r w:rsidRPr="00943A85">
        <w:rPr>
          <w:rFonts w:ascii="Times New Roman" w:eastAsia="Times New Roman" w:hAnsi="Times New Roman" w:cs="Times New Roman"/>
          <w:sz w:val="12"/>
          <w:szCs w:val="12"/>
          <w:lang w:eastAsia="ru-RU"/>
        </w:rPr>
        <w:t>Самаранефтегаз</w:t>
      </w:r>
      <w:proofErr w:type="spellEnd"/>
      <w:r w:rsidRPr="00943A85">
        <w:rPr>
          <w:rFonts w:ascii="Times New Roman" w:eastAsia="Times New Roman" w:hAnsi="Times New Roman" w:cs="Times New Roman"/>
          <w:sz w:val="12"/>
          <w:szCs w:val="12"/>
          <w:lang w:eastAsia="ru-RU"/>
        </w:rPr>
        <w:t xml:space="preserve">»: 7089П «Сбор нефти газа со скважины №52 </w:t>
      </w:r>
      <w:proofErr w:type="spellStart"/>
      <w:r w:rsidRPr="00943A85">
        <w:rPr>
          <w:rFonts w:ascii="Times New Roman" w:eastAsia="Times New Roman" w:hAnsi="Times New Roman" w:cs="Times New Roman"/>
          <w:sz w:val="12"/>
          <w:szCs w:val="12"/>
          <w:lang w:eastAsia="ru-RU"/>
        </w:rPr>
        <w:t>Пичерского</w:t>
      </w:r>
      <w:proofErr w:type="spellEnd"/>
      <w:r w:rsidRPr="00943A85">
        <w:rPr>
          <w:rFonts w:ascii="Times New Roman" w:eastAsia="Times New Roman" w:hAnsi="Times New Roman" w:cs="Times New Roman"/>
          <w:sz w:val="12"/>
          <w:szCs w:val="12"/>
          <w:lang w:eastAsia="ru-RU"/>
        </w:rPr>
        <w:t xml:space="preserve"> месторождения» в границах сельского поселения Черновка и сельского поселения Елшанка муниципального района Сергиевский Самарской области (далее – проект).  </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Перечень информационных материалов:</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 проект планировки территории (книга 1);</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 проект межевания территории (книга 2);</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 материалы по обоснованию проекта межевания территории (книга 3).</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2. Процедура проведения публичных слушаний состоит из следующих этапов:</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1) оповещение  о начале публичных слушаний;</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3) проведение экспозиции или экспозиций проекта, подлежащего рассмотрению на публичных слушаниях;</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4) проведение собрания или собраний участников публичных слушаний;</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5) подготовка и оформление протокола публичных слушаний;</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6) подготовка и опубликование заключения о результатах публичных слушаний.</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25 мая 2022 года № 42.</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3. Назначить срок проведения публичных слушаний по проекту - с 23 сентября 2022 года по 27 октября 2022  года.</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 xml:space="preserve">4. Провести экспозицию проекта по адресу: 446540, Самарская область, муниципальный район Сергиевский, с. Сергиевск,  ул. Ленина, 15А, </w:t>
      </w:r>
      <w:proofErr w:type="spellStart"/>
      <w:r w:rsidRPr="00943A85">
        <w:rPr>
          <w:rFonts w:ascii="Times New Roman" w:eastAsia="Times New Roman" w:hAnsi="Times New Roman" w:cs="Times New Roman"/>
          <w:sz w:val="12"/>
          <w:szCs w:val="12"/>
          <w:lang w:eastAsia="ru-RU"/>
        </w:rPr>
        <w:t>каб</w:t>
      </w:r>
      <w:proofErr w:type="spellEnd"/>
      <w:r w:rsidRPr="00943A85">
        <w:rPr>
          <w:rFonts w:ascii="Times New Roman" w:eastAsia="Times New Roman" w:hAnsi="Times New Roman" w:cs="Times New Roman"/>
          <w:sz w:val="12"/>
          <w:szCs w:val="12"/>
          <w:lang w:eastAsia="ru-RU"/>
        </w:rPr>
        <w:t>. 20, с 26.09.2022 г. по 20.10.2022 г.</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Часы работы экспозиции: рабочие дни с 09.00 до 12.00 и с 13.00 до 18.00.</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«муниципальный район Сергиевский» в подразделе «Проекты планировки и межевания территории» - 29.09.2022 года.</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lastRenderedPageBreak/>
        <w:t xml:space="preserve">6. Провести собрание участников публичных слушаний по проекту – 29.09.2022 года в 14.00 по адресу: 446540, Самарская область, муниципальный район Сергиевский, с. Сергиевск,  ул. Ленина, 15А, </w:t>
      </w:r>
      <w:proofErr w:type="spellStart"/>
      <w:r w:rsidRPr="00943A85">
        <w:rPr>
          <w:rFonts w:ascii="Times New Roman" w:eastAsia="Times New Roman" w:hAnsi="Times New Roman" w:cs="Times New Roman"/>
          <w:sz w:val="12"/>
          <w:szCs w:val="12"/>
          <w:lang w:eastAsia="ru-RU"/>
        </w:rPr>
        <w:t>каб</w:t>
      </w:r>
      <w:proofErr w:type="spellEnd"/>
      <w:r w:rsidRPr="00943A85">
        <w:rPr>
          <w:rFonts w:ascii="Times New Roman" w:eastAsia="Times New Roman" w:hAnsi="Times New Roman" w:cs="Times New Roman"/>
          <w:sz w:val="12"/>
          <w:szCs w:val="12"/>
          <w:lang w:eastAsia="ru-RU"/>
        </w:rPr>
        <w:t>. 20.</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 xml:space="preserve">1) в письменной или устной форме в ходе проведения собрания участников публичных слушаний; </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2) в письменной форме или в форме электронного документа в адрес организатора публичных слушаний;</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3) посредством записи в книге (журнале) учета посетителей экспозиции проекта.</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 xml:space="preserve"> Прием предложений и замечаний участников публичных слушаний по проекту прекращается – 20.10.2022 года – за семь дней до окончания срока проведения публичных слушаний.</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8.Участниками публичных слушаний по проекту документации по планировке территории являются:</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 граждане, постоянно проживающие на территории, в отношении которой подготовлен проект;</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943A85">
        <w:rPr>
          <w:rFonts w:ascii="Times New Roman" w:eastAsia="Times New Roman" w:hAnsi="Times New Roman" w:cs="Times New Roman"/>
          <w:sz w:val="12"/>
          <w:szCs w:val="12"/>
          <w:lang w:eastAsia="ru-RU"/>
        </w:rPr>
        <w:t>для физических лиц - фамилию, имя, отчество (при наличии), дату рождения, адрес места жительства (регистрации);</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Pr="00943A85">
        <w:rPr>
          <w:rFonts w:ascii="Times New Roman" w:eastAsia="Times New Roman" w:hAnsi="Times New Roman" w:cs="Times New Roman"/>
          <w:sz w:val="12"/>
          <w:szCs w:val="12"/>
          <w:lang w:eastAsia="ru-RU"/>
        </w:rPr>
        <w:t>для юридических лиц - наименование, основной государственный регистрационный номер, место нахождения и адрес.</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муниципального района Сергиевский Самарской области (далее - Администрация). Адрес местонахождения: 446540, Самарская область, муниципальный район Сергиевский, с. Сергиевск,  ул. Ленина, 15А, </w:t>
      </w:r>
      <w:proofErr w:type="spellStart"/>
      <w:r w:rsidRPr="00943A85">
        <w:rPr>
          <w:rFonts w:ascii="Times New Roman" w:eastAsia="Times New Roman" w:hAnsi="Times New Roman" w:cs="Times New Roman"/>
          <w:sz w:val="12"/>
          <w:szCs w:val="12"/>
          <w:lang w:eastAsia="ru-RU"/>
        </w:rPr>
        <w:t>каб</w:t>
      </w:r>
      <w:proofErr w:type="spellEnd"/>
      <w:r w:rsidRPr="00943A85">
        <w:rPr>
          <w:rFonts w:ascii="Times New Roman" w:eastAsia="Times New Roman" w:hAnsi="Times New Roman" w:cs="Times New Roman"/>
          <w:sz w:val="12"/>
          <w:szCs w:val="12"/>
          <w:lang w:eastAsia="ru-RU"/>
        </w:rPr>
        <w:t>. 20.</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10. Назначить лицом, ответственным за ведение протокола публичных слушаний, протокола собрания участников публичных слушаний по проекту Заместителя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 Коновалова Сергея Ивановича.</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11. Администрации в целях заблаговременного ознакомления жителей поселения и иных заинтересованных лиц с проектом обеспечить:</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 официальное опубликование проекта в газете «Сергиевский вестник»;</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 беспрепятственный доступ к ознакомлению с проектом в здании Администрации муниципального района Сергиевский Самарской области (в соответствии с режимом работы Администрации муниципального района Сергиевский Самарской области);</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«муниципальный район Сергиевский» - «Проекты планировки и межевания территории».</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14. Контроль за выполнением настоящего Пост</w:t>
      </w:r>
      <w:r>
        <w:rPr>
          <w:rFonts w:ascii="Times New Roman" w:eastAsia="Times New Roman" w:hAnsi="Times New Roman" w:cs="Times New Roman"/>
          <w:sz w:val="12"/>
          <w:szCs w:val="12"/>
          <w:lang w:eastAsia="ru-RU"/>
        </w:rPr>
        <w:t xml:space="preserve">ановления оставляю за собой.   </w:t>
      </w:r>
    </w:p>
    <w:p w:rsidR="00943A85" w:rsidRPr="00943A85" w:rsidRDefault="00943A85" w:rsidP="00943A85">
      <w:pPr>
        <w:tabs>
          <w:tab w:val="left" w:pos="6936"/>
        </w:tab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Глава </w:t>
      </w:r>
      <w:r w:rsidRPr="00943A85">
        <w:rPr>
          <w:rFonts w:ascii="Times New Roman" w:eastAsia="Times New Roman" w:hAnsi="Times New Roman" w:cs="Times New Roman"/>
          <w:sz w:val="12"/>
          <w:szCs w:val="12"/>
          <w:lang w:eastAsia="ru-RU"/>
        </w:rPr>
        <w:t>мун</w:t>
      </w:r>
      <w:r>
        <w:rPr>
          <w:rFonts w:ascii="Times New Roman" w:eastAsia="Times New Roman" w:hAnsi="Times New Roman" w:cs="Times New Roman"/>
          <w:sz w:val="12"/>
          <w:szCs w:val="12"/>
          <w:lang w:eastAsia="ru-RU"/>
        </w:rPr>
        <w:t xml:space="preserve">иципального </w:t>
      </w:r>
      <w:r w:rsidRPr="00943A85">
        <w:rPr>
          <w:rFonts w:ascii="Times New Roman" w:eastAsia="Times New Roman" w:hAnsi="Times New Roman" w:cs="Times New Roman"/>
          <w:sz w:val="12"/>
          <w:szCs w:val="12"/>
          <w:lang w:eastAsia="ru-RU"/>
        </w:rPr>
        <w:t>района Сергиевский</w:t>
      </w:r>
    </w:p>
    <w:p w:rsidR="00943A85" w:rsidRDefault="00943A85" w:rsidP="00943A85">
      <w:pPr>
        <w:tabs>
          <w:tab w:val="left" w:pos="6936"/>
        </w:tab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Самарской области </w:t>
      </w:r>
    </w:p>
    <w:p w:rsidR="002C088A" w:rsidRDefault="00943A85" w:rsidP="002C088A">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943A85">
        <w:rPr>
          <w:rFonts w:ascii="Times New Roman" w:eastAsia="Times New Roman" w:hAnsi="Times New Roman" w:cs="Times New Roman"/>
          <w:sz w:val="12"/>
          <w:szCs w:val="12"/>
          <w:lang w:eastAsia="ru-RU"/>
        </w:rPr>
        <w:t xml:space="preserve">        </w:t>
      </w:r>
      <w:proofErr w:type="spellStart"/>
      <w:r w:rsidRPr="00943A85">
        <w:rPr>
          <w:rFonts w:ascii="Times New Roman" w:eastAsia="Times New Roman" w:hAnsi="Times New Roman" w:cs="Times New Roman"/>
          <w:sz w:val="12"/>
          <w:szCs w:val="12"/>
          <w:lang w:eastAsia="ru-RU"/>
        </w:rPr>
        <w:t>А.И.Екамасов</w:t>
      </w:r>
      <w:proofErr w:type="spellEnd"/>
    </w:p>
    <w:p w:rsidR="002C088A" w:rsidRPr="002C088A" w:rsidRDefault="002C088A" w:rsidP="002C088A">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2C088A">
        <w:rPr>
          <w:rFonts w:ascii="Times New Roman" w:eastAsia="Times New Roman" w:hAnsi="Times New Roman" w:cs="Times New Roman"/>
          <w:sz w:val="12"/>
          <w:szCs w:val="12"/>
          <w:lang w:eastAsia="ru-RU"/>
        </w:rPr>
        <w:t>Администрация</w:t>
      </w:r>
    </w:p>
    <w:p w:rsidR="002C088A" w:rsidRPr="002C088A" w:rsidRDefault="002C088A" w:rsidP="002C088A">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сельского поселения </w:t>
      </w:r>
      <w:r w:rsidRPr="002C088A">
        <w:rPr>
          <w:rFonts w:ascii="Times New Roman" w:eastAsia="Times New Roman" w:hAnsi="Times New Roman" w:cs="Times New Roman"/>
          <w:sz w:val="12"/>
          <w:szCs w:val="12"/>
          <w:lang w:eastAsia="ru-RU"/>
        </w:rPr>
        <w:t>Черновка</w:t>
      </w:r>
    </w:p>
    <w:p w:rsidR="002C088A" w:rsidRPr="002C088A" w:rsidRDefault="002C088A" w:rsidP="002C088A">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Pr="002C088A">
        <w:rPr>
          <w:rFonts w:ascii="Times New Roman" w:eastAsia="Times New Roman" w:hAnsi="Times New Roman" w:cs="Times New Roman"/>
          <w:sz w:val="12"/>
          <w:szCs w:val="12"/>
          <w:lang w:eastAsia="ru-RU"/>
        </w:rPr>
        <w:t>Сергиевский</w:t>
      </w:r>
    </w:p>
    <w:p w:rsidR="002C088A" w:rsidRPr="002C088A" w:rsidRDefault="002C088A" w:rsidP="002C088A">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2C088A">
        <w:rPr>
          <w:rFonts w:ascii="Times New Roman" w:eastAsia="Times New Roman" w:hAnsi="Times New Roman" w:cs="Times New Roman"/>
          <w:sz w:val="12"/>
          <w:szCs w:val="12"/>
          <w:lang w:eastAsia="ru-RU"/>
        </w:rPr>
        <w:t>Самарской области</w:t>
      </w:r>
    </w:p>
    <w:p w:rsidR="002C088A" w:rsidRPr="002C088A" w:rsidRDefault="002C088A" w:rsidP="002C088A">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2C088A">
        <w:rPr>
          <w:rFonts w:ascii="Times New Roman" w:eastAsia="Times New Roman" w:hAnsi="Times New Roman" w:cs="Times New Roman"/>
          <w:sz w:val="12"/>
          <w:szCs w:val="12"/>
          <w:lang w:eastAsia="ru-RU"/>
        </w:rPr>
        <w:t>ПОСТАНОВЛЕНИЕ</w:t>
      </w:r>
    </w:p>
    <w:p w:rsidR="002C088A" w:rsidRPr="002C088A" w:rsidRDefault="002C088A" w:rsidP="002C088A">
      <w:pPr>
        <w:tabs>
          <w:tab w:val="left" w:pos="6936"/>
        </w:tabs>
        <w:spacing w:after="0" w:line="240" w:lineRule="auto"/>
        <w:ind w:firstLine="284"/>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«23» сентября 2022 г.                                                                                                                                                                                 </w:t>
      </w:r>
      <w:r w:rsidRPr="002C088A">
        <w:rPr>
          <w:rFonts w:ascii="Times New Roman" w:eastAsia="Times New Roman" w:hAnsi="Times New Roman" w:cs="Times New Roman"/>
          <w:sz w:val="12"/>
          <w:szCs w:val="12"/>
          <w:lang w:eastAsia="ru-RU"/>
        </w:rPr>
        <w:t xml:space="preserve">                  № 39</w:t>
      </w:r>
    </w:p>
    <w:p w:rsidR="002C088A" w:rsidRPr="002C088A" w:rsidRDefault="002C088A" w:rsidP="002C088A">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2C088A">
        <w:rPr>
          <w:rFonts w:ascii="Times New Roman" w:eastAsia="Times New Roman" w:hAnsi="Times New Roman" w:cs="Times New Roman"/>
          <w:sz w:val="12"/>
          <w:szCs w:val="12"/>
          <w:lang w:eastAsia="ru-RU"/>
        </w:rPr>
        <w:t>О подготовке проекта планировки территории и проекта межевания территории объекта АО «</w:t>
      </w:r>
      <w:proofErr w:type="spellStart"/>
      <w:r w:rsidRPr="002C088A">
        <w:rPr>
          <w:rFonts w:ascii="Times New Roman" w:eastAsia="Times New Roman" w:hAnsi="Times New Roman" w:cs="Times New Roman"/>
          <w:sz w:val="12"/>
          <w:szCs w:val="12"/>
          <w:lang w:eastAsia="ru-RU"/>
        </w:rPr>
        <w:t>Самаранефтегаз</w:t>
      </w:r>
      <w:proofErr w:type="spellEnd"/>
      <w:r w:rsidRPr="002C088A">
        <w:rPr>
          <w:rFonts w:ascii="Times New Roman" w:eastAsia="Times New Roman" w:hAnsi="Times New Roman" w:cs="Times New Roman"/>
          <w:sz w:val="12"/>
          <w:szCs w:val="12"/>
          <w:lang w:eastAsia="ru-RU"/>
        </w:rPr>
        <w:t>»: 8112П «Сбор нефти и газа со скважин №№ 157, 158, 169, 170, 253 Южно-Орловского месторождения» в границах сельского поселения Черновка муниципального района Сергиевский Самарской области</w:t>
      </w:r>
    </w:p>
    <w:p w:rsidR="002C088A" w:rsidRPr="002C088A" w:rsidRDefault="002C088A" w:rsidP="002C088A">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2C088A">
        <w:rPr>
          <w:rFonts w:ascii="Times New Roman" w:eastAsia="Times New Roman" w:hAnsi="Times New Roman" w:cs="Times New Roman"/>
          <w:sz w:val="12"/>
          <w:szCs w:val="12"/>
          <w:lang w:eastAsia="ru-RU"/>
        </w:rPr>
        <w:t>В соответствии с частью 4 статьи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сельского поселения Черновка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утвержденных Постановлением Администрации сельского поселения Черновка муниципального района Сергиевский Самарской области № 15 от 08.04.2022 г., рассмотрев предложение ООО «</w:t>
      </w:r>
      <w:proofErr w:type="spellStart"/>
      <w:r w:rsidRPr="002C088A">
        <w:rPr>
          <w:rFonts w:ascii="Times New Roman" w:eastAsia="Times New Roman" w:hAnsi="Times New Roman" w:cs="Times New Roman"/>
          <w:sz w:val="12"/>
          <w:szCs w:val="12"/>
          <w:lang w:eastAsia="ru-RU"/>
        </w:rPr>
        <w:t>СамараНИПИнефть</w:t>
      </w:r>
      <w:proofErr w:type="spellEnd"/>
      <w:r w:rsidRPr="002C088A">
        <w:rPr>
          <w:rFonts w:ascii="Times New Roman" w:eastAsia="Times New Roman" w:hAnsi="Times New Roman" w:cs="Times New Roman"/>
          <w:sz w:val="12"/>
          <w:szCs w:val="12"/>
          <w:lang w:eastAsia="ru-RU"/>
        </w:rPr>
        <w:t>» о подготовке проекта планировки территории и проекта межевания территории, Администрация сельского поселения Черновка муниципального район</w:t>
      </w:r>
      <w:r>
        <w:rPr>
          <w:rFonts w:ascii="Times New Roman" w:eastAsia="Times New Roman" w:hAnsi="Times New Roman" w:cs="Times New Roman"/>
          <w:sz w:val="12"/>
          <w:szCs w:val="12"/>
          <w:lang w:eastAsia="ru-RU"/>
        </w:rPr>
        <w:t>а Сергиевский Самарской области</w:t>
      </w:r>
    </w:p>
    <w:p w:rsidR="002C088A" w:rsidRPr="002C088A" w:rsidRDefault="002C088A" w:rsidP="002C088A">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2C088A">
        <w:rPr>
          <w:rFonts w:ascii="Times New Roman" w:eastAsia="Times New Roman" w:hAnsi="Times New Roman" w:cs="Times New Roman"/>
          <w:sz w:val="12"/>
          <w:szCs w:val="12"/>
          <w:lang w:eastAsia="ru-RU"/>
        </w:rPr>
        <w:t>ПОСТАНОВЛЯЕТ:</w:t>
      </w:r>
    </w:p>
    <w:p w:rsidR="002C088A" w:rsidRPr="002C088A" w:rsidRDefault="002C088A" w:rsidP="002C088A">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2C088A">
        <w:rPr>
          <w:rFonts w:ascii="Times New Roman" w:eastAsia="Times New Roman" w:hAnsi="Times New Roman" w:cs="Times New Roman"/>
          <w:sz w:val="12"/>
          <w:szCs w:val="12"/>
          <w:lang w:eastAsia="ru-RU"/>
        </w:rPr>
        <w:t>Подготовить документацию по планировке территории (проект планировки территории и проект межевания территории), для размещения линейного объекта АО «</w:t>
      </w:r>
      <w:proofErr w:type="spellStart"/>
      <w:r w:rsidRPr="002C088A">
        <w:rPr>
          <w:rFonts w:ascii="Times New Roman" w:eastAsia="Times New Roman" w:hAnsi="Times New Roman" w:cs="Times New Roman"/>
          <w:sz w:val="12"/>
          <w:szCs w:val="12"/>
          <w:lang w:eastAsia="ru-RU"/>
        </w:rPr>
        <w:t>Самаранефтегаз</w:t>
      </w:r>
      <w:proofErr w:type="spellEnd"/>
      <w:r w:rsidRPr="002C088A">
        <w:rPr>
          <w:rFonts w:ascii="Times New Roman" w:eastAsia="Times New Roman" w:hAnsi="Times New Roman" w:cs="Times New Roman"/>
          <w:sz w:val="12"/>
          <w:szCs w:val="12"/>
          <w:lang w:eastAsia="ru-RU"/>
        </w:rPr>
        <w:t>»: 8112П «Сбор нефти и газа со скважин №№ 157, 158, 169, 170, 253 Южно-Орловского месторождения» в границах сельского поселения Черновка муниципального района Сергиевский Самарской области (Приложение № 1).</w:t>
      </w:r>
    </w:p>
    <w:p w:rsidR="002C088A" w:rsidRPr="002C088A" w:rsidRDefault="002C088A" w:rsidP="002C088A">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lastRenderedPageBreak/>
        <w:t>2.</w:t>
      </w:r>
      <w:r w:rsidRPr="002C088A">
        <w:rPr>
          <w:rFonts w:ascii="Times New Roman" w:eastAsia="Times New Roman" w:hAnsi="Times New Roman" w:cs="Times New Roman"/>
          <w:sz w:val="12"/>
          <w:szCs w:val="12"/>
          <w:lang w:eastAsia="ru-RU"/>
        </w:rPr>
        <w:t>Признать утратившим силу Постановление Администрации сельского поселения Черновка муниципального района Сергиевский Самарской области «О подготовке проекта планировки территории и проекта межевания территории объекта АО «</w:t>
      </w:r>
      <w:proofErr w:type="spellStart"/>
      <w:r w:rsidRPr="002C088A">
        <w:rPr>
          <w:rFonts w:ascii="Times New Roman" w:eastAsia="Times New Roman" w:hAnsi="Times New Roman" w:cs="Times New Roman"/>
          <w:sz w:val="12"/>
          <w:szCs w:val="12"/>
          <w:lang w:eastAsia="ru-RU"/>
        </w:rPr>
        <w:t>Самаранефтегаз</w:t>
      </w:r>
      <w:proofErr w:type="spellEnd"/>
      <w:r w:rsidRPr="002C088A">
        <w:rPr>
          <w:rFonts w:ascii="Times New Roman" w:eastAsia="Times New Roman" w:hAnsi="Times New Roman" w:cs="Times New Roman"/>
          <w:sz w:val="12"/>
          <w:szCs w:val="12"/>
          <w:lang w:eastAsia="ru-RU"/>
        </w:rPr>
        <w:t>»: 8112П «Сбор нефти и газа со скважин №№ 157, 158, 169, 170, 253 Южно-Орловского месторождения» в границах сельского поселения Черновка муниципального района Сергиевский Самарской области» № 3а от 17.01.2022 г.</w:t>
      </w:r>
    </w:p>
    <w:p w:rsidR="002C088A" w:rsidRPr="002C088A" w:rsidRDefault="002C088A" w:rsidP="002C088A">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Pr="002C088A">
        <w:rPr>
          <w:rFonts w:ascii="Times New Roman" w:eastAsia="Times New Roman" w:hAnsi="Times New Roman" w:cs="Times New Roman"/>
          <w:sz w:val="12"/>
          <w:szCs w:val="12"/>
          <w:lang w:eastAsia="ru-RU"/>
        </w:rPr>
        <w:t>Утвердить прилагаемое задание на подготовку документации по планировке территории, указанной в пункте 1 настоящего Постановления (Приложение № 2).</w:t>
      </w:r>
    </w:p>
    <w:p w:rsidR="002C088A" w:rsidRPr="002C088A" w:rsidRDefault="002C088A" w:rsidP="002C088A">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r w:rsidRPr="002C088A">
        <w:rPr>
          <w:rFonts w:ascii="Times New Roman" w:eastAsia="Times New Roman" w:hAnsi="Times New Roman" w:cs="Times New Roman"/>
          <w:sz w:val="12"/>
          <w:szCs w:val="12"/>
          <w:lang w:eastAsia="ru-RU"/>
        </w:rPr>
        <w:t>Установить, что подготовленная документация по планировке территории должна быть представлена в Администрацию сельского поселения Черновка муниципального района Сергиевский Самарской области в срок до  08.09.2023 г.</w:t>
      </w:r>
    </w:p>
    <w:p w:rsidR="002C088A" w:rsidRPr="002C088A" w:rsidRDefault="002C088A" w:rsidP="002C088A">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r w:rsidRPr="002C088A">
        <w:rPr>
          <w:rFonts w:ascii="Times New Roman" w:eastAsia="Times New Roman" w:hAnsi="Times New Roman" w:cs="Times New Roman"/>
          <w:sz w:val="12"/>
          <w:szCs w:val="12"/>
          <w:lang w:eastAsia="ru-RU"/>
        </w:rPr>
        <w:t xml:space="preserve">Предложения физических и (или)  юридических лиц, касающиеся порядка, сроков подготовки и содержания документации по планировке территории,  указанные в пункте 1 настоящего Постановления, принимаются в письменной форме в адрес Администрации сельского поселения Черновка муниципального района Сергиевский Самарской области по адресу: 446543, Самарская область, муниципальный район Сергиевский, </w:t>
      </w:r>
      <w:proofErr w:type="spellStart"/>
      <w:r w:rsidRPr="002C088A">
        <w:rPr>
          <w:rFonts w:ascii="Times New Roman" w:eastAsia="Times New Roman" w:hAnsi="Times New Roman" w:cs="Times New Roman"/>
          <w:sz w:val="12"/>
          <w:szCs w:val="12"/>
          <w:lang w:eastAsia="ru-RU"/>
        </w:rPr>
        <w:t>с.Ч</w:t>
      </w:r>
      <w:r>
        <w:rPr>
          <w:rFonts w:ascii="Times New Roman" w:eastAsia="Times New Roman" w:hAnsi="Times New Roman" w:cs="Times New Roman"/>
          <w:sz w:val="12"/>
          <w:szCs w:val="12"/>
          <w:lang w:eastAsia="ru-RU"/>
        </w:rPr>
        <w:t>ерновка</w:t>
      </w:r>
      <w:proofErr w:type="spellEnd"/>
      <w:r>
        <w:rPr>
          <w:rFonts w:ascii="Times New Roman" w:eastAsia="Times New Roman" w:hAnsi="Times New Roman" w:cs="Times New Roman"/>
          <w:sz w:val="12"/>
          <w:szCs w:val="12"/>
          <w:lang w:eastAsia="ru-RU"/>
        </w:rPr>
        <w:t xml:space="preserve">, </w:t>
      </w:r>
      <w:proofErr w:type="spellStart"/>
      <w:r w:rsidRPr="002C088A">
        <w:rPr>
          <w:rFonts w:ascii="Times New Roman" w:eastAsia="Times New Roman" w:hAnsi="Times New Roman" w:cs="Times New Roman"/>
          <w:sz w:val="12"/>
          <w:szCs w:val="12"/>
          <w:lang w:eastAsia="ru-RU"/>
        </w:rPr>
        <w:t>ул.Новостроевская</w:t>
      </w:r>
      <w:proofErr w:type="spellEnd"/>
      <w:r w:rsidRPr="002C088A">
        <w:rPr>
          <w:rFonts w:ascii="Times New Roman" w:eastAsia="Times New Roman" w:hAnsi="Times New Roman" w:cs="Times New Roman"/>
          <w:sz w:val="12"/>
          <w:szCs w:val="12"/>
          <w:lang w:eastAsia="ru-RU"/>
        </w:rPr>
        <w:t>, 10, в течение 7 календарных дней со дня принятия настоящего Постановления.</w:t>
      </w:r>
    </w:p>
    <w:p w:rsidR="002C088A" w:rsidRPr="002C088A" w:rsidRDefault="002C088A" w:rsidP="002C088A">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r w:rsidRPr="002C088A">
        <w:rPr>
          <w:rFonts w:ascii="Times New Roman" w:eastAsia="Times New Roman" w:hAnsi="Times New Roman" w:cs="Times New Roman"/>
          <w:sz w:val="12"/>
          <w:szCs w:val="12"/>
          <w:lang w:eastAsia="ru-RU"/>
        </w:rPr>
        <w:t>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«сельское поселение Черновка» в подразделе «Проекты планировки и межевания территории».</w:t>
      </w:r>
    </w:p>
    <w:p w:rsidR="002C088A" w:rsidRPr="002C088A" w:rsidRDefault="002C088A" w:rsidP="002C088A">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r w:rsidRPr="002C088A">
        <w:rPr>
          <w:rFonts w:ascii="Times New Roman" w:eastAsia="Times New Roman" w:hAnsi="Times New Roman" w:cs="Times New Roman"/>
          <w:sz w:val="12"/>
          <w:szCs w:val="12"/>
          <w:lang w:eastAsia="ru-RU"/>
        </w:rPr>
        <w:t>Настоящее Постановление вступает в силу со дня его официального опубликования.</w:t>
      </w:r>
    </w:p>
    <w:p w:rsidR="002C088A" w:rsidRPr="002C088A" w:rsidRDefault="002C088A" w:rsidP="002C088A">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w:t>
      </w:r>
      <w:r w:rsidRPr="002C088A">
        <w:rPr>
          <w:rFonts w:ascii="Times New Roman" w:eastAsia="Times New Roman" w:hAnsi="Times New Roman" w:cs="Times New Roman"/>
          <w:sz w:val="12"/>
          <w:szCs w:val="12"/>
          <w:lang w:eastAsia="ru-RU"/>
        </w:rPr>
        <w:t>Контроль за выполнением настоящего П</w:t>
      </w:r>
      <w:r>
        <w:rPr>
          <w:rFonts w:ascii="Times New Roman" w:eastAsia="Times New Roman" w:hAnsi="Times New Roman" w:cs="Times New Roman"/>
          <w:sz w:val="12"/>
          <w:szCs w:val="12"/>
          <w:lang w:eastAsia="ru-RU"/>
        </w:rPr>
        <w:t>остановления оставляю за собой.</w:t>
      </w:r>
    </w:p>
    <w:p w:rsidR="002C088A" w:rsidRPr="002C088A" w:rsidRDefault="002C088A" w:rsidP="002C088A">
      <w:pPr>
        <w:tabs>
          <w:tab w:val="left" w:pos="6936"/>
        </w:tabs>
        <w:spacing w:after="0" w:line="240" w:lineRule="auto"/>
        <w:ind w:firstLine="284"/>
        <w:jc w:val="right"/>
        <w:rPr>
          <w:rFonts w:ascii="Times New Roman" w:eastAsia="Times New Roman" w:hAnsi="Times New Roman" w:cs="Times New Roman"/>
          <w:sz w:val="12"/>
          <w:szCs w:val="12"/>
          <w:lang w:eastAsia="ru-RU"/>
        </w:rPr>
      </w:pPr>
      <w:proofErr w:type="spellStart"/>
      <w:r w:rsidRPr="002C088A">
        <w:rPr>
          <w:rFonts w:ascii="Times New Roman" w:eastAsia="Times New Roman" w:hAnsi="Times New Roman" w:cs="Times New Roman"/>
          <w:sz w:val="12"/>
          <w:szCs w:val="12"/>
          <w:lang w:eastAsia="ru-RU"/>
        </w:rPr>
        <w:t>И.О.Главы</w:t>
      </w:r>
      <w:proofErr w:type="spellEnd"/>
      <w:r w:rsidRPr="002C088A">
        <w:rPr>
          <w:rFonts w:ascii="Times New Roman" w:eastAsia="Times New Roman" w:hAnsi="Times New Roman" w:cs="Times New Roman"/>
          <w:sz w:val="12"/>
          <w:szCs w:val="12"/>
          <w:lang w:eastAsia="ru-RU"/>
        </w:rPr>
        <w:t xml:space="preserve"> сельского поселения Черновка</w:t>
      </w:r>
    </w:p>
    <w:p w:rsidR="002C088A" w:rsidRDefault="002C088A" w:rsidP="002C088A">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2C088A">
        <w:rPr>
          <w:rFonts w:ascii="Times New Roman" w:eastAsia="Times New Roman" w:hAnsi="Times New Roman" w:cs="Times New Roman"/>
          <w:sz w:val="12"/>
          <w:szCs w:val="12"/>
          <w:lang w:eastAsia="ru-RU"/>
        </w:rPr>
        <w:t xml:space="preserve">муниципального района Сергиевский                                      </w:t>
      </w:r>
    </w:p>
    <w:p w:rsidR="002C088A" w:rsidRDefault="002C088A" w:rsidP="002C088A">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2C088A">
        <w:rPr>
          <w:rFonts w:ascii="Times New Roman" w:eastAsia="Times New Roman" w:hAnsi="Times New Roman" w:cs="Times New Roman"/>
          <w:sz w:val="12"/>
          <w:szCs w:val="12"/>
          <w:lang w:eastAsia="ru-RU"/>
        </w:rPr>
        <w:t xml:space="preserve">                 </w:t>
      </w:r>
      <w:proofErr w:type="spellStart"/>
      <w:r w:rsidRPr="002C088A">
        <w:rPr>
          <w:rFonts w:ascii="Times New Roman" w:eastAsia="Times New Roman" w:hAnsi="Times New Roman" w:cs="Times New Roman"/>
          <w:sz w:val="12"/>
          <w:szCs w:val="12"/>
          <w:lang w:eastAsia="ru-RU"/>
        </w:rPr>
        <w:t>М.Р.Простова</w:t>
      </w:r>
      <w:proofErr w:type="spellEnd"/>
    </w:p>
    <w:p w:rsidR="002C088A" w:rsidRPr="00943A85" w:rsidRDefault="002C088A" w:rsidP="002C088A">
      <w:pPr>
        <w:tabs>
          <w:tab w:val="left" w:pos="6936"/>
        </w:tabs>
        <w:spacing w:after="0" w:line="240" w:lineRule="auto"/>
        <w:ind w:firstLine="284"/>
        <w:jc w:val="center"/>
        <w:rPr>
          <w:rFonts w:ascii="Times New Roman" w:eastAsia="Times New Roman" w:hAnsi="Times New Roman" w:cs="Times New Roman"/>
          <w:sz w:val="12"/>
          <w:szCs w:val="12"/>
          <w:lang w:eastAsia="ru-RU"/>
        </w:rPr>
      </w:pPr>
      <w:r>
        <w:rPr>
          <w:noProof/>
          <w:lang w:eastAsia="ru-RU"/>
        </w:rPr>
        <w:drawing>
          <wp:inline distT="0" distB="0" distL="0" distR="0">
            <wp:extent cx="1590675" cy="1442025"/>
            <wp:effectExtent l="0" t="0" r="0" b="6350"/>
            <wp:docPr id="1" name="Рисунок 1" descr="C:\Users\user\AppData\Local\Microsoft\Windows\Temporary Internet Files\Content.Word\Схема к Постановлен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к Постановлению.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442025"/>
                    </a:xfrm>
                    <a:prstGeom prst="rect">
                      <a:avLst/>
                    </a:prstGeom>
                    <a:noFill/>
                    <a:ln>
                      <a:noFill/>
                    </a:ln>
                  </pic:spPr>
                </pic:pic>
              </a:graphicData>
            </a:graphic>
          </wp:inline>
        </w:drawing>
      </w: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943A85" w:rsidRPr="00943A85" w:rsidRDefault="00943A85" w:rsidP="00943A85">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D95E7C" w:rsidRDefault="00D95E7C" w:rsidP="002C088A">
      <w:pPr>
        <w:tabs>
          <w:tab w:val="left" w:pos="6936"/>
        </w:tabs>
        <w:spacing w:after="0" w:line="240" w:lineRule="auto"/>
        <w:rPr>
          <w:rFonts w:ascii="Times New Roman" w:eastAsia="Times New Roman" w:hAnsi="Times New Roman" w:cs="Times New Roman"/>
          <w:sz w:val="12"/>
          <w:szCs w:val="12"/>
          <w:lang w:eastAsia="ru-RU"/>
        </w:rPr>
      </w:pPr>
    </w:p>
    <w:p w:rsidR="00D95E7C" w:rsidRDefault="00D95E7C"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tbl>
      <w:tblPr>
        <w:tblpPr w:leftFromText="180" w:rightFromText="180" w:bottomFromText="200" w:vertAnchor="text" w:horzAnchor="margin" w:tblpXSpec="right" w:tblpY="5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943A85" w:rsidTr="00943A85">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3A85" w:rsidRDefault="00943A85" w:rsidP="00943A85">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23.09.2022г.</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943A85" w:rsidRDefault="00943A85" w:rsidP="00943A8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D95E7C" w:rsidRDefault="00D95E7C"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D95E7C" w:rsidRDefault="00D95E7C"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7820F3" w:rsidRDefault="007820F3"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7820F3" w:rsidRDefault="007820F3"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7820F3" w:rsidRDefault="007820F3" w:rsidP="007820F3">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7820F3" w:rsidRDefault="007820F3" w:rsidP="006B42E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7820F3" w:rsidRDefault="007820F3" w:rsidP="006B42E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7820F3" w:rsidRDefault="007820F3" w:rsidP="006B42E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6A1E55" w:rsidRDefault="006A1E55" w:rsidP="006B42EC">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91271B" w:rsidRDefault="0091271B" w:rsidP="006B42EC">
      <w:pPr>
        <w:tabs>
          <w:tab w:val="left" w:pos="6936"/>
        </w:tabs>
        <w:spacing w:after="0" w:line="240" w:lineRule="auto"/>
        <w:ind w:firstLine="284"/>
        <w:jc w:val="center"/>
        <w:rPr>
          <w:rFonts w:ascii="Times New Roman" w:eastAsia="Calibri" w:hAnsi="Times New Roman" w:cs="Times New Roman"/>
          <w:bCs/>
          <w:sz w:val="12"/>
          <w:szCs w:val="12"/>
        </w:rPr>
      </w:pPr>
    </w:p>
    <w:p w:rsidR="0091271B" w:rsidRDefault="0091271B" w:rsidP="006B42EC">
      <w:pPr>
        <w:tabs>
          <w:tab w:val="left" w:pos="6936"/>
        </w:tabs>
        <w:spacing w:after="0" w:line="240" w:lineRule="auto"/>
        <w:ind w:firstLine="284"/>
        <w:jc w:val="center"/>
        <w:rPr>
          <w:rFonts w:ascii="Times New Roman" w:eastAsia="Calibri" w:hAnsi="Times New Roman" w:cs="Times New Roman"/>
          <w:bCs/>
          <w:sz w:val="12"/>
          <w:szCs w:val="12"/>
        </w:rPr>
      </w:pPr>
    </w:p>
    <w:p w:rsidR="006A1E55" w:rsidRDefault="006A1E55" w:rsidP="006B42EC">
      <w:pPr>
        <w:tabs>
          <w:tab w:val="left" w:pos="6936"/>
        </w:tabs>
        <w:spacing w:after="0" w:line="240" w:lineRule="auto"/>
        <w:ind w:firstLine="284"/>
        <w:jc w:val="center"/>
        <w:rPr>
          <w:rFonts w:ascii="Times New Roman" w:eastAsia="Calibri" w:hAnsi="Times New Roman" w:cs="Times New Roman"/>
          <w:bCs/>
          <w:sz w:val="12"/>
          <w:szCs w:val="12"/>
        </w:rPr>
      </w:pPr>
    </w:p>
    <w:p w:rsidR="009D4062" w:rsidRPr="00812B23" w:rsidRDefault="009D4062" w:rsidP="009B6275">
      <w:pPr>
        <w:tabs>
          <w:tab w:val="left" w:pos="0"/>
        </w:tabs>
        <w:spacing w:after="0" w:line="240" w:lineRule="auto"/>
        <w:jc w:val="both"/>
        <w:rPr>
          <w:rFonts w:ascii="Times New Roman" w:hAnsi="Times New Roman" w:cs="Times New Roman"/>
          <w:sz w:val="12"/>
          <w:szCs w:val="12"/>
        </w:rPr>
      </w:pPr>
    </w:p>
    <w:sectPr w:rsidR="009D4062" w:rsidRPr="00812B2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C5" w:rsidRDefault="001267C5" w:rsidP="000F23DD">
      <w:pPr>
        <w:spacing w:after="0" w:line="240" w:lineRule="auto"/>
      </w:pPr>
      <w:r>
        <w:separator/>
      </w:r>
    </w:p>
  </w:endnote>
  <w:endnote w:type="continuationSeparator" w:id="0">
    <w:p w:rsidR="001267C5" w:rsidRDefault="001267C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C5" w:rsidRDefault="001267C5" w:rsidP="000F23DD">
      <w:pPr>
        <w:spacing w:after="0" w:line="240" w:lineRule="auto"/>
      </w:pPr>
      <w:r>
        <w:separator/>
      </w:r>
    </w:p>
  </w:footnote>
  <w:footnote w:type="continuationSeparator" w:id="0">
    <w:p w:rsidR="001267C5" w:rsidRDefault="001267C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87" w:rsidRDefault="001267C5" w:rsidP="00DA1B49">
    <w:pPr>
      <w:pStyle w:val="af9"/>
      <w:tabs>
        <w:tab w:val="clear" w:pos="4677"/>
        <w:tab w:val="clear" w:pos="9355"/>
        <w:tab w:val="left" w:pos="1190"/>
      </w:tabs>
    </w:pPr>
    <w:sdt>
      <w:sdtPr>
        <w:id w:val="-35579691"/>
        <w:docPartObj>
          <w:docPartGallery w:val="Page Numbers (Top of Page)"/>
          <w:docPartUnique/>
        </w:docPartObj>
      </w:sdtPr>
      <w:sdtEndPr/>
      <w:sdtContent>
        <w:r w:rsidR="004A0787">
          <w:fldChar w:fldCharType="begin"/>
        </w:r>
        <w:r w:rsidR="004A0787">
          <w:instrText>PAGE   \* MERGEFORMAT</w:instrText>
        </w:r>
        <w:r w:rsidR="004A0787">
          <w:fldChar w:fldCharType="separate"/>
        </w:r>
        <w:r w:rsidR="00296664">
          <w:rPr>
            <w:noProof/>
          </w:rPr>
          <w:t>10</w:t>
        </w:r>
        <w:r w:rsidR="004A0787">
          <w:rPr>
            <w:noProof/>
          </w:rPr>
          <w:fldChar w:fldCharType="end"/>
        </w:r>
      </w:sdtContent>
    </w:sdt>
  </w:p>
  <w:p w:rsidR="004A0787" w:rsidRPr="00BC242D" w:rsidRDefault="004A0787"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4A0787" w:rsidRPr="003A1D86" w:rsidRDefault="004A0787" w:rsidP="003A1D86">
    <w:pPr>
      <w:pStyle w:val="af9"/>
      <w:rPr>
        <w:rFonts w:ascii="Times New Roman" w:hAnsi="Times New Roman" w:cs="Times New Roman"/>
        <w:sz w:val="18"/>
        <w:szCs w:val="16"/>
      </w:rPr>
    </w:pPr>
    <w:r>
      <w:rPr>
        <w:rFonts w:ascii="Times New Roman" w:hAnsi="Times New Roman" w:cs="Times New Roman"/>
        <w:sz w:val="18"/>
        <w:szCs w:val="16"/>
      </w:rPr>
      <w:t xml:space="preserve">Пятница, 23 сентября 2022 года, №95(751)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87" w:rsidRDefault="004A078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134EEF"/>
    <w:multiLevelType w:val="hybridMultilevel"/>
    <w:tmpl w:val="B70CB98A"/>
    <w:lvl w:ilvl="0" w:tplc="8C622AB0">
      <w:numFmt w:val="bullet"/>
      <w:lvlText w:val="•"/>
      <w:lvlJc w:val="left"/>
      <w:pPr>
        <w:ind w:left="2495" w:hanging="144"/>
      </w:pPr>
      <w:rPr>
        <w:rFonts w:ascii="Times New Roman" w:eastAsia="Times New Roman" w:hAnsi="Times New Roman" w:cs="Times New Roman" w:hint="default"/>
        <w:w w:val="99"/>
        <w:sz w:val="24"/>
        <w:szCs w:val="24"/>
        <w:lang w:val="ru-RU" w:eastAsia="en-US" w:bidi="ar-SA"/>
      </w:rPr>
    </w:lvl>
    <w:lvl w:ilvl="1" w:tplc="0C4C1D02">
      <w:numFmt w:val="bullet"/>
      <w:lvlText w:val="•"/>
      <w:lvlJc w:val="left"/>
      <w:pPr>
        <w:ind w:left="3261" w:hanging="144"/>
      </w:pPr>
      <w:rPr>
        <w:rFonts w:hint="default"/>
        <w:lang w:val="ru-RU" w:eastAsia="en-US" w:bidi="ar-SA"/>
      </w:rPr>
    </w:lvl>
    <w:lvl w:ilvl="2" w:tplc="18F6E352">
      <w:numFmt w:val="bullet"/>
      <w:lvlText w:val="•"/>
      <w:lvlJc w:val="left"/>
      <w:pPr>
        <w:ind w:left="4023" w:hanging="144"/>
      </w:pPr>
      <w:rPr>
        <w:rFonts w:hint="default"/>
        <w:lang w:val="ru-RU" w:eastAsia="en-US" w:bidi="ar-SA"/>
      </w:rPr>
    </w:lvl>
    <w:lvl w:ilvl="3" w:tplc="47AE541E">
      <w:numFmt w:val="bullet"/>
      <w:lvlText w:val="•"/>
      <w:lvlJc w:val="left"/>
      <w:pPr>
        <w:ind w:left="4785" w:hanging="144"/>
      </w:pPr>
      <w:rPr>
        <w:rFonts w:hint="default"/>
        <w:lang w:val="ru-RU" w:eastAsia="en-US" w:bidi="ar-SA"/>
      </w:rPr>
    </w:lvl>
    <w:lvl w:ilvl="4" w:tplc="753632CC">
      <w:numFmt w:val="bullet"/>
      <w:lvlText w:val="•"/>
      <w:lvlJc w:val="left"/>
      <w:pPr>
        <w:ind w:left="5547" w:hanging="144"/>
      </w:pPr>
      <w:rPr>
        <w:rFonts w:hint="default"/>
        <w:lang w:val="ru-RU" w:eastAsia="en-US" w:bidi="ar-SA"/>
      </w:rPr>
    </w:lvl>
    <w:lvl w:ilvl="5" w:tplc="3E34CC4A">
      <w:numFmt w:val="bullet"/>
      <w:lvlText w:val="•"/>
      <w:lvlJc w:val="left"/>
      <w:pPr>
        <w:ind w:left="6309" w:hanging="144"/>
      </w:pPr>
      <w:rPr>
        <w:rFonts w:hint="default"/>
        <w:lang w:val="ru-RU" w:eastAsia="en-US" w:bidi="ar-SA"/>
      </w:rPr>
    </w:lvl>
    <w:lvl w:ilvl="6" w:tplc="AFC0EA52">
      <w:numFmt w:val="bullet"/>
      <w:lvlText w:val="•"/>
      <w:lvlJc w:val="left"/>
      <w:pPr>
        <w:ind w:left="7070" w:hanging="144"/>
      </w:pPr>
      <w:rPr>
        <w:rFonts w:hint="default"/>
        <w:lang w:val="ru-RU" w:eastAsia="en-US" w:bidi="ar-SA"/>
      </w:rPr>
    </w:lvl>
    <w:lvl w:ilvl="7" w:tplc="10EEF8D0">
      <w:numFmt w:val="bullet"/>
      <w:lvlText w:val="•"/>
      <w:lvlJc w:val="left"/>
      <w:pPr>
        <w:ind w:left="7832" w:hanging="144"/>
      </w:pPr>
      <w:rPr>
        <w:rFonts w:hint="default"/>
        <w:lang w:val="ru-RU" w:eastAsia="en-US" w:bidi="ar-SA"/>
      </w:rPr>
    </w:lvl>
    <w:lvl w:ilvl="8" w:tplc="08AE627A">
      <w:numFmt w:val="bullet"/>
      <w:lvlText w:val="•"/>
      <w:lvlJc w:val="left"/>
      <w:pPr>
        <w:ind w:left="8594" w:hanging="144"/>
      </w:pPr>
      <w:rPr>
        <w:rFonts w:hint="default"/>
        <w:lang w:val="ru-RU" w:eastAsia="en-US" w:bidi="ar-SA"/>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1F6F0CB0"/>
    <w:multiLevelType w:val="hybridMultilevel"/>
    <w:tmpl w:val="E424D374"/>
    <w:lvl w:ilvl="0" w:tplc="84CAB46E">
      <w:numFmt w:val="bullet"/>
      <w:lvlText w:val=""/>
      <w:lvlJc w:val="left"/>
      <w:pPr>
        <w:ind w:left="117" w:hanging="428"/>
      </w:pPr>
      <w:rPr>
        <w:rFonts w:ascii="Symbol" w:eastAsia="Symbol" w:hAnsi="Symbol" w:cs="Symbol" w:hint="default"/>
        <w:w w:val="100"/>
        <w:sz w:val="24"/>
        <w:szCs w:val="24"/>
        <w:lang w:val="ru-RU" w:eastAsia="en-US" w:bidi="ar-SA"/>
      </w:rPr>
    </w:lvl>
    <w:lvl w:ilvl="1" w:tplc="4FB8A4C4">
      <w:numFmt w:val="bullet"/>
      <w:lvlText w:val="•"/>
      <w:lvlJc w:val="left"/>
      <w:pPr>
        <w:ind w:left="783" w:hanging="428"/>
      </w:pPr>
      <w:rPr>
        <w:rFonts w:hint="default"/>
        <w:lang w:val="ru-RU" w:eastAsia="en-US" w:bidi="ar-SA"/>
      </w:rPr>
    </w:lvl>
    <w:lvl w:ilvl="2" w:tplc="7D9EAD96">
      <w:numFmt w:val="bullet"/>
      <w:lvlText w:val="•"/>
      <w:lvlJc w:val="left"/>
      <w:pPr>
        <w:ind w:left="1447" w:hanging="428"/>
      </w:pPr>
      <w:rPr>
        <w:rFonts w:hint="default"/>
        <w:lang w:val="ru-RU" w:eastAsia="en-US" w:bidi="ar-SA"/>
      </w:rPr>
    </w:lvl>
    <w:lvl w:ilvl="3" w:tplc="FBB0498E">
      <w:numFmt w:val="bullet"/>
      <w:lvlText w:val="•"/>
      <w:lvlJc w:val="left"/>
      <w:pPr>
        <w:ind w:left="2111" w:hanging="428"/>
      </w:pPr>
      <w:rPr>
        <w:rFonts w:hint="default"/>
        <w:lang w:val="ru-RU" w:eastAsia="en-US" w:bidi="ar-SA"/>
      </w:rPr>
    </w:lvl>
    <w:lvl w:ilvl="4" w:tplc="4B4640F6">
      <w:numFmt w:val="bullet"/>
      <w:lvlText w:val="•"/>
      <w:lvlJc w:val="left"/>
      <w:pPr>
        <w:ind w:left="2775" w:hanging="428"/>
      </w:pPr>
      <w:rPr>
        <w:rFonts w:hint="default"/>
        <w:lang w:val="ru-RU" w:eastAsia="en-US" w:bidi="ar-SA"/>
      </w:rPr>
    </w:lvl>
    <w:lvl w:ilvl="5" w:tplc="A9D86EC6">
      <w:numFmt w:val="bullet"/>
      <w:lvlText w:val="•"/>
      <w:lvlJc w:val="left"/>
      <w:pPr>
        <w:ind w:left="3439" w:hanging="428"/>
      </w:pPr>
      <w:rPr>
        <w:rFonts w:hint="default"/>
        <w:lang w:val="ru-RU" w:eastAsia="en-US" w:bidi="ar-SA"/>
      </w:rPr>
    </w:lvl>
    <w:lvl w:ilvl="6" w:tplc="07C2D610">
      <w:numFmt w:val="bullet"/>
      <w:lvlText w:val="•"/>
      <w:lvlJc w:val="left"/>
      <w:pPr>
        <w:ind w:left="4102" w:hanging="428"/>
      </w:pPr>
      <w:rPr>
        <w:rFonts w:hint="default"/>
        <w:lang w:val="ru-RU" w:eastAsia="en-US" w:bidi="ar-SA"/>
      </w:rPr>
    </w:lvl>
    <w:lvl w:ilvl="7" w:tplc="C944AE44">
      <w:numFmt w:val="bullet"/>
      <w:lvlText w:val="•"/>
      <w:lvlJc w:val="left"/>
      <w:pPr>
        <w:ind w:left="4766" w:hanging="428"/>
      </w:pPr>
      <w:rPr>
        <w:rFonts w:hint="default"/>
        <w:lang w:val="ru-RU" w:eastAsia="en-US" w:bidi="ar-SA"/>
      </w:rPr>
    </w:lvl>
    <w:lvl w:ilvl="8" w:tplc="FD36B572">
      <w:numFmt w:val="bullet"/>
      <w:lvlText w:val="•"/>
      <w:lvlJc w:val="left"/>
      <w:pPr>
        <w:ind w:left="5430" w:hanging="428"/>
      </w:pPr>
      <w:rPr>
        <w:rFonts w:hint="default"/>
        <w:lang w:val="ru-RU" w:eastAsia="en-US" w:bidi="ar-SA"/>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0">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2">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3">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7">
    <w:nsid w:val="50440CA2"/>
    <w:multiLevelType w:val="singleLevel"/>
    <w:tmpl w:val="2CAC0CE6"/>
    <w:lvl w:ilvl="0">
      <w:start w:val="1"/>
      <w:numFmt w:val="decimal"/>
      <w:pStyle w:val="ad"/>
      <w:lvlText w:val="%1)"/>
      <w:lvlJc w:val="left"/>
      <w:pPr>
        <w:tabs>
          <w:tab w:val="num" w:pos="1071"/>
        </w:tabs>
        <w:ind w:left="0" w:firstLine="709"/>
      </w:pPr>
    </w:lvl>
  </w:abstractNum>
  <w:abstractNum w:abstractNumId="58">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9">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0">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1">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2">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3">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5">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7">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2">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4">
    <w:nsid w:val="78DC5661"/>
    <w:multiLevelType w:val="hybridMultilevel"/>
    <w:tmpl w:val="FA1EFBDE"/>
    <w:lvl w:ilvl="0" w:tplc="08B8D282">
      <w:numFmt w:val="bullet"/>
      <w:lvlText w:val="•"/>
      <w:lvlJc w:val="left"/>
      <w:pPr>
        <w:ind w:left="2495" w:hanging="144"/>
      </w:pPr>
      <w:rPr>
        <w:rFonts w:ascii="Times New Roman" w:eastAsia="Times New Roman" w:hAnsi="Times New Roman" w:cs="Times New Roman" w:hint="default"/>
        <w:w w:val="99"/>
        <w:sz w:val="24"/>
        <w:szCs w:val="24"/>
        <w:lang w:val="ru-RU" w:eastAsia="en-US" w:bidi="ar-SA"/>
      </w:rPr>
    </w:lvl>
    <w:lvl w:ilvl="1" w:tplc="41107F5A">
      <w:numFmt w:val="bullet"/>
      <w:lvlText w:val="•"/>
      <w:lvlJc w:val="left"/>
      <w:pPr>
        <w:ind w:left="3261" w:hanging="144"/>
      </w:pPr>
      <w:rPr>
        <w:rFonts w:hint="default"/>
        <w:lang w:val="ru-RU" w:eastAsia="en-US" w:bidi="ar-SA"/>
      </w:rPr>
    </w:lvl>
    <w:lvl w:ilvl="2" w:tplc="2F7C0628">
      <w:numFmt w:val="bullet"/>
      <w:lvlText w:val="•"/>
      <w:lvlJc w:val="left"/>
      <w:pPr>
        <w:ind w:left="4023" w:hanging="144"/>
      </w:pPr>
      <w:rPr>
        <w:rFonts w:hint="default"/>
        <w:lang w:val="ru-RU" w:eastAsia="en-US" w:bidi="ar-SA"/>
      </w:rPr>
    </w:lvl>
    <w:lvl w:ilvl="3" w:tplc="8234A110">
      <w:numFmt w:val="bullet"/>
      <w:lvlText w:val="•"/>
      <w:lvlJc w:val="left"/>
      <w:pPr>
        <w:ind w:left="4785" w:hanging="144"/>
      </w:pPr>
      <w:rPr>
        <w:rFonts w:hint="default"/>
        <w:lang w:val="ru-RU" w:eastAsia="en-US" w:bidi="ar-SA"/>
      </w:rPr>
    </w:lvl>
    <w:lvl w:ilvl="4" w:tplc="87BCC052">
      <w:numFmt w:val="bullet"/>
      <w:lvlText w:val="•"/>
      <w:lvlJc w:val="left"/>
      <w:pPr>
        <w:ind w:left="5547" w:hanging="144"/>
      </w:pPr>
      <w:rPr>
        <w:rFonts w:hint="default"/>
        <w:lang w:val="ru-RU" w:eastAsia="en-US" w:bidi="ar-SA"/>
      </w:rPr>
    </w:lvl>
    <w:lvl w:ilvl="5" w:tplc="79B82EEC">
      <w:numFmt w:val="bullet"/>
      <w:lvlText w:val="•"/>
      <w:lvlJc w:val="left"/>
      <w:pPr>
        <w:ind w:left="6309" w:hanging="144"/>
      </w:pPr>
      <w:rPr>
        <w:rFonts w:hint="default"/>
        <w:lang w:val="ru-RU" w:eastAsia="en-US" w:bidi="ar-SA"/>
      </w:rPr>
    </w:lvl>
    <w:lvl w:ilvl="6" w:tplc="5D52A382">
      <w:numFmt w:val="bullet"/>
      <w:lvlText w:val="•"/>
      <w:lvlJc w:val="left"/>
      <w:pPr>
        <w:ind w:left="7070" w:hanging="144"/>
      </w:pPr>
      <w:rPr>
        <w:rFonts w:hint="default"/>
        <w:lang w:val="ru-RU" w:eastAsia="en-US" w:bidi="ar-SA"/>
      </w:rPr>
    </w:lvl>
    <w:lvl w:ilvl="7" w:tplc="1D6AEC52">
      <w:numFmt w:val="bullet"/>
      <w:lvlText w:val="•"/>
      <w:lvlJc w:val="left"/>
      <w:pPr>
        <w:ind w:left="7832" w:hanging="144"/>
      </w:pPr>
      <w:rPr>
        <w:rFonts w:hint="default"/>
        <w:lang w:val="ru-RU" w:eastAsia="en-US" w:bidi="ar-SA"/>
      </w:rPr>
    </w:lvl>
    <w:lvl w:ilvl="8" w:tplc="9F2835E4">
      <w:numFmt w:val="bullet"/>
      <w:lvlText w:val="•"/>
      <w:lvlJc w:val="left"/>
      <w:pPr>
        <w:ind w:left="8594" w:hanging="144"/>
      </w:pPr>
      <w:rPr>
        <w:rFonts w:hint="default"/>
        <w:lang w:val="ru-RU" w:eastAsia="en-US" w:bidi="ar-SA"/>
      </w:rPr>
    </w:lvl>
  </w:abstractNum>
  <w:abstractNum w:abstractNumId="7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6">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6"/>
  </w:num>
  <w:num w:numId="3">
    <w:abstractNumId w:val="27"/>
  </w:num>
  <w:num w:numId="4">
    <w:abstractNumId w:val="50"/>
  </w:num>
  <w:num w:numId="5">
    <w:abstractNumId w:val="8"/>
  </w:num>
  <w:num w:numId="6">
    <w:abstractNumId w:val="65"/>
  </w:num>
  <w:num w:numId="7">
    <w:abstractNumId w:val="67"/>
  </w:num>
  <w:num w:numId="8">
    <w:abstractNumId w:val="44"/>
  </w:num>
  <w:num w:numId="9">
    <w:abstractNumId w:val="56"/>
  </w:num>
  <w:num w:numId="10">
    <w:abstractNumId w:val="4"/>
  </w:num>
  <w:num w:numId="11">
    <w:abstractNumId w:val="33"/>
  </w:num>
  <w:num w:numId="12">
    <w:abstractNumId w:val="5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3"/>
  </w:num>
  <w:num w:numId="20">
    <w:abstractNumId w:val="51"/>
  </w:num>
  <w:num w:numId="21">
    <w:abstractNumId w:val="7"/>
  </w:num>
  <w:num w:numId="22">
    <w:abstractNumId w:val="75"/>
  </w:num>
  <w:num w:numId="23">
    <w:abstractNumId w:val="66"/>
  </w:num>
  <w:num w:numId="24">
    <w:abstractNumId w:val="43"/>
  </w:num>
  <w:num w:numId="25">
    <w:abstractNumId w:val="35"/>
  </w:num>
  <w:num w:numId="26">
    <w:abstractNumId w:val="63"/>
  </w:num>
  <w:num w:numId="27">
    <w:abstractNumId w:val="45"/>
  </w:num>
  <w:num w:numId="28">
    <w:abstractNumId w:val="77"/>
  </w:num>
  <w:num w:numId="29">
    <w:abstractNumId w:val="34"/>
  </w:num>
  <w:num w:numId="30">
    <w:abstractNumId w:val="70"/>
  </w:num>
  <w:num w:numId="31">
    <w:abstractNumId w:val="36"/>
  </w:num>
  <w:num w:numId="32">
    <w:abstractNumId w:val="53"/>
  </w:num>
  <w:num w:numId="33">
    <w:abstractNumId w:val="71"/>
  </w:num>
  <w:num w:numId="34">
    <w:abstractNumId w:val="69"/>
  </w:num>
  <w:num w:numId="35">
    <w:abstractNumId w:val="38"/>
  </w:num>
  <w:num w:numId="36">
    <w:abstractNumId w:val="48"/>
  </w:num>
  <w:num w:numId="37">
    <w:abstractNumId w:val="55"/>
  </w:num>
  <w:num w:numId="38">
    <w:abstractNumId w:val="29"/>
  </w:num>
  <w:num w:numId="39">
    <w:abstractNumId w:val="49"/>
  </w:num>
  <w:num w:numId="40">
    <w:abstractNumId w:val="40"/>
  </w:num>
  <w:num w:numId="41">
    <w:abstractNumId w:val="62"/>
  </w:num>
  <w:num w:numId="42">
    <w:abstractNumId w:val="72"/>
  </w:num>
  <w:num w:numId="43">
    <w:abstractNumId w:val="31"/>
  </w:num>
  <w:num w:numId="44">
    <w:abstractNumId w:val="64"/>
  </w:num>
  <w:num w:numId="45">
    <w:abstractNumId w:val="60"/>
  </w:num>
  <w:num w:numId="46">
    <w:abstractNumId w:val="52"/>
  </w:num>
  <w:num w:numId="47">
    <w:abstractNumId w:val="54"/>
  </w:num>
  <w:num w:numId="48">
    <w:abstractNumId w:val="42"/>
  </w:num>
  <w:num w:numId="49">
    <w:abstractNumId w:val="47"/>
  </w:num>
  <w:num w:numId="50">
    <w:abstractNumId w:val="32"/>
  </w:num>
  <w:num w:numId="51">
    <w:abstractNumId w:val="30"/>
  </w:num>
  <w:num w:numId="52">
    <w:abstractNumId w:val="58"/>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8"/>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num>
  <w:num w:numId="57">
    <w:abstractNumId w:val="39"/>
  </w:num>
  <w:num w:numId="58">
    <w:abstractNumId w:val="37"/>
  </w:num>
  <w:num w:numId="59">
    <w:abstractNumId w:val="61"/>
  </w:num>
  <w:num w:numId="60">
    <w:abstractNumId w:val="74"/>
  </w:num>
  <w:num w:numId="61">
    <w:abstractNumId w:val="28"/>
  </w:num>
  <w:num w:numId="62">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C91"/>
    <w:rsid w:val="00125DE3"/>
    <w:rsid w:val="00126082"/>
    <w:rsid w:val="00126110"/>
    <w:rsid w:val="001267C5"/>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1F3"/>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285"/>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3D"/>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4"/>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8A"/>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3BB"/>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25"/>
    <w:rsid w:val="00556907"/>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6BE"/>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46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7B2"/>
    <w:rsid w:val="007D5999"/>
    <w:rsid w:val="007D59A2"/>
    <w:rsid w:val="007D5A9B"/>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7C"/>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A85"/>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062"/>
    <w:rsid w:val="009D41E8"/>
    <w:rsid w:val="009D45AD"/>
    <w:rsid w:val="009D46EC"/>
    <w:rsid w:val="009D4778"/>
    <w:rsid w:val="009D47D5"/>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B93"/>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91D"/>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B88"/>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241"/>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uiPriority w:val="1"/>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uiPriority w:val="1"/>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54752">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0AEA-E6F6-4CCB-9C78-B72FF1AE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14691</TotalTime>
  <Pages>23</Pages>
  <Words>28100</Words>
  <Characters>160172</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87</cp:revision>
  <cp:lastPrinted>2022-08-02T11:13:00Z</cp:lastPrinted>
  <dcterms:created xsi:type="dcterms:W3CDTF">2022-02-09T06:24:00Z</dcterms:created>
  <dcterms:modified xsi:type="dcterms:W3CDTF">2022-10-05T06:13:00Z</dcterms:modified>
</cp:coreProperties>
</file>